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3222895"/>
    <w:bookmarkEnd w:id="0"/>
    <w:p w:rsidR="00853789" w:rsidRDefault="00AD6698">
      <w:pPr>
        <w:rPr>
          <w:rFonts w:ascii="Times New Roman" w:hAnsi="Times New Roman"/>
          <w:b/>
          <w:sz w:val="32"/>
          <w:szCs w:val="32"/>
        </w:rPr>
      </w:pPr>
      <w:r>
        <w:rPr>
          <w:rFonts w:ascii="Times New Roman" w:eastAsia="Times New Roman" w:hAnsi="Times New Roman" w:cs="Times New Roman"/>
          <w:b/>
          <w:noProof/>
          <w:sz w:val="32"/>
          <w:szCs w:val="32"/>
        </w:rPr>
        <mc:AlternateContent>
          <mc:Choice Requires="wpg">
            <w:drawing>
              <wp:anchor distT="0" distB="0" distL="114300" distR="114300" simplePos="0" relativeHeight="251661312" behindDoc="0" locked="0" layoutInCell="0" allowOverlap="1">
                <wp:simplePos x="0" y="0"/>
                <wp:positionH relativeFrom="page">
                  <wp:posOffset>123825</wp:posOffset>
                </wp:positionH>
                <wp:positionV relativeFrom="margin">
                  <wp:posOffset>14605</wp:posOffset>
                </wp:positionV>
                <wp:extent cx="7557135" cy="8769985"/>
                <wp:effectExtent l="0" t="0" r="2540" b="0"/>
                <wp:wrapNone/>
                <wp:docPr id="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769985"/>
                          <a:chOff x="0" y="1440"/>
                          <a:chExt cx="12240" cy="13811"/>
                        </a:xfrm>
                      </wpg:grpSpPr>
                      <wpg:grpSp>
                        <wpg:cNvPr id="5" name="Group 4"/>
                        <wpg:cNvGrpSpPr>
                          <a:grpSpLocks/>
                        </wpg:cNvGrpSpPr>
                        <wpg:grpSpPr bwMode="auto">
                          <a:xfrm>
                            <a:off x="0" y="9661"/>
                            <a:ext cx="12240" cy="4738"/>
                            <a:chOff x="-6" y="3399"/>
                            <a:chExt cx="12197" cy="4253"/>
                          </a:xfrm>
                        </wpg:grpSpPr>
                        <wpg:grpSp>
                          <wpg:cNvPr id="6" name="Group 5"/>
                          <wpg:cNvGrpSpPr>
                            <a:grpSpLocks/>
                          </wpg:cNvGrpSpPr>
                          <wpg:grpSpPr bwMode="auto">
                            <a:xfrm>
                              <a:off x="-6" y="3717"/>
                              <a:ext cx="12189" cy="3550"/>
                              <a:chOff x="18" y="7468"/>
                              <a:chExt cx="12189" cy="3550"/>
                            </a:xfrm>
                          </wpg:grpSpPr>
                          <wps:wsp>
                            <wps:cNvPr id="7"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5"/>
                        <wps:cNvSpPr>
                          <a:spLocks noChangeArrowheads="1"/>
                        </wps:cNvSpPr>
                        <wps:spPr bwMode="auto">
                          <a:xfrm>
                            <a:off x="1800" y="1440"/>
                            <a:ext cx="8638" cy="1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EndPr/>
                              <w:sdtContent>
                                <w:p w:rsidR="001E16EF" w:rsidRPr="00F823FA" w:rsidRDefault="001E16EF"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1E16EF" w:rsidRPr="00F823FA" w:rsidRDefault="001E16EF" w:rsidP="00F823FA">
                              <w:pPr>
                                <w:spacing w:after="0"/>
                                <w:jc w:val="center"/>
                                <w:rPr>
                                  <w:b/>
                                  <w:bCs/>
                                  <w:color w:val="548DD4" w:themeColor="text2" w:themeTint="99"/>
                                  <w:sz w:val="44"/>
                                  <w:szCs w:val="44"/>
                                </w:rPr>
                              </w:pPr>
                            </w:p>
                          </w:txbxContent>
                        </wps:txbx>
                        <wps:bodyPr rot="0" vert="horz" wrap="square" lIns="91440" tIns="45720" rIns="91440" bIns="45720" anchor="t" anchorCtr="0" upright="1">
                          <a:spAutoFit/>
                        </wps:bodyPr>
                      </wps:wsp>
                      <wps:wsp>
                        <wps:cNvPr id="17" name="Rectangle 16"/>
                        <wps:cNvSpPr>
                          <a:spLocks noChangeArrowheads="1"/>
                        </wps:cNvSpPr>
                        <wps:spPr bwMode="auto">
                          <a:xfrm>
                            <a:off x="4512" y="13559"/>
                            <a:ext cx="6424"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1E16EF" w:rsidRDefault="001E16EF">
                                  <w:pPr>
                                    <w:jc w:val="right"/>
                                    <w:rPr>
                                      <w:sz w:val="96"/>
                                      <w:szCs w:val="96"/>
                                    </w:rPr>
                                  </w:pPr>
                                  <w:r>
                                    <w:rPr>
                                      <w:sz w:val="96"/>
                                      <w:szCs w:val="96"/>
                                    </w:rPr>
                                    <w:t>2023./2024.</w:t>
                                  </w:r>
                                </w:p>
                              </w:sdtContent>
                            </w:sdt>
                          </w:txbxContent>
                        </wps:txbx>
                        <wps:bodyPr rot="0" vert="horz" wrap="square" lIns="91440" tIns="45720" rIns="91440" bIns="45720" anchor="t" anchorCtr="0" upright="1">
                          <a:spAutoFit/>
                        </wps:bodyPr>
                      </wps:wsp>
                      <wps:wsp>
                        <wps:cNvPr id="18" name="Rectangle 17"/>
                        <wps:cNvSpPr>
                          <a:spLocks noChangeArrowheads="1"/>
                        </wps:cNvSpPr>
                        <wps:spPr bwMode="auto">
                          <a:xfrm>
                            <a:off x="1800" y="2636"/>
                            <a:ext cx="8638" cy="7268"/>
                          </a:xfrm>
                          <a:prstGeom prst="rect">
                            <a:avLst/>
                          </a:prstGeom>
                          <a:solidFill>
                            <a:srgbClr val="FFFFFF"/>
                          </a:solidFill>
                          <a:ln w="9525">
                            <a:solidFill>
                              <a:srgbClr val="000000"/>
                            </a:solidFill>
                            <a:miter lim="800000"/>
                            <a:headEnd/>
                            <a:tailEnd/>
                          </a:ln>
                          <a:extLst/>
                        </wps:spPr>
                        <wps:txb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EndPr/>
                              <w:sdtContent>
                                <w:p w:rsidR="001E16EF" w:rsidRPr="0052370A" w:rsidRDefault="001E16EF"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EndPr/>
                              <w:sdtContent>
                                <w:p w:rsidR="001E16EF" w:rsidRDefault="001E16EF">
                                  <w:pPr>
                                    <w:rPr>
                                      <w:b/>
                                      <w:bCs/>
                                      <w:color w:val="4F81BD" w:themeColor="accent1"/>
                                      <w:sz w:val="40"/>
                                      <w:szCs w:val="40"/>
                                    </w:rPr>
                                  </w:pPr>
                                  <w:r>
                                    <w:rPr>
                                      <w:b/>
                                      <w:bCs/>
                                      <w:color w:val="4F81BD" w:themeColor="accent1"/>
                                      <w:sz w:val="40"/>
                                      <w:szCs w:val="40"/>
                                    </w:rPr>
                                    <w:t xml:space="preserve">     </w:t>
                                  </w:r>
                                </w:p>
                              </w:sdtContent>
                            </w:sdt>
                            <w:p w:rsidR="001E16EF" w:rsidRDefault="001E16EF">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upa 3" o:spid="_x0000_s1026" style="position:absolute;margin-left:9.75pt;margin-top:1.15pt;width:595.05pt;height:690.55pt;z-index:251661312;mso-width-percent:1000;mso-position-horizontal-relative:page;mso-position-vertical-relative:margin;mso-width-percent:1000;mso-height-relative:margin" coordorigin=",1440" coordsize="12240,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" path="m,l17,2863,7132,2578r,-2378l,xe" filled="f" stroked="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" path="m,569l,2930r3466,620l3466,,,569xe" filled="f" stroked="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" path="m,l,3550,1591,2746r,-2009l,xe" filled="f" stroked="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" path="m1,251l,2662r4120,251l4120,,1,251xe" filled="f"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" path="m,l,4236,3985,3349r,-2428l,xe" filled="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" path="m4086,r-2,4253l,3198,,1072,4086,xe" filled="f"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" path="m,921l2060,r16,3851l,2981,,921xe" filled="f" stroked="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" path="m,l17,3835,6011,2629r,-1390l,xe" filled="f" stroked="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" path="m,1038l,2411,4102,3432,4102,,,1038xe" filled="f" stroked="f">
                    <v:path arrowok="t" o:connecttype="custom" o:connectlocs="0,1038;0,2411;4102,3432;4102,0;0,1038" o:connectangles="0,0,0,0,0"/>
                  </v:shape>
                </v:group>
                <v:rect id="Rectangle 15" o:spid="_x0000_s1038" style="position:absolute;left:1800;top:1440;width:8638;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" stroked="f">
                  <v:textbox style="mso-fit-shape-to-text:t">
                    <w:txbxContent>
                      <w:sdt>
                        <w:sdtPr>
                          <w:rPr>
                            <w:b/>
                            <w:bCs/>
                            <w:sz w:val="44"/>
                            <w:szCs w:val="44"/>
                          </w:rPr>
                          <w:alias w:val="Tvrtka"/>
                          <w:id w:val="-1182428509"/>
                          <w:dataBinding w:prefixMappings="xmlns:ns0='http://schemas.openxmlformats.org/officeDocument/2006/extended-properties'" w:xpath="/ns0:Properties[1]/ns0:Company[1]" w:storeItemID="{6668398D-A668-4E3E-A5EB-62B293D839F1}"/>
                          <w:text/>
                        </w:sdtPr>
                        <w:sdtEndPr/>
                        <w:sdtContent>
                          <w:p w:rsidR="001E16EF" w:rsidRPr="00F823FA" w:rsidRDefault="001E16EF" w:rsidP="00F823FA">
                            <w:pPr>
                              <w:spacing w:after="0"/>
                              <w:jc w:val="center"/>
                              <w:rPr>
                                <w:b/>
                                <w:bCs/>
                                <w:color w:val="548DD4" w:themeColor="text2" w:themeTint="99"/>
                                <w:sz w:val="44"/>
                                <w:szCs w:val="44"/>
                              </w:rPr>
                            </w:pPr>
                            <w:r w:rsidRPr="0052370A">
                              <w:rPr>
                                <w:b/>
                                <w:bCs/>
                                <w:sz w:val="44"/>
                                <w:szCs w:val="44"/>
                              </w:rPr>
                              <w:t>OSNOVNA ŠKOLA METERIZE, ŠIBENIK</w:t>
                            </w:r>
                          </w:p>
                        </w:sdtContent>
                      </w:sdt>
                      <w:p w:rsidR="001E16EF" w:rsidRPr="00F823FA" w:rsidRDefault="001E16EF" w:rsidP="00F823FA">
                        <w:pPr>
                          <w:spacing w:after="0"/>
                          <w:jc w:val="center"/>
                          <w:rPr>
                            <w:b/>
                            <w:bCs/>
                            <w:color w:val="548DD4" w:themeColor="text2" w:themeTint="99"/>
                            <w:sz w:val="44"/>
                            <w:szCs w:val="44"/>
                          </w:rPr>
                        </w:pPr>
                      </w:p>
                    </w:txbxContent>
                  </v:textbox>
                </v:rect>
                <v:rect id="Rectangle 16" o:spid="_x0000_s1039" style="position:absolute;left:4512;top:13559;width:642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sdt>
                        <w:sdtPr>
                          <w:rPr>
                            <w:sz w:val="96"/>
                            <w:szCs w:val="96"/>
                          </w:rPr>
                          <w:alias w:val="Godina"/>
                          <w:id w:val="726645570"/>
                          <w:dataBinding w:prefixMappings="xmlns:ns0='http://schemas.microsoft.com/office/2006/coverPageProps'" w:xpath="/ns0:CoverPageProperties[1]/ns0:PublishDate[1]" w:storeItemID="{55AF091B-3C7A-41E3-B477-F2FDAA23CFDA}"/>
                          <w:date>
                            <w:dateFormat w:val="yy"/>
                            <w:lid w:val="hr-HR"/>
                            <w:storeMappedDataAs w:val="dateTime"/>
                            <w:calendar w:val="gregorian"/>
                          </w:date>
                        </w:sdtPr>
                        <w:sdtEndPr/>
                        <w:sdtContent>
                          <w:p w:rsidR="001E16EF" w:rsidRDefault="001E16EF">
                            <w:pPr>
                              <w:jc w:val="right"/>
                              <w:rPr>
                                <w:sz w:val="96"/>
                                <w:szCs w:val="96"/>
                              </w:rPr>
                            </w:pPr>
                            <w:r>
                              <w:rPr>
                                <w:sz w:val="96"/>
                                <w:szCs w:val="96"/>
                              </w:rPr>
                              <w:t>2023./2024.</w:t>
                            </w:r>
                          </w:p>
                        </w:sdtContent>
                      </w:sdt>
                    </w:txbxContent>
                  </v:textbox>
                </v:rect>
                <v:rect id="Rectangle 17" o:spid="_x0000_s1040" style="position:absolute;left:1800;top:2636;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">
                  <v:textbox>
                    <w:txbxContent>
                      <w:sdt>
                        <w:sdtPr>
                          <w:rPr>
                            <w:b/>
                            <w:bCs/>
                            <w:sz w:val="96"/>
                            <w:szCs w:val="96"/>
                          </w:rPr>
                          <w:alias w:val="Naslov"/>
                          <w:id w:val="-742726173"/>
                          <w:dataBinding w:prefixMappings="xmlns:ns0='http://schemas.openxmlformats.org/package/2006/metadata/core-properties' xmlns:ns1='http://purl.org/dc/elements/1.1/'" w:xpath="/ns0:coreProperties[1]/ns1:title[1]" w:storeItemID="{6C3C8BC8-F283-45AE-878A-BAB7291924A1}"/>
                          <w:text/>
                        </w:sdtPr>
                        <w:sdtEndPr/>
                        <w:sdtContent>
                          <w:p w:rsidR="001E16EF" w:rsidRPr="0052370A" w:rsidRDefault="001E16EF" w:rsidP="00F823FA">
                            <w:pPr>
                              <w:spacing w:after="0"/>
                              <w:jc w:val="center"/>
                              <w:rPr>
                                <w:b/>
                                <w:bCs/>
                                <w:sz w:val="72"/>
                                <w:szCs w:val="72"/>
                              </w:rPr>
                            </w:pPr>
                            <w:r w:rsidRPr="0052370A">
                              <w:rPr>
                                <w:b/>
                                <w:bCs/>
                                <w:sz w:val="96"/>
                                <w:szCs w:val="96"/>
                              </w:rPr>
                              <w:t>GODIŠNJI  PLAN I PROGRAM</w:t>
                            </w:r>
                          </w:p>
                        </w:sdtContent>
                      </w:sdt>
                      <w:sdt>
                        <w:sdtPr>
                          <w:rPr>
                            <w:b/>
                            <w:bCs/>
                            <w:color w:val="4F81BD" w:themeColor="accent1"/>
                            <w:sz w:val="40"/>
                            <w:szCs w:val="40"/>
                          </w:rPr>
                          <w:alias w:val="Podnaslov"/>
                          <w:id w:val="-1767143816"/>
                          <w:showingPlcHdr/>
                          <w:dataBinding w:prefixMappings="xmlns:ns0='http://schemas.openxmlformats.org/package/2006/metadata/core-properties' xmlns:ns1='http://purl.org/dc/elements/1.1/'" w:xpath="/ns0:coreProperties[1]/ns1:subject[1]" w:storeItemID="{6C3C8BC8-F283-45AE-878A-BAB7291924A1}"/>
                          <w:text/>
                        </w:sdtPr>
                        <w:sdtEndPr/>
                        <w:sdtContent>
                          <w:p w:rsidR="001E16EF" w:rsidRDefault="001E16EF">
                            <w:pPr>
                              <w:rPr>
                                <w:b/>
                                <w:bCs/>
                                <w:color w:val="4F81BD" w:themeColor="accent1"/>
                                <w:sz w:val="40"/>
                                <w:szCs w:val="40"/>
                              </w:rPr>
                            </w:pPr>
                            <w:r>
                              <w:rPr>
                                <w:b/>
                                <w:bCs/>
                                <w:color w:val="4F81BD" w:themeColor="accent1"/>
                                <w:sz w:val="40"/>
                                <w:szCs w:val="40"/>
                              </w:rPr>
                              <w:t xml:space="preserve">     </w:t>
                            </w:r>
                          </w:p>
                        </w:sdtContent>
                      </w:sdt>
                      <w:p w:rsidR="001E16EF" w:rsidRDefault="001E16EF">
                        <w:pPr>
                          <w:rPr>
                            <w:b/>
                            <w:bCs/>
                            <w:color w:val="000000" w:themeColor="text1"/>
                            <w:sz w:val="32"/>
                            <w:szCs w:val="32"/>
                          </w:rPr>
                        </w:pPr>
                      </w:p>
                    </w:txbxContent>
                  </v:textbox>
                </v:rect>
                <w10:wrap anchorx="page" anchory="margin"/>
              </v:group>
            </w:pict>
          </mc:Fallback>
        </mc:AlternateContent>
      </w:r>
    </w:p>
    <w:sdt>
      <w:sdtPr>
        <w:rPr>
          <w:rFonts w:ascii="Times New Roman" w:hAnsi="Times New Roman"/>
          <w:b/>
          <w:sz w:val="32"/>
          <w:szCs w:val="32"/>
        </w:rPr>
        <w:id w:val="499009487"/>
        <w:docPartObj>
          <w:docPartGallery w:val="Cover Pages"/>
          <w:docPartUnique/>
        </w:docPartObj>
      </w:sdtPr>
      <w:sdtEndPr/>
      <w:sdtContent>
        <w:p w:rsidR="00F823FA" w:rsidRDefault="009A1D5A">
          <w:pP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anchor distT="0" distB="0" distL="114300" distR="114300" simplePos="0" relativeHeight="251662336" behindDoc="0" locked="0" layoutInCell="1" allowOverlap="1">
                <wp:simplePos x="0" y="0"/>
                <wp:positionH relativeFrom="column">
                  <wp:posOffset>2013526</wp:posOffset>
                </wp:positionH>
                <wp:positionV relativeFrom="paragraph">
                  <wp:posOffset>716354</wp:posOffset>
                </wp:positionV>
                <wp:extent cx="1626781" cy="1760509"/>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6297" cy="1759985"/>
                        </a:xfrm>
                        <a:prstGeom prst="rect">
                          <a:avLst/>
                        </a:prstGeom>
                      </pic:spPr>
                    </pic:pic>
                  </a:graphicData>
                </a:graphic>
              </wp:anchor>
            </w:drawing>
          </w:r>
          <w:r w:rsidR="00F823FA">
            <w:rPr>
              <w:rFonts w:ascii="Times New Roman" w:hAnsi="Times New Roman"/>
              <w:b/>
              <w:sz w:val="32"/>
              <w:szCs w:val="32"/>
            </w:rPr>
            <w:br w:type="page"/>
          </w:r>
        </w:p>
      </w:sdtContent>
    </w:sdt>
    <w:p w:rsidR="00547261" w:rsidRDefault="00547261" w:rsidP="008D2AD1">
      <w:pPr>
        <w:pStyle w:val="Bezproreda"/>
        <w:rPr>
          <w:rFonts w:ascii="Times New Roman" w:hAnsi="Times New Roman"/>
          <w:b/>
          <w:sz w:val="24"/>
          <w:szCs w:val="24"/>
        </w:rPr>
      </w:pPr>
    </w:p>
    <w:tbl>
      <w:tblPr>
        <w:tblStyle w:val="Reetkatablice"/>
        <w:tblW w:w="9464" w:type="dxa"/>
        <w:tblLook w:val="04A0" w:firstRow="1" w:lastRow="0" w:firstColumn="1" w:lastColumn="0" w:noHBand="0" w:noVBand="1"/>
      </w:tblPr>
      <w:tblGrid>
        <w:gridCol w:w="7730"/>
        <w:gridCol w:w="1734"/>
      </w:tblGrid>
      <w:tr w:rsidR="00547261" w:rsidRPr="00547261" w:rsidTr="00FE07F4">
        <w:tc>
          <w:tcPr>
            <w:tcW w:w="7730" w:type="dxa"/>
            <w:shd w:val="clear" w:color="auto" w:fill="FFFF00"/>
          </w:tcPr>
          <w:p w:rsidR="00547261" w:rsidRPr="00547261" w:rsidRDefault="00547261" w:rsidP="00547261">
            <w:pPr>
              <w:jc w:val="center"/>
              <w:rPr>
                <w:rFonts w:ascii="Times New Roman" w:hAnsi="Times New Roman"/>
                <w:b/>
                <w:sz w:val="24"/>
                <w:szCs w:val="24"/>
              </w:rPr>
            </w:pPr>
            <w:r w:rsidRPr="00547261">
              <w:rPr>
                <w:rFonts w:ascii="Times New Roman" w:hAnsi="Times New Roman"/>
                <w:b/>
                <w:sz w:val="24"/>
                <w:szCs w:val="24"/>
              </w:rPr>
              <w:t>Sadržaj</w:t>
            </w:r>
          </w:p>
        </w:tc>
        <w:tc>
          <w:tcPr>
            <w:tcW w:w="1734" w:type="dxa"/>
            <w:shd w:val="clear" w:color="auto" w:fill="FFFF00"/>
          </w:tcPr>
          <w:p w:rsidR="00547261" w:rsidRPr="00547261" w:rsidRDefault="00FB7AFB" w:rsidP="00547261">
            <w:pPr>
              <w:jc w:val="center"/>
              <w:rPr>
                <w:rFonts w:ascii="Times New Roman" w:hAnsi="Times New Roman"/>
                <w:b/>
                <w:sz w:val="24"/>
                <w:szCs w:val="24"/>
              </w:rPr>
            </w:pPr>
            <w:r>
              <w:rPr>
                <w:rFonts w:ascii="Times New Roman" w:hAnsi="Times New Roman"/>
                <w:b/>
                <w:sz w:val="24"/>
                <w:szCs w:val="24"/>
              </w:rPr>
              <w:t xml:space="preserve">Stranica </w:t>
            </w:r>
          </w:p>
        </w:tc>
      </w:tr>
      <w:tr w:rsidR="00547261" w:rsidRPr="00547261" w:rsidTr="0052370A">
        <w:tc>
          <w:tcPr>
            <w:tcW w:w="7730" w:type="dxa"/>
          </w:tcPr>
          <w:p w:rsidR="00547261" w:rsidRDefault="00547261" w:rsidP="00547261">
            <w:pPr>
              <w:rPr>
                <w:rFonts w:ascii="Times New Roman" w:hAnsi="Times New Roman"/>
                <w:sz w:val="24"/>
                <w:szCs w:val="24"/>
              </w:rPr>
            </w:pPr>
            <w:r>
              <w:rPr>
                <w:rFonts w:ascii="Times New Roman" w:hAnsi="Times New Roman"/>
                <w:sz w:val="24"/>
                <w:szCs w:val="24"/>
              </w:rPr>
              <w:t>OSNOVNI PODA</w:t>
            </w:r>
            <w:r w:rsidR="00CA411A">
              <w:rPr>
                <w:rFonts w:ascii="Times New Roman" w:hAnsi="Times New Roman"/>
                <w:sz w:val="24"/>
                <w:szCs w:val="24"/>
              </w:rPr>
              <w:t>T</w:t>
            </w:r>
            <w:r>
              <w:rPr>
                <w:rFonts w:ascii="Times New Roman" w:hAnsi="Times New Roman"/>
                <w:sz w:val="24"/>
                <w:szCs w:val="24"/>
              </w:rPr>
              <w:t>CI O ŠKOLI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UVJETI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ŠKOLSKOM PODRUČJU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PROSTORNI UVJETI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UNUTRAŠNJI ŠKOLSKI PROSTORI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NASTAVNA SREDSTVA I POMAGALA, KNJIŽNI FOND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OBNOVE, ADAPTACIJE I/ILI IZGRADNJE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STANJE ŠKOLSKOG OKOLIŠA I PLAN UREĐIVANJA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UČITELJIMA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RAVNATELJU I STRUČNIM SURADNICIMA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MENTORI, SAVJETNICI I PRIJEDLOZI ZA NAPREDOVANJE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ADMINISTRATIVNOM I TEHNIČKOM OSOBLJU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ORGANIZACIJA SMJENA, PREHRANA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DEŽURSTVO I RASPORED ZVONJENJA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DEŽURSTVA UČITELJA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RASPORED ŠKOLSKOG ZVONA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 xml:space="preserve">CI O UČENICIMA I RAZREDNIM ODJELIMA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KALENDAR RADA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TJEDNI I GODIŠNJI BROJ SATI PO RAZREDIMA I OBLICIMA ODGOJNO-OBRAZOVNOG RADA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IZVANUČIONIČKE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Školski izleti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Terenska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Ekskurzija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Druge odgojno-obrazovne aktivnosti izvan škole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OSTALE ODGOJNO-OBRAZOVNE AKTIVNOSTI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izborne nastave </w:t>
            </w:r>
            <w:r w:rsidR="00CA411A">
              <w:rPr>
                <w:rFonts w:ascii="Times New Roman" w:hAnsi="Times New Roman"/>
                <w:sz w:val="24"/>
                <w:szCs w:val="24"/>
              </w:rPr>
              <w:t>K</w:t>
            </w:r>
            <w:r w:rsidRPr="00547261">
              <w:rPr>
                <w:rFonts w:ascii="Times New Roman" w:hAnsi="Times New Roman"/>
                <w:sz w:val="24"/>
                <w:szCs w:val="24"/>
              </w:rPr>
              <w:t>atoličkog vjeronauka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Talijanskog jezika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izborne nastave Informatike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ŠKOLOVANJE UČENIKA S TEŠKOĆAMA U RAZVOJU</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NASTAVA U KUĆI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NASTAVA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Dopunska nast</w:t>
            </w:r>
            <w:r>
              <w:rPr>
                <w:rFonts w:ascii="Times New Roman" w:hAnsi="Times New Roman"/>
                <w:sz w:val="24"/>
                <w:szCs w:val="24"/>
              </w:rPr>
              <w:t>a</w:t>
            </w:r>
            <w:r w:rsidRPr="00547261">
              <w:rPr>
                <w:rFonts w:ascii="Times New Roman" w:hAnsi="Times New Roman"/>
                <w:sz w:val="24"/>
                <w:szCs w:val="24"/>
              </w:rPr>
              <w:t>va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Dodatni rad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razrednoj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Izvannastavne aktivnosti u predmetnoj nastavi:</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KULTURNE I JAVNE  DJELATNOSTI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PROFESIONALNO INFORMIRANJE I SAVJETOVANJE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BRIGE ZA ZDRAVSTVENU,  SOCIJALNU I EKOLOŠKU ZAŠTITU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lastRenderedPageBreak/>
              <w:t>PROGRAM PREVENTIVNIH MJERA ZDRAVSTVENE ZAŠTITE UČENIKA OSNOVNE ŠKOLE – Zavod za javno zdravstvo, Služba školske medicine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RADNIM ZADUŽENJIMA ODGOJNO-OBRAZOVNIH DJELATNIKA U ŠKOLSKOJ GODINI 20</w:t>
            </w:r>
            <w:r w:rsidR="00C26858">
              <w:rPr>
                <w:rFonts w:ascii="Times New Roman" w:hAnsi="Times New Roman"/>
                <w:sz w:val="24"/>
                <w:szCs w:val="24"/>
              </w:rPr>
              <w:t>23</w:t>
            </w:r>
            <w:r w:rsidRPr="00547261">
              <w:rPr>
                <w:rFonts w:ascii="Times New Roman" w:hAnsi="Times New Roman"/>
                <w:sz w:val="24"/>
                <w:szCs w:val="24"/>
              </w:rPr>
              <w:t>./20</w:t>
            </w:r>
            <w:r w:rsidR="00C26858">
              <w:rPr>
                <w:rFonts w:ascii="Times New Roman" w:hAnsi="Times New Roman"/>
                <w:sz w:val="24"/>
                <w:szCs w:val="24"/>
              </w:rPr>
              <w:t>24</w:t>
            </w:r>
            <w:r w:rsidRPr="00547261">
              <w:rPr>
                <w:rFonts w:ascii="Times New Roman" w:hAnsi="Times New Roman"/>
                <w:sz w:val="24"/>
                <w:szCs w:val="24"/>
              </w:rPr>
              <w:t>.</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TJEDNA I GODIŠNJA ZADUŽENJA RAVNATELJA  I STRUČNIH SURADNIKA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PODA</w:t>
            </w:r>
            <w:r w:rsidR="00CA411A">
              <w:rPr>
                <w:rFonts w:ascii="Times New Roman" w:hAnsi="Times New Roman"/>
                <w:sz w:val="24"/>
                <w:szCs w:val="24"/>
              </w:rPr>
              <w:t>T</w:t>
            </w:r>
            <w:r w:rsidRPr="00547261">
              <w:rPr>
                <w:rFonts w:ascii="Times New Roman" w:hAnsi="Times New Roman"/>
                <w:sz w:val="24"/>
                <w:szCs w:val="24"/>
              </w:rPr>
              <w:t>CI O TJEDNIM ZADUŽENJIMA OSTALIH ZAPOSLENIKA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TAJNIKA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RAČUNOVODSTVA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DOMARA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KUHARICE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SPREMAČICA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STRUČNIH TIJELA ŠKOLE</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UČITELJSKOGA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RAZREDNIH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RAZREDNIKA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POPIS RAZREDNIKA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PLANOVI  RADA STRUČNIH  </w:t>
            </w:r>
            <w:r w:rsidR="00C26858">
              <w:rPr>
                <w:rFonts w:ascii="Times New Roman" w:hAnsi="Times New Roman"/>
                <w:sz w:val="24"/>
                <w:szCs w:val="24"/>
              </w:rPr>
              <w:t>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ŠKOLSKA STRUČNA VIJEĆA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UČENIKA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VIJEĆA RODITELJA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RADA ŠKOLSKOG ODBORA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PROGRAM STRUČNOG USAVRŠAVANJA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PLAN I PROGRAM RADA RAVNATELJA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 xml:space="preserve">PLAN RADA  STRUČNOG SURADNIKA – PEDAGOGA </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PROGRAMA RADA PSIHOLOGA</w:t>
            </w:r>
          </w:p>
          <w:p w:rsidR="00547261" w:rsidRPr="00547261" w:rsidRDefault="00547261" w:rsidP="00547261">
            <w:pPr>
              <w:rPr>
                <w:rFonts w:ascii="Times New Roman" w:hAnsi="Times New Roman"/>
                <w:sz w:val="24"/>
                <w:szCs w:val="24"/>
              </w:rPr>
            </w:pPr>
            <w:r w:rsidRPr="00547261">
              <w:rPr>
                <w:rFonts w:ascii="Times New Roman" w:hAnsi="Times New Roman"/>
                <w:sz w:val="24"/>
                <w:szCs w:val="24"/>
              </w:rPr>
              <w:t>GODIŠNJI PLAN I PROGRAM RADA STRUČNOG SURADNIKA LOGOPEDA</w:t>
            </w:r>
          </w:p>
          <w:p w:rsidR="00547261" w:rsidRPr="00547261" w:rsidRDefault="00547261" w:rsidP="00547261">
            <w:pPr>
              <w:rPr>
                <w:rFonts w:ascii="Times New Roman" w:hAnsi="Times New Roman"/>
                <w:sz w:val="24"/>
                <w:szCs w:val="24"/>
              </w:rPr>
            </w:pPr>
            <w:r>
              <w:rPr>
                <w:rFonts w:ascii="Times New Roman" w:hAnsi="Times New Roman"/>
                <w:sz w:val="24"/>
                <w:szCs w:val="24"/>
              </w:rPr>
              <w:t>PLAN RADA STRUČNOG SURADNIKA KNJIŽNIČARA</w:t>
            </w:r>
          </w:p>
          <w:p w:rsidR="00547261" w:rsidRDefault="00547261" w:rsidP="00547261">
            <w:pPr>
              <w:rPr>
                <w:rFonts w:ascii="Times New Roman" w:hAnsi="Times New Roman"/>
                <w:sz w:val="24"/>
                <w:szCs w:val="24"/>
              </w:rPr>
            </w:pPr>
            <w:r w:rsidRPr="00547261">
              <w:rPr>
                <w:rFonts w:ascii="Times New Roman" w:hAnsi="Times New Roman"/>
                <w:sz w:val="24"/>
                <w:szCs w:val="24"/>
              </w:rPr>
              <w:t>ŠKOLSKI PREVENTIVNI PROGRAM</w:t>
            </w:r>
          </w:p>
          <w:p w:rsidR="00547261" w:rsidRPr="00547261" w:rsidRDefault="00547261" w:rsidP="00547261">
            <w:pPr>
              <w:rPr>
                <w:rFonts w:ascii="Times New Roman" w:hAnsi="Times New Roman"/>
                <w:sz w:val="24"/>
                <w:szCs w:val="24"/>
              </w:rPr>
            </w:pPr>
            <w:r>
              <w:rPr>
                <w:rFonts w:ascii="Times New Roman" w:hAnsi="Times New Roman"/>
                <w:sz w:val="24"/>
                <w:szCs w:val="24"/>
              </w:rPr>
              <w:t>VALORIZACIJA</w:t>
            </w:r>
          </w:p>
        </w:tc>
        <w:tc>
          <w:tcPr>
            <w:tcW w:w="1734" w:type="dxa"/>
          </w:tcPr>
          <w:p w:rsidR="001F7DF3" w:rsidRDefault="00FB7AFB" w:rsidP="001F7DF3">
            <w:pPr>
              <w:jc w:val="center"/>
              <w:rPr>
                <w:rFonts w:ascii="Times New Roman" w:hAnsi="Times New Roman"/>
                <w:sz w:val="24"/>
                <w:szCs w:val="24"/>
              </w:rPr>
            </w:pPr>
            <w:r>
              <w:rPr>
                <w:rFonts w:ascii="Times New Roman" w:hAnsi="Times New Roman"/>
                <w:sz w:val="24"/>
                <w:szCs w:val="24"/>
              </w:rPr>
              <w:lastRenderedPageBreak/>
              <w:t>3</w:t>
            </w:r>
          </w:p>
          <w:p w:rsidR="00FB7AFB" w:rsidRDefault="00FB7AFB" w:rsidP="001F7DF3">
            <w:pPr>
              <w:jc w:val="center"/>
              <w:rPr>
                <w:rFonts w:ascii="Times New Roman" w:hAnsi="Times New Roman"/>
                <w:sz w:val="24"/>
                <w:szCs w:val="24"/>
              </w:rPr>
            </w:pPr>
            <w:r>
              <w:rPr>
                <w:rFonts w:ascii="Times New Roman" w:hAnsi="Times New Roman"/>
                <w:sz w:val="24"/>
                <w:szCs w:val="24"/>
              </w:rPr>
              <w:t>4</w:t>
            </w:r>
          </w:p>
          <w:p w:rsidR="00FB7AFB" w:rsidRDefault="00FB7AFB" w:rsidP="001F7DF3">
            <w:pPr>
              <w:jc w:val="center"/>
              <w:rPr>
                <w:rFonts w:ascii="Times New Roman" w:hAnsi="Times New Roman"/>
                <w:sz w:val="24"/>
                <w:szCs w:val="24"/>
              </w:rPr>
            </w:pPr>
            <w:r>
              <w:rPr>
                <w:rFonts w:ascii="Times New Roman" w:hAnsi="Times New Roman"/>
                <w:sz w:val="24"/>
                <w:szCs w:val="24"/>
              </w:rPr>
              <w:t>4</w:t>
            </w:r>
          </w:p>
          <w:p w:rsidR="00FB7AFB" w:rsidRDefault="00FB7AFB" w:rsidP="001F7DF3">
            <w:pPr>
              <w:jc w:val="center"/>
              <w:rPr>
                <w:rFonts w:ascii="Times New Roman" w:hAnsi="Times New Roman"/>
                <w:sz w:val="24"/>
                <w:szCs w:val="24"/>
              </w:rPr>
            </w:pPr>
            <w:r>
              <w:rPr>
                <w:rFonts w:ascii="Times New Roman" w:hAnsi="Times New Roman"/>
                <w:sz w:val="24"/>
                <w:szCs w:val="24"/>
              </w:rPr>
              <w:t>4</w:t>
            </w:r>
          </w:p>
          <w:p w:rsidR="00FB7AFB" w:rsidRDefault="00FB7AFB" w:rsidP="001F7DF3">
            <w:pPr>
              <w:jc w:val="center"/>
              <w:rPr>
                <w:rFonts w:ascii="Times New Roman" w:hAnsi="Times New Roman"/>
                <w:sz w:val="24"/>
                <w:szCs w:val="24"/>
              </w:rPr>
            </w:pPr>
            <w:r>
              <w:rPr>
                <w:rFonts w:ascii="Times New Roman" w:hAnsi="Times New Roman"/>
                <w:sz w:val="24"/>
                <w:szCs w:val="24"/>
              </w:rPr>
              <w:t>4</w:t>
            </w:r>
          </w:p>
          <w:p w:rsidR="00FB7AFB" w:rsidRDefault="00FB7AFB" w:rsidP="001F7DF3">
            <w:pPr>
              <w:jc w:val="center"/>
              <w:rPr>
                <w:rFonts w:ascii="Times New Roman" w:hAnsi="Times New Roman"/>
                <w:sz w:val="24"/>
                <w:szCs w:val="24"/>
              </w:rPr>
            </w:pPr>
            <w:r>
              <w:rPr>
                <w:rFonts w:ascii="Times New Roman" w:hAnsi="Times New Roman"/>
                <w:sz w:val="24"/>
                <w:szCs w:val="24"/>
              </w:rPr>
              <w:t>6</w:t>
            </w:r>
          </w:p>
          <w:p w:rsidR="00FB7AFB" w:rsidRDefault="00FB7AFB" w:rsidP="001F7DF3">
            <w:pPr>
              <w:jc w:val="center"/>
              <w:rPr>
                <w:rFonts w:ascii="Times New Roman" w:hAnsi="Times New Roman"/>
                <w:sz w:val="24"/>
                <w:szCs w:val="24"/>
              </w:rPr>
            </w:pPr>
            <w:r>
              <w:rPr>
                <w:rFonts w:ascii="Times New Roman" w:hAnsi="Times New Roman"/>
                <w:sz w:val="24"/>
                <w:szCs w:val="24"/>
              </w:rPr>
              <w:t>6</w:t>
            </w:r>
          </w:p>
          <w:p w:rsidR="00FB7AFB" w:rsidRDefault="00FB7AFB" w:rsidP="001F7DF3">
            <w:pPr>
              <w:jc w:val="center"/>
              <w:rPr>
                <w:rFonts w:ascii="Times New Roman" w:hAnsi="Times New Roman"/>
                <w:sz w:val="24"/>
                <w:szCs w:val="24"/>
              </w:rPr>
            </w:pPr>
            <w:r>
              <w:rPr>
                <w:rFonts w:ascii="Times New Roman" w:hAnsi="Times New Roman"/>
                <w:sz w:val="24"/>
                <w:szCs w:val="24"/>
              </w:rPr>
              <w:t>6</w:t>
            </w:r>
          </w:p>
          <w:p w:rsidR="00FB7AFB" w:rsidRDefault="00FB7AFB" w:rsidP="001F7DF3">
            <w:pPr>
              <w:jc w:val="center"/>
              <w:rPr>
                <w:rFonts w:ascii="Times New Roman" w:hAnsi="Times New Roman"/>
                <w:sz w:val="24"/>
                <w:szCs w:val="24"/>
              </w:rPr>
            </w:pPr>
            <w:r>
              <w:rPr>
                <w:rFonts w:ascii="Times New Roman" w:hAnsi="Times New Roman"/>
                <w:sz w:val="24"/>
                <w:szCs w:val="24"/>
              </w:rPr>
              <w:t>7</w:t>
            </w:r>
          </w:p>
          <w:p w:rsidR="00FB7AFB" w:rsidRDefault="00FB7AFB" w:rsidP="001F7DF3">
            <w:pPr>
              <w:jc w:val="center"/>
              <w:rPr>
                <w:rFonts w:ascii="Times New Roman" w:hAnsi="Times New Roman"/>
                <w:sz w:val="24"/>
                <w:szCs w:val="24"/>
              </w:rPr>
            </w:pPr>
            <w:r>
              <w:rPr>
                <w:rFonts w:ascii="Times New Roman" w:hAnsi="Times New Roman"/>
                <w:sz w:val="24"/>
                <w:szCs w:val="24"/>
              </w:rPr>
              <w:t>9</w:t>
            </w:r>
          </w:p>
          <w:p w:rsidR="00FB7AFB" w:rsidRDefault="00FB7AFB" w:rsidP="001F7DF3">
            <w:pPr>
              <w:jc w:val="center"/>
              <w:rPr>
                <w:rFonts w:ascii="Times New Roman" w:hAnsi="Times New Roman"/>
                <w:sz w:val="24"/>
                <w:szCs w:val="24"/>
              </w:rPr>
            </w:pPr>
            <w:r>
              <w:rPr>
                <w:rFonts w:ascii="Times New Roman" w:hAnsi="Times New Roman"/>
                <w:sz w:val="24"/>
                <w:szCs w:val="24"/>
              </w:rPr>
              <w:t>9</w:t>
            </w:r>
          </w:p>
          <w:p w:rsidR="00FB7AFB" w:rsidRDefault="00FB7AFB" w:rsidP="001F7DF3">
            <w:pPr>
              <w:jc w:val="center"/>
              <w:rPr>
                <w:rFonts w:ascii="Times New Roman" w:hAnsi="Times New Roman"/>
                <w:sz w:val="24"/>
                <w:szCs w:val="24"/>
              </w:rPr>
            </w:pPr>
            <w:r>
              <w:rPr>
                <w:rFonts w:ascii="Times New Roman" w:hAnsi="Times New Roman"/>
                <w:sz w:val="24"/>
                <w:szCs w:val="24"/>
              </w:rPr>
              <w:t>10</w:t>
            </w:r>
          </w:p>
          <w:p w:rsidR="00FB7AFB" w:rsidRDefault="00FB7AFB" w:rsidP="001F7DF3">
            <w:pPr>
              <w:jc w:val="center"/>
              <w:rPr>
                <w:rFonts w:ascii="Times New Roman" w:hAnsi="Times New Roman"/>
                <w:sz w:val="24"/>
                <w:szCs w:val="24"/>
              </w:rPr>
            </w:pPr>
            <w:r>
              <w:rPr>
                <w:rFonts w:ascii="Times New Roman" w:hAnsi="Times New Roman"/>
                <w:sz w:val="24"/>
                <w:szCs w:val="24"/>
              </w:rPr>
              <w:t>10</w:t>
            </w:r>
          </w:p>
          <w:p w:rsidR="00FB7AFB" w:rsidRDefault="00FB7AFB" w:rsidP="001F7DF3">
            <w:pPr>
              <w:jc w:val="center"/>
              <w:rPr>
                <w:rFonts w:ascii="Times New Roman" w:hAnsi="Times New Roman"/>
                <w:sz w:val="24"/>
                <w:szCs w:val="24"/>
              </w:rPr>
            </w:pPr>
            <w:r>
              <w:rPr>
                <w:rFonts w:ascii="Times New Roman" w:hAnsi="Times New Roman"/>
                <w:sz w:val="24"/>
                <w:szCs w:val="24"/>
              </w:rPr>
              <w:t>10</w:t>
            </w:r>
          </w:p>
          <w:p w:rsidR="00FB7AFB" w:rsidRDefault="00FB7AFB" w:rsidP="001F7DF3">
            <w:pPr>
              <w:jc w:val="center"/>
              <w:rPr>
                <w:rFonts w:ascii="Times New Roman" w:hAnsi="Times New Roman"/>
                <w:sz w:val="24"/>
                <w:szCs w:val="24"/>
              </w:rPr>
            </w:pPr>
            <w:r>
              <w:rPr>
                <w:rFonts w:ascii="Times New Roman" w:hAnsi="Times New Roman"/>
                <w:sz w:val="24"/>
                <w:szCs w:val="24"/>
              </w:rPr>
              <w:t>11</w:t>
            </w:r>
          </w:p>
          <w:p w:rsidR="00FB7AFB" w:rsidRDefault="00FB7AFB" w:rsidP="001F7DF3">
            <w:pPr>
              <w:jc w:val="center"/>
              <w:rPr>
                <w:rFonts w:ascii="Times New Roman" w:hAnsi="Times New Roman"/>
                <w:sz w:val="24"/>
                <w:szCs w:val="24"/>
              </w:rPr>
            </w:pPr>
            <w:r>
              <w:rPr>
                <w:rFonts w:ascii="Times New Roman" w:hAnsi="Times New Roman"/>
                <w:sz w:val="24"/>
                <w:szCs w:val="24"/>
              </w:rPr>
              <w:t>11</w:t>
            </w:r>
          </w:p>
          <w:p w:rsidR="00FB7AFB" w:rsidRDefault="00FB7AFB" w:rsidP="001F7DF3">
            <w:pPr>
              <w:jc w:val="center"/>
              <w:rPr>
                <w:rFonts w:ascii="Times New Roman" w:hAnsi="Times New Roman"/>
                <w:sz w:val="24"/>
                <w:szCs w:val="24"/>
              </w:rPr>
            </w:pPr>
            <w:r>
              <w:rPr>
                <w:rFonts w:ascii="Times New Roman" w:hAnsi="Times New Roman"/>
                <w:sz w:val="24"/>
                <w:szCs w:val="24"/>
              </w:rPr>
              <w:t>11</w:t>
            </w:r>
          </w:p>
          <w:p w:rsidR="00FB7AFB" w:rsidRDefault="00FB7AFB" w:rsidP="001F7DF3">
            <w:pPr>
              <w:jc w:val="center"/>
              <w:rPr>
                <w:rFonts w:ascii="Times New Roman" w:hAnsi="Times New Roman"/>
                <w:sz w:val="24"/>
                <w:szCs w:val="24"/>
              </w:rPr>
            </w:pPr>
            <w:r>
              <w:rPr>
                <w:rFonts w:ascii="Times New Roman" w:hAnsi="Times New Roman"/>
                <w:sz w:val="24"/>
                <w:szCs w:val="24"/>
              </w:rPr>
              <w:t>12</w:t>
            </w:r>
          </w:p>
          <w:p w:rsidR="00FB7AFB" w:rsidRDefault="00FB7AFB" w:rsidP="001F7DF3">
            <w:pPr>
              <w:jc w:val="center"/>
              <w:rPr>
                <w:rFonts w:ascii="Times New Roman" w:hAnsi="Times New Roman"/>
                <w:sz w:val="24"/>
                <w:szCs w:val="24"/>
              </w:rPr>
            </w:pPr>
            <w:r>
              <w:rPr>
                <w:rFonts w:ascii="Times New Roman" w:hAnsi="Times New Roman"/>
                <w:sz w:val="24"/>
                <w:szCs w:val="24"/>
              </w:rPr>
              <w:t>13</w:t>
            </w:r>
          </w:p>
          <w:p w:rsidR="00FB7AFB" w:rsidRDefault="00FB7AFB" w:rsidP="001F7DF3">
            <w:pPr>
              <w:jc w:val="center"/>
              <w:rPr>
                <w:rFonts w:ascii="Times New Roman" w:hAnsi="Times New Roman"/>
                <w:sz w:val="24"/>
                <w:szCs w:val="24"/>
              </w:rPr>
            </w:pPr>
            <w:r>
              <w:rPr>
                <w:rFonts w:ascii="Times New Roman" w:hAnsi="Times New Roman"/>
                <w:sz w:val="24"/>
                <w:szCs w:val="24"/>
              </w:rPr>
              <w:t>14</w:t>
            </w:r>
          </w:p>
          <w:p w:rsidR="00FB7AFB" w:rsidRDefault="00FB7AFB" w:rsidP="001F7DF3">
            <w:pPr>
              <w:jc w:val="center"/>
              <w:rPr>
                <w:rFonts w:ascii="Times New Roman" w:hAnsi="Times New Roman"/>
                <w:sz w:val="24"/>
                <w:szCs w:val="24"/>
              </w:rPr>
            </w:pPr>
          </w:p>
          <w:p w:rsidR="00FB7AFB" w:rsidRDefault="00FB7AFB" w:rsidP="001F7DF3">
            <w:pPr>
              <w:jc w:val="center"/>
              <w:rPr>
                <w:rFonts w:ascii="Times New Roman" w:hAnsi="Times New Roman"/>
                <w:sz w:val="24"/>
                <w:szCs w:val="24"/>
              </w:rPr>
            </w:pPr>
            <w:r>
              <w:rPr>
                <w:rFonts w:ascii="Times New Roman" w:hAnsi="Times New Roman"/>
                <w:sz w:val="24"/>
                <w:szCs w:val="24"/>
              </w:rPr>
              <w:t>15</w:t>
            </w:r>
          </w:p>
          <w:p w:rsidR="00FB7AFB" w:rsidRDefault="00FB7AFB" w:rsidP="001F7DF3">
            <w:pPr>
              <w:jc w:val="center"/>
              <w:rPr>
                <w:rFonts w:ascii="Times New Roman" w:hAnsi="Times New Roman"/>
                <w:sz w:val="24"/>
                <w:szCs w:val="24"/>
              </w:rPr>
            </w:pPr>
            <w:r>
              <w:rPr>
                <w:rFonts w:ascii="Times New Roman" w:hAnsi="Times New Roman"/>
                <w:sz w:val="24"/>
                <w:szCs w:val="24"/>
              </w:rPr>
              <w:t>15</w:t>
            </w:r>
          </w:p>
          <w:p w:rsidR="00FB7AFB" w:rsidRDefault="00FB7AFB" w:rsidP="001F7DF3">
            <w:pPr>
              <w:jc w:val="center"/>
              <w:rPr>
                <w:rFonts w:ascii="Times New Roman" w:hAnsi="Times New Roman"/>
                <w:sz w:val="24"/>
                <w:szCs w:val="24"/>
              </w:rPr>
            </w:pPr>
            <w:r>
              <w:rPr>
                <w:rFonts w:ascii="Times New Roman" w:hAnsi="Times New Roman"/>
                <w:sz w:val="24"/>
                <w:szCs w:val="24"/>
              </w:rPr>
              <w:t>16</w:t>
            </w:r>
          </w:p>
          <w:p w:rsidR="00FB7AFB" w:rsidRDefault="00FB7AFB" w:rsidP="001F7DF3">
            <w:pPr>
              <w:jc w:val="center"/>
              <w:rPr>
                <w:rFonts w:ascii="Times New Roman" w:hAnsi="Times New Roman"/>
                <w:sz w:val="24"/>
                <w:szCs w:val="24"/>
              </w:rPr>
            </w:pPr>
            <w:r>
              <w:rPr>
                <w:rFonts w:ascii="Times New Roman" w:hAnsi="Times New Roman"/>
                <w:sz w:val="24"/>
                <w:szCs w:val="24"/>
              </w:rPr>
              <w:t>17</w:t>
            </w:r>
          </w:p>
          <w:p w:rsidR="00FB7AFB" w:rsidRDefault="00FB7AFB" w:rsidP="001F7DF3">
            <w:pPr>
              <w:jc w:val="center"/>
              <w:rPr>
                <w:rFonts w:ascii="Times New Roman" w:hAnsi="Times New Roman"/>
                <w:sz w:val="24"/>
                <w:szCs w:val="24"/>
              </w:rPr>
            </w:pPr>
            <w:r>
              <w:rPr>
                <w:rFonts w:ascii="Times New Roman" w:hAnsi="Times New Roman"/>
                <w:sz w:val="24"/>
                <w:szCs w:val="24"/>
              </w:rPr>
              <w:t>18</w:t>
            </w:r>
          </w:p>
          <w:p w:rsidR="00FB7AFB" w:rsidRDefault="00FB7AFB" w:rsidP="001F7DF3">
            <w:pPr>
              <w:jc w:val="center"/>
              <w:rPr>
                <w:rFonts w:ascii="Times New Roman" w:hAnsi="Times New Roman"/>
                <w:sz w:val="24"/>
                <w:szCs w:val="24"/>
              </w:rPr>
            </w:pPr>
            <w:r>
              <w:rPr>
                <w:rFonts w:ascii="Times New Roman" w:hAnsi="Times New Roman"/>
                <w:sz w:val="24"/>
                <w:szCs w:val="24"/>
              </w:rPr>
              <w:t>19</w:t>
            </w:r>
          </w:p>
          <w:p w:rsidR="00FB7AFB" w:rsidRDefault="00FB7AFB" w:rsidP="001F7DF3">
            <w:pPr>
              <w:jc w:val="center"/>
              <w:rPr>
                <w:rFonts w:ascii="Times New Roman" w:hAnsi="Times New Roman"/>
                <w:sz w:val="24"/>
                <w:szCs w:val="24"/>
              </w:rPr>
            </w:pPr>
            <w:r>
              <w:rPr>
                <w:rFonts w:ascii="Times New Roman" w:hAnsi="Times New Roman"/>
                <w:sz w:val="24"/>
                <w:szCs w:val="24"/>
              </w:rPr>
              <w:t>20</w:t>
            </w:r>
          </w:p>
          <w:p w:rsidR="00FB7AFB" w:rsidRDefault="00FB7AFB" w:rsidP="001F7DF3">
            <w:pPr>
              <w:jc w:val="center"/>
              <w:rPr>
                <w:rFonts w:ascii="Times New Roman" w:hAnsi="Times New Roman"/>
                <w:sz w:val="24"/>
                <w:szCs w:val="24"/>
              </w:rPr>
            </w:pPr>
            <w:r>
              <w:rPr>
                <w:rFonts w:ascii="Times New Roman" w:hAnsi="Times New Roman"/>
                <w:sz w:val="24"/>
                <w:szCs w:val="24"/>
              </w:rPr>
              <w:t>21</w:t>
            </w:r>
          </w:p>
          <w:p w:rsidR="00FB7AFB" w:rsidRDefault="00FB7AFB" w:rsidP="001F7DF3">
            <w:pPr>
              <w:jc w:val="center"/>
              <w:rPr>
                <w:rFonts w:ascii="Times New Roman" w:hAnsi="Times New Roman"/>
                <w:sz w:val="24"/>
                <w:szCs w:val="24"/>
              </w:rPr>
            </w:pPr>
            <w:r>
              <w:rPr>
                <w:rFonts w:ascii="Times New Roman" w:hAnsi="Times New Roman"/>
                <w:sz w:val="24"/>
                <w:szCs w:val="24"/>
              </w:rPr>
              <w:t>22</w:t>
            </w:r>
          </w:p>
          <w:p w:rsidR="00FB7AFB" w:rsidRDefault="00FB7AFB" w:rsidP="001F7DF3">
            <w:pPr>
              <w:jc w:val="center"/>
              <w:rPr>
                <w:rFonts w:ascii="Times New Roman" w:hAnsi="Times New Roman"/>
                <w:sz w:val="24"/>
                <w:szCs w:val="24"/>
              </w:rPr>
            </w:pPr>
            <w:r>
              <w:rPr>
                <w:rFonts w:ascii="Times New Roman" w:hAnsi="Times New Roman"/>
                <w:sz w:val="24"/>
                <w:szCs w:val="24"/>
              </w:rPr>
              <w:t>22</w:t>
            </w:r>
          </w:p>
          <w:p w:rsidR="00FB7AFB" w:rsidRDefault="00FB7AFB" w:rsidP="001F7DF3">
            <w:pPr>
              <w:jc w:val="center"/>
              <w:rPr>
                <w:rFonts w:ascii="Times New Roman" w:hAnsi="Times New Roman"/>
                <w:sz w:val="24"/>
                <w:szCs w:val="24"/>
              </w:rPr>
            </w:pPr>
            <w:r>
              <w:rPr>
                <w:rFonts w:ascii="Times New Roman" w:hAnsi="Times New Roman"/>
                <w:sz w:val="24"/>
                <w:szCs w:val="24"/>
              </w:rPr>
              <w:t>23</w:t>
            </w:r>
          </w:p>
          <w:p w:rsidR="00FB7AFB" w:rsidRDefault="00FB7AFB" w:rsidP="001F7DF3">
            <w:pPr>
              <w:jc w:val="center"/>
              <w:rPr>
                <w:rFonts w:ascii="Times New Roman" w:hAnsi="Times New Roman"/>
                <w:sz w:val="24"/>
                <w:szCs w:val="24"/>
              </w:rPr>
            </w:pPr>
            <w:r>
              <w:rPr>
                <w:rFonts w:ascii="Times New Roman" w:hAnsi="Times New Roman"/>
                <w:sz w:val="24"/>
                <w:szCs w:val="24"/>
              </w:rPr>
              <w:t>23</w:t>
            </w:r>
          </w:p>
          <w:p w:rsidR="00FB7AFB" w:rsidRDefault="00FB7AFB" w:rsidP="001F7DF3">
            <w:pPr>
              <w:jc w:val="center"/>
              <w:rPr>
                <w:rFonts w:ascii="Times New Roman" w:hAnsi="Times New Roman"/>
                <w:sz w:val="24"/>
                <w:szCs w:val="24"/>
              </w:rPr>
            </w:pPr>
            <w:r>
              <w:rPr>
                <w:rFonts w:ascii="Times New Roman" w:hAnsi="Times New Roman"/>
                <w:sz w:val="24"/>
                <w:szCs w:val="24"/>
              </w:rPr>
              <w:t>23</w:t>
            </w:r>
          </w:p>
          <w:p w:rsidR="00FB7AFB" w:rsidRDefault="00FB7AFB" w:rsidP="001F7DF3">
            <w:pPr>
              <w:jc w:val="center"/>
              <w:rPr>
                <w:rFonts w:ascii="Times New Roman" w:hAnsi="Times New Roman"/>
                <w:sz w:val="24"/>
                <w:szCs w:val="24"/>
              </w:rPr>
            </w:pPr>
            <w:r>
              <w:rPr>
                <w:rFonts w:ascii="Times New Roman" w:hAnsi="Times New Roman"/>
                <w:sz w:val="24"/>
                <w:szCs w:val="24"/>
              </w:rPr>
              <w:t>24</w:t>
            </w:r>
          </w:p>
          <w:p w:rsidR="00FB7AFB" w:rsidRDefault="00FB7AFB" w:rsidP="001F7DF3">
            <w:pPr>
              <w:jc w:val="center"/>
              <w:rPr>
                <w:rFonts w:ascii="Times New Roman" w:hAnsi="Times New Roman"/>
                <w:sz w:val="24"/>
                <w:szCs w:val="24"/>
              </w:rPr>
            </w:pPr>
            <w:r>
              <w:rPr>
                <w:rFonts w:ascii="Times New Roman" w:hAnsi="Times New Roman"/>
                <w:sz w:val="24"/>
                <w:szCs w:val="24"/>
              </w:rPr>
              <w:t>24</w:t>
            </w:r>
          </w:p>
          <w:p w:rsidR="00FB7AFB" w:rsidRDefault="00FB7AFB" w:rsidP="001F7DF3">
            <w:pPr>
              <w:jc w:val="center"/>
              <w:rPr>
                <w:rFonts w:ascii="Times New Roman" w:hAnsi="Times New Roman"/>
                <w:sz w:val="24"/>
                <w:szCs w:val="24"/>
              </w:rPr>
            </w:pPr>
            <w:r>
              <w:rPr>
                <w:rFonts w:ascii="Times New Roman" w:hAnsi="Times New Roman"/>
                <w:sz w:val="24"/>
                <w:szCs w:val="24"/>
              </w:rPr>
              <w:t>24</w:t>
            </w:r>
          </w:p>
          <w:p w:rsidR="00FB7AFB" w:rsidRDefault="00FB7AFB" w:rsidP="001F7DF3">
            <w:pPr>
              <w:jc w:val="center"/>
              <w:rPr>
                <w:rFonts w:ascii="Times New Roman" w:hAnsi="Times New Roman"/>
                <w:sz w:val="24"/>
                <w:szCs w:val="24"/>
              </w:rPr>
            </w:pPr>
            <w:r>
              <w:rPr>
                <w:rFonts w:ascii="Times New Roman" w:hAnsi="Times New Roman"/>
                <w:sz w:val="24"/>
                <w:szCs w:val="24"/>
              </w:rPr>
              <w:t>25</w:t>
            </w:r>
          </w:p>
          <w:p w:rsidR="00FB7AFB" w:rsidRDefault="00FB7AFB" w:rsidP="001F7DF3">
            <w:pPr>
              <w:jc w:val="center"/>
              <w:rPr>
                <w:rFonts w:ascii="Times New Roman" w:hAnsi="Times New Roman"/>
                <w:sz w:val="24"/>
                <w:szCs w:val="24"/>
              </w:rPr>
            </w:pPr>
            <w:r>
              <w:rPr>
                <w:rFonts w:ascii="Times New Roman" w:hAnsi="Times New Roman"/>
                <w:sz w:val="24"/>
                <w:szCs w:val="24"/>
              </w:rPr>
              <w:t>25</w:t>
            </w:r>
          </w:p>
          <w:p w:rsidR="00FB7AFB" w:rsidRDefault="00FB7AFB" w:rsidP="001F7DF3">
            <w:pPr>
              <w:jc w:val="center"/>
              <w:rPr>
                <w:rFonts w:ascii="Times New Roman" w:hAnsi="Times New Roman"/>
                <w:sz w:val="24"/>
                <w:szCs w:val="24"/>
              </w:rPr>
            </w:pPr>
            <w:r>
              <w:rPr>
                <w:rFonts w:ascii="Times New Roman" w:hAnsi="Times New Roman"/>
                <w:sz w:val="24"/>
                <w:szCs w:val="24"/>
              </w:rPr>
              <w:t>25</w:t>
            </w:r>
          </w:p>
          <w:p w:rsidR="00FB7AFB" w:rsidRDefault="00FB7AFB" w:rsidP="001F7DF3">
            <w:pPr>
              <w:jc w:val="center"/>
              <w:rPr>
                <w:rFonts w:ascii="Times New Roman" w:hAnsi="Times New Roman"/>
                <w:sz w:val="24"/>
                <w:szCs w:val="24"/>
              </w:rPr>
            </w:pPr>
            <w:r>
              <w:rPr>
                <w:rFonts w:ascii="Times New Roman" w:hAnsi="Times New Roman"/>
                <w:sz w:val="24"/>
                <w:szCs w:val="24"/>
              </w:rPr>
              <w:t>26</w:t>
            </w:r>
          </w:p>
          <w:p w:rsidR="00FB7AFB" w:rsidRDefault="00FB7AFB" w:rsidP="001F7DF3">
            <w:pPr>
              <w:jc w:val="center"/>
              <w:rPr>
                <w:rFonts w:ascii="Times New Roman" w:hAnsi="Times New Roman"/>
                <w:sz w:val="24"/>
                <w:szCs w:val="24"/>
              </w:rPr>
            </w:pPr>
            <w:r>
              <w:rPr>
                <w:rFonts w:ascii="Times New Roman" w:hAnsi="Times New Roman"/>
                <w:sz w:val="24"/>
                <w:szCs w:val="24"/>
              </w:rPr>
              <w:t>26</w:t>
            </w:r>
          </w:p>
          <w:p w:rsidR="00FB7AFB" w:rsidRDefault="00FB7AFB" w:rsidP="001F7DF3">
            <w:pPr>
              <w:jc w:val="center"/>
              <w:rPr>
                <w:rFonts w:ascii="Times New Roman" w:hAnsi="Times New Roman"/>
                <w:sz w:val="24"/>
                <w:szCs w:val="24"/>
              </w:rPr>
            </w:pPr>
            <w:r>
              <w:rPr>
                <w:rFonts w:ascii="Times New Roman" w:hAnsi="Times New Roman"/>
                <w:sz w:val="24"/>
                <w:szCs w:val="24"/>
              </w:rPr>
              <w:t>27</w:t>
            </w:r>
          </w:p>
          <w:p w:rsidR="00FB7AFB" w:rsidRDefault="00FB7AFB" w:rsidP="001F7DF3">
            <w:pPr>
              <w:jc w:val="center"/>
              <w:rPr>
                <w:rFonts w:ascii="Times New Roman" w:hAnsi="Times New Roman"/>
                <w:sz w:val="24"/>
                <w:szCs w:val="24"/>
              </w:rPr>
            </w:pPr>
            <w:r>
              <w:rPr>
                <w:rFonts w:ascii="Times New Roman" w:hAnsi="Times New Roman"/>
                <w:sz w:val="24"/>
                <w:szCs w:val="24"/>
              </w:rPr>
              <w:t>29</w:t>
            </w:r>
          </w:p>
          <w:p w:rsidR="00FB7AFB" w:rsidRDefault="00FB7AFB" w:rsidP="001F7DF3">
            <w:pPr>
              <w:jc w:val="center"/>
              <w:rPr>
                <w:rFonts w:ascii="Times New Roman" w:hAnsi="Times New Roman"/>
                <w:sz w:val="24"/>
                <w:szCs w:val="24"/>
              </w:rPr>
            </w:pPr>
            <w:r>
              <w:rPr>
                <w:rFonts w:ascii="Times New Roman" w:hAnsi="Times New Roman"/>
                <w:sz w:val="24"/>
                <w:szCs w:val="24"/>
              </w:rPr>
              <w:t>30</w:t>
            </w:r>
          </w:p>
          <w:p w:rsidR="00C26858" w:rsidRDefault="00C26858" w:rsidP="001F7DF3">
            <w:pPr>
              <w:jc w:val="center"/>
              <w:rPr>
                <w:rFonts w:ascii="Times New Roman" w:hAnsi="Times New Roman"/>
                <w:sz w:val="24"/>
                <w:szCs w:val="24"/>
              </w:rPr>
            </w:pPr>
          </w:p>
          <w:p w:rsidR="00174B52" w:rsidRDefault="00174B52" w:rsidP="001F7DF3">
            <w:pPr>
              <w:jc w:val="center"/>
              <w:rPr>
                <w:rFonts w:ascii="Times New Roman" w:hAnsi="Times New Roman"/>
                <w:sz w:val="24"/>
                <w:szCs w:val="24"/>
              </w:rPr>
            </w:pPr>
          </w:p>
          <w:p w:rsidR="00C26858" w:rsidRDefault="00C26858" w:rsidP="001F7DF3">
            <w:pPr>
              <w:jc w:val="center"/>
              <w:rPr>
                <w:rFonts w:ascii="Times New Roman" w:hAnsi="Times New Roman"/>
                <w:sz w:val="24"/>
                <w:szCs w:val="24"/>
              </w:rPr>
            </w:pPr>
          </w:p>
          <w:p w:rsidR="00C26858" w:rsidRDefault="00C26858" w:rsidP="001F7DF3">
            <w:pPr>
              <w:jc w:val="center"/>
              <w:rPr>
                <w:rFonts w:ascii="Times New Roman" w:hAnsi="Times New Roman"/>
                <w:sz w:val="24"/>
                <w:szCs w:val="24"/>
              </w:rPr>
            </w:pPr>
            <w:r>
              <w:rPr>
                <w:rFonts w:ascii="Times New Roman" w:hAnsi="Times New Roman"/>
                <w:sz w:val="24"/>
                <w:szCs w:val="24"/>
              </w:rPr>
              <w:lastRenderedPageBreak/>
              <w:t>31</w:t>
            </w:r>
          </w:p>
          <w:p w:rsidR="00C26858" w:rsidRDefault="00C26858" w:rsidP="001F7DF3">
            <w:pPr>
              <w:jc w:val="center"/>
              <w:rPr>
                <w:rFonts w:ascii="Times New Roman" w:hAnsi="Times New Roman"/>
                <w:sz w:val="24"/>
                <w:szCs w:val="24"/>
              </w:rPr>
            </w:pPr>
          </w:p>
          <w:p w:rsidR="00C26858" w:rsidRDefault="00C26858" w:rsidP="001F7DF3">
            <w:pPr>
              <w:jc w:val="center"/>
              <w:rPr>
                <w:rFonts w:ascii="Times New Roman" w:hAnsi="Times New Roman"/>
                <w:sz w:val="24"/>
                <w:szCs w:val="24"/>
              </w:rPr>
            </w:pPr>
          </w:p>
          <w:p w:rsidR="00C26858" w:rsidRDefault="00C26858" w:rsidP="001F7DF3">
            <w:pPr>
              <w:jc w:val="center"/>
              <w:rPr>
                <w:rFonts w:ascii="Times New Roman" w:hAnsi="Times New Roman"/>
                <w:sz w:val="24"/>
                <w:szCs w:val="24"/>
              </w:rPr>
            </w:pPr>
            <w:r>
              <w:rPr>
                <w:rFonts w:ascii="Times New Roman" w:hAnsi="Times New Roman"/>
                <w:sz w:val="24"/>
                <w:szCs w:val="24"/>
              </w:rPr>
              <w:t>32</w:t>
            </w:r>
          </w:p>
          <w:p w:rsidR="00C26858" w:rsidRDefault="00C26858" w:rsidP="001F7DF3">
            <w:pPr>
              <w:jc w:val="center"/>
              <w:rPr>
                <w:rFonts w:ascii="Times New Roman" w:hAnsi="Times New Roman"/>
                <w:sz w:val="24"/>
                <w:szCs w:val="24"/>
              </w:rPr>
            </w:pPr>
          </w:p>
          <w:p w:rsidR="00C26858" w:rsidRDefault="00C26858" w:rsidP="001F7DF3">
            <w:pPr>
              <w:jc w:val="center"/>
              <w:rPr>
                <w:rFonts w:ascii="Times New Roman" w:hAnsi="Times New Roman"/>
                <w:sz w:val="24"/>
                <w:szCs w:val="24"/>
              </w:rPr>
            </w:pPr>
            <w:r>
              <w:rPr>
                <w:rFonts w:ascii="Times New Roman" w:hAnsi="Times New Roman"/>
                <w:sz w:val="24"/>
                <w:szCs w:val="24"/>
              </w:rPr>
              <w:t>35</w:t>
            </w:r>
          </w:p>
          <w:p w:rsidR="00C26858" w:rsidRDefault="00C26858" w:rsidP="001F7DF3">
            <w:pPr>
              <w:jc w:val="center"/>
              <w:rPr>
                <w:rFonts w:ascii="Times New Roman" w:hAnsi="Times New Roman"/>
                <w:sz w:val="24"/>
                <w:szCs w:val="24"/>
              </w:rPr>
            </w:pPr>
          </w:p>
          <w:p w:rsidR="00C26858" w:rsidRDefault="00C26858" w:rsidP="001F7DF3">
            <w:pPr>
              <w:jc w:val="center"/>
              <w:rPr>
                <w:rFonts w:ascii="Times New Roman" w:hAnsi="Times New Roman"/>
                <w:sz w:val="24"/>
                <w:szCs w:val="24"/>
              </w:rPr>
            </w:pPr>
            <w:r>
              <w:rPr>
                <w:rFonts w:ascii="Times New Roman" w:hAnsi="Times New Roman"/>
                <w:sz w:val="24"/>
                <w:szCs w:val="24"/>
              </w:rPr>
              <w:t>36</w:t>
            </w:r>
          </w:p>
          <w:p w:rsidR="00C26858" w:rsidRDefault="00C26858" w:rsidP="001F7DF3">
            <w:pPr>
              <w:jc w:val="center"/>
              <w:rPr>
                <w:rFonts w:ascii="Times New Roman" w:hAnsi="Times New Roman"/>
                <w:sz w:val="24"/>
                <w:szCs w:val="24"/>
              </w:rPr>
            </w:pPr>
            <w:r>
              <w:rPr>
                <w:rFonts w:ascii="Times New Roman" w:hAnsi="Times New Roman"/>
                <w:sz w:val="24"/>
                <w:szCs w:val="24"/>
              </w:rPr>
              <w:t>36</w:t>
            </w:r>
          </w:p>
          <w:p w:rsidR="00C26858" w:rsidRDefault="00C26858" w:rsidP="001F7DF3">
            <w:pPr>
              <w:jc w:val="center"/>
              <w:rPr>
                <w:rFonts w:ascii="Times New Roman" w:hAnsi="Times New Roman"/>
                <w:sz w:val="24"/>
                <w:szCs w:val="24"/>
              </w:rPr>
            </w:pPr>
            <w:r>
              <w:rPr>
                <w:rFonts w:ascii="Times New Roman" w:hAnsi="Times New Roman"/>
                <w:sz w:val="24"/>
                <w:szCs w:val="24"/>
              </w:rPr>
              <w:t>37</w:t>
            </w:r>
          </w:p>
          <w:p w:rsidR="00C26858" w:rsidRDefault="00C26858" w:rsidP="001F7DF3">
            <w:pPr>
              <w:jc w:val="center"/>
              <w:rPr>
                <w:rFonts w:ascii="Times New Roman" w:hAnsi="Times New Roman"/>
                <w:sz w:val="24"/>
                <w:szCs w:val="24"/>
              </w:rPr>
            </w:pPr>
            <w:r>
              <w:rPr>
                <w:rFonts w:ascii="Times New Roman" w:hAnsi="Times New Roman"/>
                <w:sz w:val="24"/>
                <w:szCs w:val="24"/>
              </w:rPr>
              <w:t>39</w:t>
            </w:r>
          </w:p>
          <w:p w:rsidR="00C26858" w:rsidRDefault="00C26858" w:rsidP="001F7DF3">
            <w:pPr>
              <w:jc w:val="center"/>
              <w:rPr>
                <w:rFonts w:ascii="Times New Roman" w:hAnsi="Times New Roman"/>
                <w:sz w:val="24"/>
                <w:szCs w:val="24"/>
              </w:rPr>
            </w:pPr>
            <w:r>
              <w:rPr>
                <w:rFonts w:ascii="Times New Roman" w:hAnsi="Times New Roman"/>
                <w:sz w:val="24"/>
                <w:szCs w:val="24"/>
              </w:rPr>
              <w:t>39</w:t>
            </w:r>
          </w:p>
          <w:p w:rsidR="00C26858" w:rsidRDefault="00C26858" w:rsidP="001F7DF3">
            <w:pPr>
              <w:jc w:val="center"/>
              <w:rPr>
                <w:rFonts w:ascii="Times New Roman" w:hAnsi="Times New Roman"/>
                <w:sz w:val="24"/>
                <w:szCs w:val="24"/>
              </w:rPr>
            </w:pPr>
            <w:r>
              <w:rPr>
                <w:rFonts w:ascii="Times New Roman" w:hAnsi="Times New Roman"/>
                <w:sz w:val="24"/>
                <w:szCs w:val="24"/>
              </w:rPr>
              <w:t>40</w:t>
            </w:r>
          </w:p>
          <w:p w:rsidR="00C26858" w:rsidRDefault="00C26858" w:rsidP="001F7DF3">
            <w:pPr>
              <w:jc w:val="center"/>
              <w:rPr>
                <w:rFonts w:ascii="Times New Roman" w:hAnsi="Times New Roman"/>
                <w:sz w:val="24"/>
                <w:szCs w:val="24"/>
              </w:rPr>
            </w:pPr>
            <w:r>
              <w:rPr>
                <w:rFonts w:ascii="Times New Roman" w:hAnsi="Times New Roman"/>
                <w:sz w:val="24"/>
                <w:szCs w:val="24"/>
              </w:rPr>
              <w:t>41</w:t>
            </w:r>
          </w:p>
          <w:p w:rsidR="00C26858" w:rsidRDefault="00C26858" w:rsidP="001F7DF3">
            <w:pPr>
              <w:jc w:val="center"/>
              <w:rPr>
                <w:rFonts w:ascii="Times New Roman" w:hAnsi="Times New Roman"/>
                <w:sz w:val="24"/>
                <w:szCs w:val="24"/>
              </w:rPr>
            </w:pPr>
            <w:r>
              <w:rPr>
                <w:rFonts w:ascii="Times New Roman" w:hAnsi="Times New Roman"/>
                <w:sz w:val="24"/>
                <w:szCs w:val="24"/>
              </w:rPr>
              <w:t>41</w:t>
            </w:r>
          </w:p>
          <w:p w:rsidR="00C26858" w:rsidRDefault="00C26858" w:rsidP="001F7DF3">
            <w:pPr>
              <w:jc w:val="center"/>
              <w:rPr>
                <w:rFonts w:ascii="Times New Roman" w:hAnsi="Times New Roman"/>
                <w:sz w:val="24"/>
                <w:szCs w:val="24"/>
              </w:rPr>
            </w:pPr>
            <w:r>
              <w:rPr>
                <w:rFonts w:ascii="Times New Roman" w:hAnsi="Times New Roman"/>
                <w:sz w:val="24"/>
                <w:szCs w:val="24"/>
              </w:rPr>
              <w:t>41</w:t>
            </w:r>
          </w:p>
          <w:p w:rsidR="00C26858" w:rsidRDefault="00C26858" w:rsidP="001F7DF3">
            <w:pPr>
              <w:jc w:val="center"/>
              <w:rPr>
                <w:rFonts w:ascii="Times New Roman" w:hAnsi="Times New Roman"/>
                <w:sz w:val="24"/>
                <w:szCs w:val="24"/>
              </w:rPr>
            </w:pPr>
            <w:r>
              <w:rPr>
                <w:rFonts w:ascii="Times New Roman" w:hAnsi="Times New Roman"/>
                <w:sz w:val="24"/>
                <w:szCs w:val="24"/>
              </w:rPr>
              <w:t>42</w:t>
            </w:r>
          </w:p>
          <w:p w:rsidR="00C26858" w:rsidRDefault="00C26858" w:rsidP="001F7DF3">
            <w:pPr>
              <w:jc w:val="center"/>
              <w:rPr>
                <w:rFonts w:ascii="Times New Roman" w:hAnsi="Times New Roman"/>
                <w:sz w:val="24"/>
                <w:szCs w:val="24"/>
              </w:rPr>
            </w:pPr>
            <w:r>
              <w:rPr>
                <w:rFonts w:ascii="Times New Roman" w:hAnsi="Times New Roman"/>
                <w:sz w:val="24"/>
                <w:szCs w:val="24"/>
              </w:rPr>
              <w:t>43</w:t>
            </w:r>
          </w:p>
          <w:p w:rsidR="00C26858" w:rsidRDefault="00C26858" w:rsidP="001F7DF3">
            <w:pPr>
              <w:jc w:val="center"/>
              <w:rPr>
                <w:rFonts w:ascii="Times New Roman" w:hAnsi="Times New Roman"/>
                <w:sz w:val="24"/>
                <w:szCs w:val="24"/>
              </w:rPr>
            </w:pPr>
            <w:r>
              <w:rPr>
                <w:rFonts w:ascii="Times New Roman" w:hAnsi="Times New Roman"/>
                <w:sz w:val="24"/>
                <w:szCs w:val="24"/>
              </w:rPr>
              <w:t>43</w:t>
            </w:r>
          </w:p>
          <w:p w:rsidR="00C26858" w:rsidRDefault="00C26858" w:rsidP="001F7DF3">
            <w:pPr>
              <w:jc w:val="center"/>
              <w:rPr>
                <w:rFonts w:ascii="Times New Roman" w:hAnsi="Times New Roman"/>
                <w:sz w:val="24"/>
                <w:szCs w:val="24"/>
              </w:rPr>
            </w:pPr>
            <w:r>
              <w:rPr>
                <w:rFonts w:ascii="Times New Roman" w:hAnsi="Times New Roman"/>
                <w:sz w:val="24"/>
                <w:szCs w:val="24"/>
              </w:rPr>
              <w:t>44</w:t>
            </w:r>
          </w:p>
          <w:p w:rsidR="00C26858" w:rsidRDefault="00C26858" w:rsidP="001F7DF3">
            <w:pPr>
              <w:jc w:val="center"/>
              <w:rPr>
                <w:rFonts w:ascii="Times New Roman" w:hAnsi="Times New Roman"/>
                <w:sz w:val="24"/>
                <w:szCs w:val="24"/>
              </w:rPr>
            </w:pPr>
            <w:r>
              <w:rPr>
                <w:rFonts w:ascii="Times New Roman" w:hAnsi="Times New Roman"/>
                <w:sz w:val="24"/>
                <w:szCs w:val="24"/>
              </w:rPr>
              <w:t>44</w:t>
            </w:r>
          </w:p>
          <w:p w:rsidR="00C26858" w:rsidRDefault="00C26858" w:rsidP="001F7DF3">
            <w:pPr>
              <w:jc w:val="center"/>
              <w:rPr>
                <w:rFonts w:ascii="Times New Roman" w:hAnsi="Times New Roman"/>
                <w:sz w:val="24"/>
                <w:szCs w:val="24"/>
              </w:rPr>
            </w:pPr>
            <w:r>
              <w:rPr>
                <w:rFonts w:ascii="Times New Roman" w:hAnsi="Times New Roman"/>
                <w:sz w:val="24"/>
                <w:szCs w:val="24"/>
              </w:rPr>
              <w:t>45</w:t>
            </w:r>
          </w:p>
          <w:p w:rsidR="00C26858" w:rsidRDefault="00C26858" w:rsidP="001F7DF3">
            <w:pPr>
              <w:jc w:val="center"/>
              <w:rPr>
                <w:rFonts w:ascii="Times New Roman" w:hAnsi="Times New Roman"/>
                <w:sz w:val="24"/>
                <w:szCs w:val="24"/>
              </w:rPr>
            </w:pPr>
            <w:r>
              <w:rPr>
                <w:rFonts w:ascii="Times New Roman" w:hAnsi="Times New Roman"/>
                <w:sz w:val="24"/>
                <w:szCs w:val="24"/>
              </w:rPr>
              <w:t>46</w:t>
            </w:r>
          </w:p>
          <w:p w:rsidR="00C26858" w:rsidRDefault="00C26858" w:rsidP="001F7DF3">
            <w:pPr>
              <w:jc w:val="center"/>
              <w:rPr>
                <w:rFonts w:ascii="Times New Roman" w:hAnsi="Times New Roman"/>
                <w:sz w:val="24"/>
                <w:szCs w:val="24"/>
              </w:rPr>
            </w:pPr>
            <w:r>
              <w:rPr>
                <w:rFonts w:ascii="Times New Roman" w:hAnsi="Times New Roman"/>
                <w:sz w:val="24"/>
                <w:szCs w:val="24"/>
              </w:rPr>
              <w:t>46</w:t>
            </w:r>
          </w:p>
          <w:p w:rsidR="00C26858" w:rsidRDefault="00C26858" w:rsidP="001F7DF3">
            <w:pPr>
              <w:jc w:val="center"/>
              <w:rPr>
                <w:rFonts w:ascii="Times New Roman" w:hAnsi="Times New Roman"/>
                <w:sz w:val="24"/>
                <w:szCs w:val="24"/>
              </w:rPr>
            </w:pPr>
            <w:r>
              <w:rPr>
                <w:rFonts w:ascii="Times New Roman" w:hAnsi="Times New Roman"/>
                <w:sz w:val="24"/>
                <w:szCs w:val="24"/>
              </w:rPr>
              <w:t>47</w:t>
            </w:r>
          </w:p>
          <w:p w:rsidR="00C26858" w:rsidRDefault="00C26858" w:rsidP="001F7DF3">
            <w:pPr>
              <w:jc w:val="center"/>
              <w:rPr>
                <w:rFonts w:ascii="Times New Roman" w:hAnsi="Times New Roman"/>
                <w:sz w:val="24"/>
                <w:szCs w:val="24"/>
              </w:rPr>
            </w:pPr>
            <w:r>
              <w:rPr>
                <w:rFonts w:ascii="Times New Roman" w:hAnsi="Times New Roman"/>
                <w:sz w:val="24"/>
                <w:szCs w:val="24"/>
              </w:rPr>
              <w:t>50</w:t>
            </w:r>
          </w:p>
          <w:p w:rsidR="00C26858" w:rsidRDefault="00C26858" w:rsidP="001F7DF3">
            <w:pPr>
              <w:jc w:val="center"/>
              <w:rPr>
                <w:rFonts w:ascii="Times New Roman" w:hAnsi="Times New Roman"/>
                <w:sz w:val="24"/>
                <w:szCs w:val="24"/>
              </w:rPr>
            </w:pPr>
            <w:r>
              <w:rPr>
                <w:rFonts w:ascii="Times New Roman" w:hAnsi="Times New Roman"/>
                <w:sz w:val="24"/>
                <w:szCs w:val="24"/>
              </w:rPr>
              <w:t>54</w:t>
            </w:r>
          </w:p>
          <w:p w:rsidR="00C26858" w:rsidRDefault="00C26858" w:rsidP="001F7DF3">
            <w:pPr>
              <w:jc w:val="center"/>
              <w:rPr>
                <w:rFonts w:ascii="Times New Roman" w:hAnsi="Times New Roman"/>
                <w:sz w:val="24"/>
                <w:szCs w:val="24"/>
              </w:rPr>
            </w:pPr>
            <w:r>
              <w:rPr>
                <w:rFonts w:ascii="Times New Roman" w:hAnsi="Times New Roman"/>
                <w:sz w:val="24"/>
                <w:szCs w:val="24"/>
              </w:rPr>
              <w:t>57</w:t>
            </w:r>
          </w:p>
          <w:p w:rsidR="00C26858" w:rsidRDefault="00C26858" w:rsidP="001F7DF3">
            <w:pPr>
              <w:jc w:val="center"/>
              <w:rPr>
                <w:rFonts w:ascii="Times New Roman" w:hAnsi="Times New Roman"/>
                <w:sz w:val="24"/>
                <w:szCs w:val="24"/>
              </w:rPr>
            </w:pPr>
          </w:p>
          <w:p w:rsidR="00C26858" w:rsidRDefault="00C26858" w:rsidP="001F7DF3">
            <w:pPr>
              <w:jc w:val="center"/>
              <w:rPr>
                <w:rFonts w:ascii="Times New Roman" w:hAnsi="Times New Roman"/>
                <w:sz w:val="24"/>
                <w:szCs w:val="24"/>
              </w:rPr>
            </w:pPr>
            <w:r>
              <w:rPr>
                <w:rFonts w:ascii="Times New Roman" w:hAnsi="Times New Roman"/>
                <w:sz w:val="24"/>
                <w:szCs w:val="24"/>
              </w:rPr>
              <w:t>58</w:t>
            </w:r>
          </w:p>
          <w:p w:rsidR="00C26858" w:rsidRDefault="00C26858" w:rsidP="001F7DF3">
            <w:pPr>
              <w:jc w:val="center"/>
              <w:rPr>
                <w:rFonts w:ascii="Times New Roman" w:hAnsi="Times New Roman"/>
                <w:sz w:val="24"/>
                <w:szCs w:val="24"/>
              </w:rPr>
            </w:pPr>
            <w:r>
              <w:rPr>
                <w:rFonts w:ascii="Times New Roman" w:hAnsi="Times New Roman"/>
                <w:sz w:val="24"/>
                <w:szCs w:val="24"/>
              </w:rPr>
              <w:t>61</w:t>
            </w:r>
          </w:p>
          <w:p w:rsidR="00C26858" w:rsidRDefault="00C26858" w:rsidP="001F7DF3">
            <w:pPr>
              <w:jc w:val="center"/>
              <w:rPr>
                <w:rFonts w:ascii="Times New Roman" w:hAnsi="Times New Roman"/>
                <w:sz w:val="24"/>
                <w:szCs w:val="24"/>
              </w:rPr>
            </w:pPr>
            <w:r>
              <w:rPr>
                <w:rFonts w:ascii="Times New Roman" w:hAnsi="Times New Roman"/>
                <w:sz w:val="24"/>
                <w:szCs w:val="24"/>
              </w:rPr>
              <w:t>67</w:t>
            </w:r>
          </w:p>
          <w:p w:rsidR="00C26858" w:rsidRDefault="00C26858" w:rsidP="001F7DF3">
            <w:pPr>
              <w:jc w:val="center"/>
              <w:rPr>
                <w:rFonts w:ascii="Times New Roman" w:hAnsi="Times New Roman"/>
                <w:sz w:val="24"/>
                <w:szCs w:val="24"/>
              </w:rPr>
            </w:pPr>
          </w:p>
          <w:p w:rsidR="00C26858" w:rsidRPr="00547261" w:rsidRDefault="00C26858" w:rsidP="001F7DF3">
            <w:pPr>
              <w:jc w:val="center"/>
              <w:rPr>
                <w:rFonts w:ascii="Times New Roman" w:hAnsi="Times New Roman"/>
                <w:sz w:val="24"/>
                <w:szCs w:val="24"/>
              </w:rPr>
            </w:pPr>
          </w:p>
        </w:tc>
      </w:tr>
    </w:tbl>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547261" w:rsidRDefault="00547261"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097E75" w:rsidRDefault="00097E75" w:rsidP="008D2AD1">
      <w:pPr>
        <w:pStyle w:val="Bezproreda"/>
        <w:rPr>
          <w:rFonts w:ascii="Times New Roman" w:hAnsi="Times New Roman"/>
          <w:b/>
          <w:sz w:val="24"/>
          <w:szCs w:val="24"/>
        </w:rPr>
      </w:pPr>
    </w:p>
    <w:p w:rsidR="00B74492" w:rsidRDefault="00B74492" w:rsidP="008D2AD1">
      <w:pPr>
        <w:pStyle w:val="Bezproreda"/>
        <w:rPr>
          <w:rFonts w:ascii="Times New Roman" w:hAnsi="Times New Roman"/>
          <w:b/>
          <w:sz w:val="24"/>
          <w:szCs w:val="24"/>
        </w:rPr>
      </w:pPr>
    </w:p>
    <w:p w:rsidR="00256529" w:rsidRPr="008D2AD1" w:rsidRDefault="001400D6" w:rsidP="008D2AD1">
      <w:pPr>
        <w:pStyle w:val="Bezproreda"/>
        <w:rPr>
          <w:rFonts w:ascii="Times New Roman" w:hAnsi="Times New Roman"/>
          <w:b/>
          <w:sz w:val="24"/>
          <w:szCs w:val="24"/>
        </w:rPr>
      </w:pPr>
      <w:r w:rsidRPr="008D2AD1">
        <w:rPr>
          <w:rFonts w:ascii="Times New Roman" w:hAnsi="Times New Roman"/>
          <w:b/>
          <w:sz w:val="24"/>
          <w:szCs w:val="24"/>
        </w:rPr>
        <w:t>O</w:t>
      </w:r>
      <w:r w:rsidR="00256529" w:rsidRPr="008D2AD1">
        <w:rPr>
          <w:rFonts w:ascii="Times New Roman" w:hAnsi="Times New Roman"/>
          <w:b/>
          <w:sz w:val="24"/>
          <w:szCs w:val="24"/>
        </w:rPr>
        <w:t>SNOVNI PODA</w:t>
      </w:r>
      <w:r w:rsidR="00860210">
        <w:rPr>
          <w:rFonts w:ascii="Times New Roman" w:hAnsi="Times New Roman"/>
          <w:b/>
          <w:sz w:val="24"/>
          <w:szCs w:val="24"/>
        </w:rPr>
        <w:t>T</w:t>
      </w:r>
      <w:r w:rsidR="00256529" w:rsidRPr="008D2AD1">
        <w:rPr>
          <w:rFonts w:ascii="Times New Roman" w:hAnsi="Times New Roman"/>
          <w:b/>
          <w:sz w:val="24"/>
          <w:szCs w:val="24"/>
        </w:rPr>
        <w:t>CI O ŠKOLI</w:t>
      </w:r>
    </w:p>
    <w:p w:rsidR="00256529" w:rsidRPr="004843EB" w:rsidRDefault="00256529" w:rsidP="00256529">
      <w:pPr>
        <w:pStyle w:val="Bezproreda"/>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4834"/>
      </w:tblGrid>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Naziv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OSNOVNA ŠKOLA METERIZE, ŠIBENIK</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Adresa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Put kroz Meterize 48</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Županija: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Šibensko-kninska</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Telefonski broj: </w:t>
            </w:r>
          </w:p>
        </w:tc>
        <w:tc>
          <w:tcPr>
            <w:tcW w:w="4963" w:type="dxa"/>
            <w:shd w:val="clear" w:color="auto" w:fill="auto"/>
          </w:tcPr>
          <w:p w:rsidR="00256529" w:rsidRPr="00891140" w:rsidRDefault="0096165A"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022/340-638     022/340-6</w:t>
            </w:r>
            <w:r w:rsidR="00FC3FC0" w:rsidRPr="00891140">
              <w:rPr>
                <w:rFonts w:ascii="Times New Roman" w:eastAsia="Times New Roman" w:hAnsi="Times New Roman" w:cs="Times New Roman"/>
              </w:rPr>
              <w:t>0</w:t>
            </w:r>
            <w:r w:rsidRPr="00891140">
              <w:rPr>
                <w:rFonts w:ascii="Times New Roman" w:eastAsia="Times New Roman" w:hAnsi="Times New Roman" w:cs="Times New Roman"/>
              </w:rPr>
              <w:t>1</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telefaksa: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022/340-638</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pošta: </w:t>
            </w:r>
          </w:p>
        </w:tc>
        <w:tc>
          <w:tcPr>
            <w:tcW w:w="4963" w:type="dxa"/>
            <w:shd w:val="clear" w:color="auto" w:fill="auto"/>
          </w:tcPr>
          <w:p w:rsidR="00256529" w:rsidRPr="00891140" w:rsidRDefault="002213F2" w:rsidP="00F649BE">
            <w:pPr>
              <w:spacing w:after="0" w:line="240" w:lineRule="auto"/>
              <w:jc w:val="center"/>
              <w:rPr>
                <w:rFonts w:ascii="Times New Roman" w:eastAsia="Times New Roman" w:hAnsi="Times New Roman" w:cs="Times New Roman"/>
              </w:rPr>
            </w:pPr>
            <w:hyperlink r:id="rId10" w:history="1">
              <w:r w:rsidR="00256529" w:rsidRPr="00891140">
                <w:rPr>
                  <w:rFonts w:ascii="Times New Roman" w:eastAsia="Times New Roman" w:hAnsi="Times New Roman" w:cs="Times New Roman"/>
                  <w:u w:val="single"/>
                </w:rPr>
                <w:t>ured@os-meterize-si.skole.hr</w:t>
              </w:r>
            </w:hyperlink>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Internetska adresa: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www.os-meterize-si.skole.hr</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Šifra škole: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15-081-012</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Matični broj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02958775</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OIB: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04682379925</w:t>
            </w:r>
          </w:p>
        </w:tc>
      </w:tr>
      <w:tr w:rsidR="00891140" w:rsidRPr="00891140" w:rsidTr="003240EC">
        <w:tc>
          <w:tcPr>
            <w:tcW w:w="4325" w:type="dxa"/>
            <w:shd w:val="clear" w:color="auto" w:fill="FFFF00"/>
          </w:tcPr>
          <w:p w:rsidR="00256529" w:rsidRPr="00891140" w:rsidRDefault="00EB0DB6" w:rsidP="00EB0DB6">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S</w:t>
            </w:r>
            <w:r w:rsidR="00256529" w:rsidRPr="00891140">
              <w:rPr>
                <w:rFonts w:ascii="Times New Roman" w:eastAsia="Times New Roman" w:hAnsi="Times New Roman" w:cs="Times New Roman"/>
                <w:b/>
              </w:rPr>
              <w:t xml:space="preserve">udski registar </w:t>
            </w:r>
            <w:r w:rsidRPr="00891140">
              <w:rPr>
                <w:rFonts w:ascii="Times New Roman" w:eastAsia="Times New Roman" w:hAnsi="Times New Roman" w:cs="Times New Roman"/>
                <w:b/>
              </w:rPr>
              <w:t>:</w:t>
            </w:r>
            <w:r w:rsidR="00256529" w:rsidRPr="00891140">
              <w:rPr>
                <w:rFonts w:ascii="Times New Roman" w:eastAsia="Times New Roman" w:hAnsi="Times New Roman" w:cs="Times New Roman"/>
                <w:b/>
              </w:rPr>
              <w:t xml:space="preserv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110033994</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Škola vježbaonica za: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Ravnatelj škole: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Margit Vrbičić, prof.</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Zamjenik ravnatelja: </w:t>
            </w:r>
          </w:p>
        </w:tc>
        <w:tc>
          <w:tcPr>
            <w:tcW w:w="4963" w:type="dxa"/>
            <w:shd w:val="clear" w:color="auto" w:fill="auto"/>
          </w:tcPr>
          <w:p w:rsidR="00256529" w:rsidRPr="00891140" w:rsidRDefault="00316C98"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smjene: </w:t>
            </w:r>
          </w:p>
        </w:tc>
        <w:tc>
          <w:tcPr>
            <w:tcW w:w="4963" w:type="dxa"/>
            <w:shd w:val="clear" w:color="auto" w:fill="auto"/>
          </w:tcPr>
          <w:p w:rsidR="00256529" w:rsidRPr="00891140" w:rsidRDefault="00EB0DB6"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Voditelj područne škole: </w:t>
            </w:r>
          </w:p>
        </w:tc>
        <w:tc>
          <w:tcPr>
            <w:tcW w:w="4963" w:type="dxa"/>
            <w:shd w:val="clear" w:color="auto" w:fill="FFFFFF" w:themeFill="background1"/>
          </w:tcPr>
          <w:p w:rsidR="00256529" w:rsidRPr="00891140" w:rsidRDefault="00FC3FC0"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Marisa Krolo</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w:t>
            </w:r>
          </w:p>
        </w:tc>
        <w:tc>
          <w:tcPr>
            <w:tcW w:w="4963" w:type="dxa"/>
            <w:shd w:val="clear" w:color="auto" w:fill="FFFFFF" w:themeFill="background1"/>
          </w:tcPr>
          <w:p w:rsidR="00256529" w:rsidRPr="00891140" w:rsidRDefault="003240EC"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361+5</w:t>
            </w:r>
            <w:r w:rsidR="00910480">
              <w:rPr>
                <w:rFonts w:ascii="Times New Roman" w:eastAsia="Times New Roman" w:hAnsi="Times New Roman" w:cs="Times New Roman"/>
              </w:rPr>
              <w:t>=366</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razrednoj nastavi: </w:t>
            </w:r>
          </w:p>
        </w:tc>
        <w:tc>
          <w:tcPr>
            <w:tcW w:w="4963" w:type="dxa"/>
            <w:shd w:val="clear" w:color="auto" w:fill="FFFFFF" w:themeFill="background1"/>
          </w:tcPr>
          <w:p w:rsidR="00256529" w:rsidRPr="00891140" w:rsidRDefault="003240EC"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177+5</w:t>
            </w:r>
            <w:r w:rsidR="00910480">
              <w:rPr>
                <w:rFonts w:ascii="Times New Roman" w:eastAsia="Times New Roman" w:hAnsi="Times New Roman" w:cs="Times New Roman"/>
              </w:rPr>
              <w:t>=182</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predmetnoj nastavi: </w:t>
            </w:r>
          </w:p>
        </w:tc>
        <w:tc>
          <w:tcPr>
            <w:tcW w:w="4963" w:type="dxa"/>
            <w:shd w:val="clear" w:color="auto" w:fill="FFFFFF" w:themeFill="background1"/>
          </w:tcPr>
          <w:p w:rsidR="00256529" w:rsidRPr="00891140" w:rsidRDefault="003240EC"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184</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s teškoćama u razvoju: </w:t>
            </w:r>
          </w:p>
        </w:tc>
        <w:tc>
          <w:tcPr>
            <w:tcW w:w="4963" w:type="dxa"/>
            <w:shd w:val="clear" w:color="auto" w:fill="FFFFFF" w:themeFill="background1"/>
          </w:tcPr>
          <w:p w:rsidR="00256529" w:rsidRPr="00891140" w:rsidRDefault="003240EC"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u produženom boravku: </w:t>
            </w:r>
          </w:p>
        </w:tc>
        <w:tc>
          <w:tcPr>
            <w:tcW w:w="4963" w:type="dxa"/>
            <w:shd w:val="clear" w:color="auto" w:fill="auto"/>
          </w:tcPr>
          <w:p w:rsidR="00256529" w:rsidRPr="00891140" w:rsidRDefault="003240EC"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učenika putnika: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Ukupan broj razrednih odjela: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matičnoj školi: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16</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u područnoj školi: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RN-a: </w:t>
            </w:r>
          </w:p>
        </w:tc>
        <w:tc>
          <w:tcPr>
            <w:tcW w:w="4963" w:type="dxa"/>
            <w:shd w:val="clear" w:color="auto" w:fill="auto"/>
          </w:tcPr>
          <w:p w:rsidR="00256529" w:rsidRPr="00891140" w:rsidRDefault="00442D9D"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razrednih odjela PN-a: </w:t>
            </w:r>
          </w:p>
        </w:tc>
        <w:tc>
          <w:tcPr>
            <w:tcW w:w="4963" w:type="dxa"/>
            <w:shd w:val="clear" w:color="auto" w:fill="auto"/>
          </w:tcPr>
          <w:p w:rsidR="00256529" w:rsidRPr="00891140" w:rsidRDefault="00256529"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8</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smjena: </w:t>
            </w:r>
          </w:p>
        </w:tc>
        <w:tc>
          <w:tcPr>
            <w:tcW w:w="4963" w:type="dxa"/>
            <w:shd w:val="clear" w:color="auto" w:fill="auto"/>
          </w:tcPr>
          <w:p w:rsidR="00256529" w:rsidRPr="00891140" w:rsidRDefault="007320A1"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1</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Početak i završetak svake smjene: </w:t>
            </w:r>
          </w:p>
        </w:tc>
        <w:tc>
          <w:tcPr>
            <w:tcW w:w="4963" w:type="dxa"/>
            <w:shd w:val="clear" w:color="auto" w:fill="auto"/>
          </w:tcPr>
          <w:p w:rsidR="00256529" w:rsidRPr="00891140" w:rsidRDefault="00F67B64" w:rsidP="00F649BE">
            <w:pPr>
              <w:spacing w:after="0" w:line="240" w:lineRule="auto"/>
              <w:jc w:val="center"/>
              <w:rPr>
                <w:rFonts w:ascii="Times New Roman" w:eastAsia="Times New Roman" w:hAnsi="Times New Roman" w:cs="Times New Roman"/>
              </w:rPr>
            </w:pPr>
            <w:r w:rsidRPr="00891140">
              <w:rPr>
                <w:rFonts w:ascii="Times New Roman" w:eastAsia="Times New Roman" w:hAnsi="Times New Roman" w:cs="Times New Roman"/>
              </w:rPr>
              <w:t>8,00</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w:t>
            </w:r>
            <w:r w:rsidR="002B4125">
              <w:rPr>
                <w:rFonts w:ascii="Times New Roman" w:eastAsia="Times New Roman" w:hAnsi="Times New Roman" w:cs="Times New Roman"/>
              </w:rPr>
              <w:t xml:space="preserve"> </w:t>
            </w:r>
            <w:r w:rsidRPr="00891140">
              <w:rPr>
                <w:rFonts w:ascii="Times New Roman" w:eastAsia="Times New Roman" w:hAnsi="Times New Roman" w:cs="Times New Roman"/>
              </w:rPr>
              <w:t>14,00</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radnika: </w:t>
            </w:r>
          </w:p>
        </w:tc>
        <w:tc>
          <w:tcPr>
            <w:tcW w:w="4963" w:type="dxa"/>
            <w:shd w:val="clear" w:color="auto" w:fill="auto"/>
          </w:tcPr>
          <w:p w:rsidR="00256529" w:rsidRPr="00993F5F" w:rsidRDefault="00683296"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56</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predmetne nastave: </w:t>
            </w:r>
          </w:p>
        </w:tc>
        <w:tc>
          <w:tcPr>
            <w:tcW w:w="4963" w:type="dxa"/>
            <w:shd w:val="clear" w:color="auto" w:fill="auto"/>
          </w:tcPr>
          <w:p w:rsidR="00256529" w:rsidRPr="00993F5F" w:rsidRDefault="00DE35AB"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2</w:t>
            </w:r>
            <w:r w:rsidR="00725A41" w:rsidRPr="00993F5F">
              <w:rPr>
                <w:rFonts w:ascii="Times New Roman" w:eastAsia="Times New Roman" w:hAnsi="Times New Roman" w:cs="Times New Roman"/>
              </w:rPr>
              <w:t>0</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razredne nastave: </w:t>
            </w:r>
          </w:p>
        </w:tc>
        <w:tc>
          <w:tcPr>
            <w:tcW w:w="4963" w:type="dxa"/>
            <w:shd w:val="clear" w:color="auto" w:fill="auto"/>
          </w:tcPr>
          <w:p w:rsidR="00256529" w:rsidRPr="00993F5F" w:rsidRDefault="00725A41"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8+1</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učitelja u produženom boravku: </w:t>
            </w:r>
          </w:p>
        </w:tc>
        <w:tc>
          <w:tcPr>
            <w:tcW w:w="4963" w:type="dxa"/>
            <w:shd w:val="clear" w:color="auto" w:fill="auto"/>
          </w:tcPr>
          <w:p w:rsidR="00256529" w:rsidRPr="00993F5F" w:rsidRDefault="003D4734"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2</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stručnih suradnika: </w:t>
            </w:r>
          </w:p>
        </w:tc>
        <w:tc>
          <w:tcPr>
            <w:tcW w:w="4963" w:type="dxa"/>
            <w:shd w:val="clear" w:color="auto" w:fill="auto"/>
          </w:tcPr>
          <w:p w:rsidR="00256529" w:rsidRPr="00993F5F" w:rsidRDefault="00F67B64"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4</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ostalih radnika: </w:t>
            </w:r>
          </w:p>
        </w:tc>
        <w:tc>
          <w:tcPr>
            <w:tcW w:w="4963" w:type="dxa"/>
            <w:shd w:val="clear" w:color="auto" w:fill="auto"/>
          </w:tcPr>
          <w:p w:rsidR="00256529" w:rsidRPr="00993F5F" w:rsidRDefault="00B442AA"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10</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nestručnih učitelja: </w:t>
            </w:r>
          </w:p>
        </w:tc>
        <w:tc>
          <w:tcPr>
            <w:tcW w:w="4963" w:type="dxa"/>
            <w:shd w:val="clear" w:color="auto" w:fill="auto"/>
          </w:tcPr>
          <w:p w:rsidR="00256529" w:rsidRPr="00993F5F" w:rsidRDefault="00683296"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pripravnika: </w:t>
            </w:r>
          </w:p>
        </w:tc>
        <w:tc>
          <w:tcPr>
            <w:tcW w:w="4963" w:type="dxa"/>
            <w:shd w:val="clear" w:color="auto" w:fill="auto"/>
          </w:tcPr>
          <w:p w:rsidR="00256529" w:rsidRPr="00993F5F" w:rsidRDefault="00853789" w:rsidP="00F649BE">
            <w:pPr>
              <w:spacing w:after="0" w:line="240" w:lineRule="auto"/>
              <w:jc w:val="center"/>
              <w:rPr>
                <w:rFonts w:ascii="Times New Roman" w:eastAsia="Times New Roman" w:hAnsi="Times New Roman" w:cs="Times New Roman"/>
              </w:rPr>
            </w:pPr>
            <w:r w:rsidRPr="00993F5F">
              <w:rPr>
                <w:rFonts w:ascii="Times New Roman" w:eastAsia="Times New Roman" w:hAnsi="Times New Roman" w:cs="Times New Roman"/>
              </w:rPr>
              <w:t>/</w:t>
            </w:r>
          </w:p>
        </w:tc>
      </w:tr>
      <w:tr w:rsidR="00891140" w:rsidRPr="00891140" w:rsidTr="003240EC">
        <w:tc>
          <w:tcPr>
            <w:tcW w:w="4325" w:type="dxa"/>
            <w:shd w:val="clear" w:color="auto" w:fill="FFFF00"/>
          </w:tcPr>
          <w:p w:rsidR="00DE35AB" w:rsidRPr="00891140" w:rsidRDefault="00DE35AB" w:rsidP="00DE35AB">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Broj pomoćnika u nastavi</w:t>
            </w:r>
          </w:p>
        </w:tc>
        <w:tc>
          <w:tcPr>
            <w:tcW w:w="4963" w:type="dxa"/>
            <w:shd w:val="clear" w:color="auto" w:fill="auto"/>
          </w:tcPr>
          <w:p w:rsidR="00DE35AB" w:rsidRPr="00891140" w:rsidRDefault="00993F5F"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891140" w:rsidRPr="00891140" w:rsidTr="003240EC">
        <w:tc>
          <w:tcPr>
            <w:tcW w:w="4325" w:type="dxa"/>
            <w:shd w:val="clear" w:color="auto" w:fill="FFFF00"/>
          </w:tcPr>
          <w:p w:rsidR="00DE35AB" w:rsidRPr="00891140" w:rsidRDefault="00DE35AB" w:rsidP="00DE35AB">
            <w:pPr>
              <w:spacing w:after="0" w:line="240" w:lineRule="auto"/>
              <w:rPr>
                <w:rFonts w:ascii="Times New Roman" w:eastAsia="Times New Roman" w:hAnsi="Times New Roman" w:cs="Times New Roman"/>
                <w:b/>
                <w:sz w:val="18"/>
                <w:szCs w:val="18"/>
              </w:rPr>
            </w:pPr>
            <w:r w:rsidRPr="00891140">
              <w:rPr>
                <w:rFonts w:ascii="Times New Roman" w:eastAsia="Times New Roman" w:hAnsi="Times New Roman" w:cs="Times New Roman"/>
                <w:b/>
                <w:sz w:val="18"/>
                <w:szCs w:val="18"/>
              </w:rPr>
              <w:t>Broj djelatnika na stručnom osposobljavanju bez zasnivanja radnog odnosa</w:t>
            </w:r>
          </w:p>
        </w:tc>
        <w:tc>
          <w:tcPr>
            <w:tcW w:w="4963" w:type="dxa"/>
            <w:shd w:val="clear" w:color="auto" w:fill="auto"/>
          </w:tcPr>
          <w:p w:rsidR="00DE35AB" w:rsidRPr="00891140" w:rsidRDefault="00374210"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mentora i savjetnika: </w:t>
            </w:r>
          </w:p>
        </w:tc>
        <w:tc>
          <w:tcPr>
            <w:tcW w:w="4963" w:type="dxa"/>
            <w:shd w:val="clear" w:color="auto" w:fill="auto"/>
          </w:tcPr>
          <w:p w:rsidR="00256529" w:rsidRPr="00891140" w:rsidRDefault="00725A41" w:rsidP="00F649B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voditelja </w:t>
            </w:r>
            <w:r w:rsidR="00910480">
              <w:rPr>
                <w:rFonts w:ascii="Times New Roman" w:eastAsia="Times New Roman" w:hAnsi="Times New Roman" w:cs="Times New Roman"/>
                <w:b/>
              </w:rPr>
              <w:t>Ž</w:t>
            </w:r>
            <w:r w:rsidRPr="00891140">
              <w:rPr>
                <w:rFonts w:ascii="Times New Roman" w:eastAsia="Times New Roman" w:hAnsi="Times New Roman" w:cs="Times New Roman"/>
                <w:b/>
              </w:rPr>
              <w:t xml:space="preserve">SV-a: </w:t>
            </w:r>
          </w:p>
        </w:tc>
        <w:tc>
          <w:tcPr>
            <w:tcW w:w="4963" w:type="dxa"/>
            <w:shd w:val="clear" w:color="auto" w:fill="auto"/>
          </w:tcPr>
          <w:p w:rsidR="00256529" w:rsidRPr="00442D9D" w:rsidRDefault="00910480" w:rsidP="00F649BE">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rPr>
              <w:t>2</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računala u školi: </w:t>
            </w:r>
          </w:p>
        </w:tc>
        <w:tc>
          <w:tcPr>
            <w:tcW w:w="4963" w:type="dxa"/>
            <w:shd w:val="clear" w:color="auto" w:fill="auto"/>
          </w:tcPr>
          <w:p w:rsidR="00256529" w:rsidRPr="00B442AA" w:rsidRDefault="005919BB"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50</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specijaliziranih učionica: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3</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općih učionica: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11</w:t>
            </w:r>
          </w:p>
        </w:tc>
      </w:tr>
      <w:tr w:rsidR="00891140" w:rsidRPr="00891140" w:rsidTr="003240EC">
        <w:tc>
          <w:tcPr>
            <w:tcW w:w="4325" w:type="dxa"/>
            <w:shd w:val="clear" w:color="auto" w:fill="FFFF0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dvorana: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3240EC">
        <w:tc>
          <w:tcPr>
            <w:tcW w:w="4325" w:type="dxa"/>
            <w:shd w:val="clear" w:color="auto" w:fill="FFFF00"/>
          </w:tcPr>
          <w:p w:rsidR="00256529" w:rsidRPr="00891140" w:rsidRDefault="00256529" w:rsidP="00D47314">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Broj </w:t>
            </w:r>
            <w:r w:rsidR="00D47314" w:rsidRPr="00891140">
              <w:rPr>
                <w:rFonts w:ascii="Times New Roman" w:eastAsia="Times New Roman" w:hAnsi="Times New Roman" w:cs="Times New Roman"/>
                <w:b/>
              </w:rPr>
              <w:t>s</w:t>
            </w:r>
            <w:r w:rsidRPr="00891140">
              <w:rPr>
                <w:rFonts w:ascii="Times New Roman" w:eastAsia="Times New Roman" w:hAnsi="Times New Roman" w:cs="Times New Roman"/>
                <w:b/>
              </w:rPr>
              <w:t xml:space="preserve">portskih igrališta: </w:t>
            </w:r>
          </w:p>
        </w:tc>
        <w:tc>
          <w:tcPr>
            <w:tcW w:w="4963" w:type="dxa"/>
            <w:shd w:val="clear" w:color="auto" w:fill="auto"/>
          </w:tcPr>
          <w:p w:rsidR="00256529" w:rsidRPr="00B442AA" w:rsidRDefault="00F67B64"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knjižnica: </w:t>
            </w:r>
          </w:p>
        </w:tc>
        <w:tc>
          <w:tcPr>
            <w:tcW w:w="4963" w:type="dxa"/>
            <w:shd w:val="clear" w:color="auto" w:fill="auto"/>
          </w:tcPr>
          <w:p w:rsidR="00256529" w:rsidRPr="00B442AA" w:rsidRDefault="00256529"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r w:rsidR="00891140" w:rsidRPr="00891140" w:rsidTr="003240EC">
        <w:tc>
          <w:tcPr>
            <w:tcW w:w="4325" w:type="dxa"/>
            <w:shd w:val="clear" w:color="auto" w:fill="FFFF00"/>
          </w:tcPr>
          <w:p w:rsidR="00256529" w:rsidRPr="00891140" w:rsidRDefault="00256529" w:rsidP="00256529">
            <w:pPr>
              <w:spacing w:after="0" w:line="240" w:lineRule="auto"/>
              <w:rPr>
                <w:rFonts w:ascii="Times New Roman" w:eastAsia="Times New Roman" w:hAnsi="Times New Roman" w:cs="Times New Roman"/>
                <w:b/>
              </w:rPr>
            </w:pPr>
            <w:r w:rsidRPr="00891140">
              <w:rPr>
                <w:rFonts w:ascii="Times New Roman" w:eastAsia="Times New Roman" w:hAnsi="Times New Roman" w:cs="Times New Roman"/>
                <w:b/>
              </w:rPr>
              <w:t xml:space="preserve">Školska kuhinja: </w:t>
            </w:r>
          </w:p>
        </w:tc>
        <w:tc>
          <w:tcPr>
            <w:tcW w:w="4963" w:type="dxa"/>
            <w:shd w:val="clear" w:color="auto" w:fill="auto"/>
          </w:tcPr>
          <w:p w:rsidR="00256529" w:rsidRPr="00B442AA" w:rsidRDefault="00256529" w:rsidP="00F649BE">
            <w:pPr>
              <w:spacing w:after="0" w:line="240" w:lineRule="auto"/>
              <w:jc w:val="center"/>
              <w:rPr>
                <w:rFonts w:ascii="Times New Roman" w:eastAsia="Times New Roman" w:hAnsi="Times New Roman" w:cs="Times New Roman"/>
              </w:rPr>
            </w:pPr>
            <w:r w:rsidRPr="00B442AA">
              <w:rPr>
                <w:rFonts w:ascii="Times New Roman" w:eastAsia="Times New Roman" w:hAnsi="Times New Roman" w:cs="Times New Roman"/>
              </w:rPr>
              <w:t>1</w:t>
            </w:r>
          </w:p>
        </w:tc>
      </w:tr>
    </w:tbl>
    <w:p w:rsidR="00AA7D4E" w:rsidRDefault="00AA7D4E" w:rsidP="00256529">
      <w:pPr>
        <w:spacing w:after="0" w:line="240" w:lineRule="auto"/>
        <w:rPr>
          <w:rFonts w:ascii="Times New Roman" w:eastAsia="Times New Roman" w:hAnsi="Times New Roman" w:cs="Times New Roman"/>
          <w:b/>
          <w:sz w:val="24"/>
          <w:szCs w:val="24"/>
          <w:u w:val="single"/>
        </w:rPr>
      </w:pPr>
    </w:p>
    <w:p w:rsidR="00256529" w:rsidRPr="00191A91" w:rsidRDefault="00256529" w:rsidP="003A5750">
      <w:pPr>
        <w:pStyle w:val="Odlomakpopisa"/>
        <w:numPr>
          <w:ilvl w:val="0"/>
          <w:numId w:val="26"/>
        </w:numPr>
        <w:spacing w:after="0" w:line="240" w:lineRule="auto"/>
        <w:rPr>
          <w:rFonts w:ascii="Times New Roman" w:eastAsia="Times New Roman" w:hAnsi="Times New Roman" w:cs="Times New Roman"/>
          <w:b/>
          <w:sz w:val="24"/>
          <w:szCs w:val="24"/>
          <w:u w:val="single"/>
        </w:rPr>
      </w:pPr>
      <w:r w:rsidRPr="00191A91">
        <w:rPr>
          <w:rFonts w:ascii="Times New Roman" w:eastAsia="Times New Roman" w:hAnsi="Times New Roman" w:cs="Times New Roman"/>
          <w:b/>
          <w:sz w:val="24"/>
          <w:szCs w:val="24"/>
          <w:u w:val="single"/>
        </w:rPr>
        <w:lastRenderedPageBreak/>
        <w:t>U</w:t>
      </w:r>
      <w:r w:rsidRPr="00191A91">
        <w:rPr>
          <w:rFonts w:ascii="Times New Roman" w:eastAsia="Times New Roman" w:hAnsi="Times New Roman" w:cs="Times New Roman"/>
          <w:b/>
          <w:spacing w:val="-1"/>
          <w:sz w:val="24"/>
          <w:szCs w:val="24"/>
          <w:u w:val="single"/>
        </w:rPr>
        <w:t>V</w:t>
      </w:r>
      <w:r w:rsidRPr="00191A91">
        <w:rPr>
          <w:rFonts w:ascii="Times New Roman" w:eastAsia="Times New Roman" w:hAnsi="Times New Roman" w:cs="Times New Roman"/>
          <w:b/>
          <w:sz w:val="24"/>
          <w:szCs w:val="24"/>
          <w:u w:val="single"/>
        </w:rPr>
        <w:t>JE</w:t>
      </w:r>
      <w:r w:rsidRPr="00191A91">
        <w:rPr>
          <w:rFonts w:ascii="Times New Roman" w:eastAsia="Times New Roman" w:hAnsi="Times New Roman" w:cs="Times New Roman"/>
          <w:b/>
          <w:spacing w:val="1"/>
          <w:sz w:val="24"/>
          <w:szCs w:val="24"/>
          <w:u w:val="single"/>
        </w:rPr>
        <w:t>T</w:t>
      </w:r>
      <w:r w:rsidRPr="00191A91">
        <w:rPr>
          <w:rFonts w:ascii="Times New Roman" w:eastAsia="Times New Roman" w:hAnsi="Times New Roman" w:cs="Times New Roman"/>
          <w:b/>
          <w:sz w:val="24"/>
          <w:szCs w:val="24"/>
          <w:u w:val="single"/>
        </w:rPr>
        <w:t>I R</w:t>
      </w:r>
      <w:r w:rsidRPr="00191A91">
        <w:rPr>
          <w:rFonts w:ascii="Times New Roman" w:eastAsia="Times New Roman" w:hAnsi="Times New Roman" w:cs="Times New Roman"/>
          <w:b/>
          <w:spacing w:val="-1"/>
          <w:sz w:val="24"/>
          <w:szCs w:val="24"/>
          <w:u w:val="single"/>
        </w:rPr>
        <w:t>A</w:t>
      </w:r>
      <w:r w:rsidRPr="00191A91">
        <w:rPr>
          <w:rFonts w:ascii="Times New Roman" w:eastAsia="Times New Roman" w:hAnsi="Times New Roman" w:cs="Times New Roman"/>
          <w:b/>
          <w:sz w:val="24"/>
          <w:szCs w:val="24"/>
          <w:u w:val="single"/>
        </w:rPr>
        <w:t>DA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191A91" w:rsidRDefault="00191A91" w:rsidP="003A5750">
      <w:pPr>
        <w:pStyle w:val="Odlomakpopisa"/>
        <w:numPr>
          <w:ilvl w:val="1"/>
          <w:numId w:val="2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w:t>
      </w:r>
      <w:r w:rsidR="00256529" w:rsidRPr="00191A91">
        <w:rPr>
          <w:rFonts w:ascii="Times New Roman" w:eastAsia="Times New Roman" w:hAnsi="Times New Roman" w:cs="Times New Roman"/>
          <w:b/>
          <w:spacing w:val="2"/>
          <w:sz w:val="24"/>
          <w:szCs w:val="24"/>
        </w:rPr>
        <w:t>A</w:t>
      </w:r>
      <w:r w:rsidR="00CA411A">
        <w:rPr>
          <w:rFonts w:ascii="Times New Roman" w:eastAsia="Times New Roman" w:hAnsi="Times New Roman" w:cs="Times New Roman"/>
          <w:b/>
          <w:spacing w:val="2"/>
          <w:sz w:val="24"/>
          <w:szCs w:val="24"/>
        </w:rPr>
        <w:t>T</w:t>
      </w:r>
      <w:r w:rsidR="00256529" w:rsidRPr="00191A91">
        <w:rPr>
          <w:rFonts w:ascii="Times New Roman" w:eastAsia="Times New Roman" w:hAnsi="Times New Roman" w:cs="Times New Roman"/>
          <w:b/>
          <w:sz w:val="24"/>
          <w:szCs w:val="24"/>
        </w:rPr>
        <w:t xml:space="preserve">CI O </w:t>
      </w:r>
      <w:r w:rsidR="00256529" w:rsidRPr="00191A91">
        <w:rPr>
          <w:rFonts w:ascii="Times New Roman" w:eastAsia="Times New Roman" w:hAnsi="Times New Roman" w:cs="Times New Roman"/>
          <w:b/>
          <w:spacing w:val="1"/>
          <w:sz w:val="24"/>
          <w:szCs w:val="24"/>
        </w:rPr>
        <w:t>Š</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w:t>
      </w:r>
      <w:r w:rsidR="00256529" w:rsidRPr="00191A91">
        <w:rPr>
          <w:rFonts w:ascii="Times New Roman" w:eastAsia="Times New Roman" w:hAnsi="Times New Roman" w:cs="Times New Roman"/>
          <w:b/>
          <w:spacing w:val="1"/>
          <w:sz w:val="24"/>
          <w:szCs w:val="24"/>
        </w:rPr>
        <w:t>LS</w:t>
      </w:r>
      <w:r w:rsidR="00256529" w:rsidRPr="00191A91">
        <w:rPr>
          <w:rFonts w:ascii="Times New Roman" w:eastAsia="Times New Roman" w:hAnsi="Times New Roman" w:cs="Times New Roman"/>
          <w:b/>
          <w:spacing w:val="-2"/>
          <w:sz w:val="24"/>
          <w:szCs w:val="24"/>
        </w:rPr>
        <w:t>K</w:t>
      </w:r>
      <w:r w:rsidR="00256529" w:rsidRPr="00191A91">
        <w:rPr>
          <w:rFonts w:ascii="Times New Roman" w:eastAsia="Times New Roman" w:hAnsi="Times New Roman" w:cs="Times New Roman"/>
          <w:b/>
          <w:sz w:val="24"/>
          <w:szCs w:val="24"/>
        </w:rPr>
        <w:t>OM</w:t>
      </w:r>
      <w:r w:rsidR="00256529" w:rsidRPr="00191A91">
        <w:rPr>
          <w:rFonts w:ascii="Times New Roman" w:eastAsia="Times New Roman" w:hAnsi="Times New Roman" w:cs="Times New Roman"/>
          <w:b/>
          <w:spacing w:val="2"/>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ODR</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Č</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U</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Osnovnu školu Meterize pohađaju učenici koji svojim mjestom prebivališta  pripadaju upisnom gradskom području Meterize.  Svoju djelatnost škola obavlja i u </w:t>
      </w:r>
      <w:r w:rsidR="00CA411A">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 xml:space="preserve">odručnoj školi Prvić </w:t>
      </w:r>
      <w:r w:rsidR="007320A1" w:rsidRPr="00891140">
        <w:rPr>
          <w:rFonts w:ascii="Times New Roman" w:eastAsia="Times New Roman" w:hAnsi="Times New Roman" w:cs="Times New Roman"/>
          <w:sz w:val="24"/>
          <w:szCs w:val="24"/>
        </w:rPr>
        <w:t xml:space="preserve">Šepurine </w:t>
      </w:r>
      <w:r w:rsidRPr="00891140">
        <w:rPr>
          <w:rFonts w:ascii="Times New Roman" w:eastAsia="Times New Roman" w:hAnsi="Times New Roman" w:cs="Times New Roman"/>
          <w:sz w:val="24"/>
          <w:szCs w:val="24"/>
        </w:rPr>
        <w:t>na Prviću</w:t>
      </w:r>
      <w:r w:rsidR="00442D9D">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 </w:t>
      </w:r>
    </w:p>
    <w:p w:rsidR="00256529" w:rsidRPr="00891140" w:rsidRDefault="00256529" w:rsidP="00256529">
      <w:pPr>
        <w:spacing w:after="0" w:line="240" w:lineRule="auto"/>
        <w:rPr>
          <w:rFonts w:ascii="Times New Roman" w:eastAsia="Times New Roman" w:hAnsi="Times New Roman" w:cs="Times New Roman"/>
          <w:b/>
          <w:spacing w:val="-3"/>
          <w:sz w:val="24"/>
          <w:szCs w:val="24"/>
        </w:rPr>
      </w:pPr>
    </w:p>
    <w:p w:rsidR="00AA7D4E" w:rsidRPr="00891140" w:rsidRDefault="00AA7D4E" w:rsidP="00256529">
      <w:pPr>
        <w:spacing w:after="0" w:line="240" w:lineRule="auto"/>
        <w:rPr>
          <w:rFonts w:ascii="Times New Roman" w:eastAsia="Times New Roman" w:hAnsi="Times New Roman" w:cs="Times New Roman"/>
          <w:b/>
          <w:spacing w:val="-3"/>
          <w:sz w:val="24"/>
          <w:szCs w:val="24"/>
        </w:rPr>
      </w:pPr>
    </w:p>
    <w:p w:rsidR="00256529" w:rsidRPr="00191A91" w:rsidRDefault="00191A91" w:rsidP="003A5750">
      <w:pPr>
        <w:pStyle w:val="Odlomakpopisa"/>
        <w:numPr>
          <w:ilvl w:val="1"/>
          <w:numId w:val="2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pacing w:val="-3"/>
          <w:sz w:val="24"/>
          <w:szCs w:val="24"/>
        </w:rPr>
        <w:t xml:space="preserve"> </w:t>
      </w:r>
      <w:r w:rsidR="00256529" w:rsidRPr="00191A91">
        <w:rPr>
          <w:rFonts w:ascii="Times New Roman" w:eastAsia="Times New Roman" w:hAnsi="Times New Roman" w:cs="Times New Roman"/>
          <w:b/>
          <w:spacing w:val="-3"/>
          <w:sz w:val="24"/>
          <w:szCs w:val="24"/>
        </w:rPr>
        <w:t>P</w:t>
      </w:r>
      <w:r w:rsidR="00256529" w:rsidRPr="00191A91">
        <w:rPr>
          <w:rFonts w:ascii="Times New Roman" w:eastAsia="Times New Roman" w:hAnsi="Times New Roman" w:cs="Times New Roman"/>
          <w:b/>
          <w:sz w:val="24"/>
          <w:szCs w:val="24"/>
        </w:rPr>
        <w:t>RO</w:t>
      </w:r>
      <w:r w:rsidR="00256529" w:rsidRPr="00191A91">
        <w:rPr>
          <w:rFonts w:ascii="Times New Roman" w:eastAsia="Times New Roman" w:hAnsi="Times New Roman" w:cs="Times New Roman"/>
          <w:b/>
          <w:spacing w:val="1"/>
          <w:sz w:val="24"/>
          <w:szCs w:val="24"/>
        </w:rPr>
        <w:t>S</w:t>
      </w:r>
      <w:r w:rsidR="00256529" w:rsidRPr="00191A91">
        <w:rPr>
          <w:rFonts w:ascii="Times New Roman" w:eastAsia="Times New Roman" w:hAnsi="Times New Roman" w:cs="Times New Roman"/>
          <w:b/>
          <w:sz w:val="24"/>
          <w:szCs w:val="24"/>
        </w:rPr>
        <w:t xml:space="preserve">TORNI </w:t>
      </w:r>
      <w:r w:rsidR="00256529" w:rsidRPr="00191A91">
        <w:rPr>
          <w:rFonts w:ascii="Times New Roman" w:eastAsia="Times New Roman" w:hAnsi="Times New Roman" w:cs="Times New Roman"/>
          <w:b/>
          <w:spacing w:val="-1"/>
          <w:sz w:val="24"/>
          <w:szCs w:val="24"/>
        </w:rPr>
        <w:t>U</w:t>
      </w:r>
      <w:r w:rsidR="00256529" w:rsidRPr="00191A91">
        <w:rPr>
          <w:rFonts w:ascii="Times New Roman" w:eastAsia="Times New Roman" w:hAnsi="Times New Roman" w:cs="Times New Roman"/>
          <w:b/>
          <w:sz w:val="24"/>
          <w:szCs w:val="24"/>
        </w:rPr>
        <w:t>V</w:t>
      </w:r>
      <w:r w:rsidR="00256529" w:rsidRPr="00191A91">
        <w:rPr>
          <w:rFonts w:ascii="Times New Roman" w:eastAsia="Times New Roman" w:hAnsi="Times New Roman" w:cs="Times New Roman"/>
          <w:b/>
          <w:spacing w:val="2"/>
          <w:sz w:val="24"/>
          <w:szCs w:val="24"/>
        </w:rPr>
        <w:t>J</w:t>
      </w:r>
      <w:r w:rsidR="00256529" w:rsidRPr="00191A91">
        <w:rPr>
          <w:rFonts w:ascii="Times New Roman" w:eastAsia="Times New Roman" w:hAnsi="Times New Roman" w:cs="Times New Roman"/>
          <w:b/>
          <w:sz w:val="24"/>
          <w:szCs w:val="24"/>
        </w:rPr>
        <w:t>ETI</w:t>
      </w:r>
    </w:p>
    <w:p w:rsidR="00256529" w:rsidRPr="00891140" w:rsidRDefault="00256529" w:rsidP="00256529">
      <w:pPr>
        <w:spacing w:after="0" w:line="240" w:lineRule="auto"/>
        <w:rPr>
          <w:rFonts w:ascii="Times New Roman" w:eastAsia="Times New Roman" w:hAnsi="Times New Roman" w:cs="Times New Roman"/>
          <w:b/>
          <w:sz w:val="24"/>
          <w:szCs w:val="24"/>
        </w:rPr>
      </w:pPr>
    </w:p>
    <w:p w:rsidR="00256529" w:rsidRPr="00191A91" w:rsidRDefault="00256529" w:rsidP="003A5750">
      <w:pPr>
        <w:pStyle w:val="Odlomakpopisa"/>
        <w:numPr>
          <w:ilvl w:val="2"/>
          <w:numId w:val="26"/>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z w:val="24"/>
          <w:szCs w:val="24"/>
        </w:rPr>
        <w:t>Unutrašnji školski prostori</w:t>
      </w:r>
    </w:p>
    <w:p w:rsidR="00256529" w:rsidRPr="00891140" w:rsidRDefault="00256529" w:rsidP="00256529">
      <w:pPr>
        <w:spacing w:after="0" w:line="240" w:lineRule="auto"/>
        <w:rPr>
          <w:rFonts w:ascii="Times New Roman" w:eastAsia="Times New Roman" w:hAnsi="Times New Roman" w:cs="Times New Roman"/>
          <w:b/>
          <w:sz w:val="24"/>
          <w:szCs w:val="24"/>
        </w:rPr>
      </w:pP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915"/>
        <w:gridCol w:w="1137"/>
        <w:gridCol w:w="910"/>
        <w:gridCol w:w="1143"/>
      </w:tblGrid>
      <w:tr w:rsidR="00891140" w:rsidRPr="00891140" w:rsidTr="003240EC">
        <w:tc>
          <w:tcPr>
            <w:tcW w:w="2149" w:type="dxa"/>
            <w:vMerge w:val="restart"/>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Naziv prostora </w:t>
            </w:r>
            <w:r w:rsidRPr="005165F7">
              <w:rPr>
                <w:rFonts w:ascii="Times New Roman" w:eastAsia="Times New Roman" w:hAnsi="Times New Roman" w:cs="Times New Roman"/>
                <w:b/>
                <w:sz w:val="20"/>
                <w:szCs w:val="20"/>
              </w:rPr>
              <w:t>(klasična učionica, kabinet, knjižnica, dvorana)</w:t>
            </w:r>
          </w:p>
        </w:tc>
        <w:tc>
          <w:tcPr>
            <w:tcW w:w="2052" w:type="dxa"/>
            <w:gridSpan w:val="2"/>
            <w:tcBorders>
              <w:bottom w:val="single" w:sz="4" w:space="0" w:color="auto"/>
            </w:tcBorders>
            <w:shd w:val="clear" w:color="auto" w:fill="FFFF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u</w:t>
            </w:r>
            <w:r w:rsidR="00362F21" w:rsidRPr="005165F7">
              <w:rPr>
                <w:rFonts w:ascii="Times New Roman" w:eastAsia="Times New Roman" w:hAnsi="Times New Roman" w:cs="Times New Roman"/>
                <w:b/>
                <w:sz w:val="24"/>
                <w:szCs w:val="24"/>
              </w:rPr>
              <w:t xml:space="preserve">čionice </w:t>
            </w:r>
          </w:p>
        </w:tc>
        <w:tc>
          <w:tcPr>
            <w:tcW w:w="2053" w:type="dxa"/>
            <w:gridSpan w:val="2"/>
            <w:tcBorders>
              <w:bottom w:val="single" w:sz="4" w:space="0" w:color="auto"/>
            </w:tcBorders>
            <w:shd w:val="clear" w:color="auto" w:fill="FFFF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k</w:t>
            </w:r>
            <w:r w:rsidR="00362F21" w:rsidRPr="005165F7">
              <w:rPr>
                <w:rFonts w:ascii="Times New Roman" w:eastAsia="Times New Roman" w:hAnsi="Times New Roman" w:cs="Times New Roman"/>
                <w:b/>
                <w:sz w:val="24"/>
                <w:szCs w:val="24"/>
              </w:rPr>
              <w:t xml:space="preserve">abineti  </w:t>
            </w:r>
          </w:p>
        </w:tc>
      </w:tr>
      <w:tr w:rsidR="00891140" w:rsidRPr="00891140" w:rsidTr="003240EC">
        <w:tc>
          <w:tcPr>
            <w:tcW w:w="2149" w:type="dxa"/>
            <w:vMerge/>
            <w:tcBorders>
              <w:bottom w:val="single" w:sz="4" w:space="0" w:color="auto"/>
            </w:tcBorders>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p>
        </w:tc>
        <w:tc>
          <w:tcPr>
            <w:tcW w:w="915" w:type="dxa"/>
            <w:shd w:val="clear" w:color="auto" w:fill="FFFF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37" w:type="dxa"/>
            <w:shd w:val="clear" w:color="auto" w:fill="FFFF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5165F7">
              <w:rPr>
                <w:rFonts w:ascii="Times New Roman" w:eastAsia="Times New Roman" w:hAnsi="Times New Roman" w:cs="Times New Roman"/>
                <w:b/>
                <w:sz w:val="24"/>
                <w:szCs w:val="24"/>
              </w:rPr>
              <w:t xml:space="preserve">eličina </w:t>
            </w:r>
          </w:p>
        </w:tc>
        <w:tc>
          <w:tcPr>
            <w:tcW w:w="910" w:type="dxa"/>
            <w:shd w:val="clear" w:color="auto" w:fill="FFFF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b</w:t>
            </w:r>
            <w:r w:rsidR="00362F21" w:rsidRPr="005165F7">
              <w:rPr>
                <w:rFonts w:ascii="Times New Roman" w:eastAsia="Times New Roman" w:hAnsi="Times New Roman" w:cs="Times New Roman"/>
                <w:b/>
                <w:sz w:val="24"/>
                <w:szCs w:val="24"/>
              </w:rPr>
              <w:t xml:space="preserve">roj </w:t>
            </w:r>
          </w:p>
        </w:tc>
        <w:tc>
          <w:tcPr>
            <w:tcW w:w="1143" w:type="dxa"/>
            <w:shd w:val="clear" w:color="auto" w:fill="FFFF00"/>
          </w:tcPr>
          <w:p w:rsidR="00362F21" w:rsidRPr="005165F7" w:rsidRDefault="00D866AD"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v</w:t>
            </w:r>
            <w:r w:rsidR="00362F21" w:rsidRPr="008D52A5">
              <w:rPr>
                <w:rFonts w:ascii="Times New Roman" w:eastAsia="Times New Roman" w:hAnsi="Times New Roman" w:cs="Times New Roman"/>
                <w:b/>
                <w:sz w:val="24"/>
                <w:szCs w:val="24"/>
                <w:shd w:val="clear" w:color="auto" w:fill="FFFF00"/>
              </w:rPr>
              <w:t xml:space="preserve">eličina </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RAZREDNA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312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240EC">
        <w:tc>
          <w:tcPr>
            <w:tcW w:w="2149" w:type="dxa"/>
            <w:shd w:val="clear" w:color="auto" w:fill="FFFF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val="restart"/>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vMerge w:val="restart"/>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240EC">
        <w:tc>
          <w:tcPr>
            <w:tcW w:w="2149" w:type="dxa"/>
            <w:shd w:val="clear" w:color="auto" w:fill="FFFF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vMerge/>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240EC">
        <w:tc>
          <w:tcPr>
            <w:tcW w:w="2149" w:type="dxa"/>
            <w:shd w:val="clear" w:color="auto" w:fill="FFFF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240EC">
        <w:tc>
          <w:tcPr>
            <w:tcW w:w="2149" w:type="dxa"/>
            <w:shd w:val="clear" w:color="auto" w:fill="FFFF00"/>
          </w:tcPr>
          <w:p w:rsidR="00362F21" w:rsidRPr="005165F7" w:rsidRDefault="00057A00" w:rsidP="00256529">
            <w:pPr>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362F21" w:rsidRPr="005165F7">
              <w:rPr>
                <w:rFonts w:ascii="Times New Roman" w:eastAsia="Times New Roman" w:hAnsi="Times New Roman" w:cs="Times New Roman"/>
                <w:b/>
                <w:sz w:val="24"/>
                <w:szCs w:val="24"/>
              </w:rPr>
              <w:t>azred</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55</w:t>
            </w:r>
            <w:r w:rsidR="00362F21" w:rsidRPr="00891140">
              <w:rPr>
                <w:rFonts w:ascii="Times New Roman" w:eastAsia="Times New Roman" w:hAnsi="Times New Roman" w:cs="Times New Roman"/>
                <w:sz w:val="24"/>
                <w:szCs w:val="24"/>
              </w:rPr>
              <w:t xml:space="preserve">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PREDMETNA NASTAVA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14</w:t>
            </w: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Hrvatski jezik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15m2</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Glazbena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69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30 m2</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Strani jezik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Matematika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56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15 m2</w:t>
            </w:r>
          </w:p>
        </w:tc>
      </w:tr>
      <w:tr w:rsidR="00891140" w:rsidRPr="00891140" w:rsidTr="003240EC">
        <w:tc>
          <w:tcPr>
            <w:tcW w:w="2149" w:type="dxa"/>
            <w:shd w:val="clear" w:color="auto" w:fill="FFFF00"/>
          </w:tcPr>
          <w:p w:rsidR="00362F21" w:rsidRPr="005165F7" w:rsidRDefault="00362F21" w:rsidP="002F03AA">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Priroda, </w:t>
            </w:r>
            <w:r w:rsidR="002F03AA" w:rsidRPr="005165F7">
              <w:rPr>
                <w:rFonts w:ascii="Times New Roman" w:eastAsia="Times New Roman" w:hAnsi="Times New Roman" w:cs="Times New Roman"/>
                <w:b/>
                <w:sz w:val="24"/>
                <w:szCs w:val="24"/>
              </w:rPr>
              <w:t>B</w:t>
            </w:r>
            <w:r w:rsidRPr="005165F7">
              <w:rPr>
                <w:rFonts w:ascii="Times New Roman" w:eastAsia="Times New Roman" w:hAnsi="Times New Roman" w:cs="Times New Roman"/>
                <w:b/>
                <w:sz w:val="24"/>
                <w:szCs w:val="24"/>
              </w:rPr>
              <w:t xml:space="preserve">iologija, </w:t>
            </w:r>
            <w:r w:rsidR="002F03AA" w:rsidRPr="005165F7">
              <w:rPr>
                <w:rFonts w:ascii="Times New Roman" w:eastAsia="Times New Roman" w:hAnsi="Times New Roman" w:cs="Times New Roman"/>
                <w:b/>
                <w:sz w:val="24"/>
                <w:szCs w:val="24"/>
              </w:rPr>
              <w:t>K</w:t>
            </w:r>
            <w:r w:rsidRPr="005165F7">
              <w:rPr>
                <w:rFonts w:ascii="Times New Roman" w:eastAsia="Times New Roman" w:hAnsi="Times New Roman" w:cs="Times New Roman"/>
                <w:b/>
                <w:sz w:val="24"/>
                <w:szCs w:val="24"/>
              </w:rPr>
              <w:t xml:space="preserve">emija, </w:t>
            </w:r>
            <w:r w:rsidR="002F03AA" w:rsidRPr="005165F7">
              <w:rPr>
                <w:rFonts w:ascii="Times New Roman" w:eastAsia="Times New Roman" w:hAnsi="Times New Roman" w:cs="Times New Roman"/>
                <w:b/>
                <w:sz w:val="24"/>
                <w:szCs w:val="24"/>
              </w:rPr>
              <w:t>F</w:t>
            </w:r>
            <w:r w:rsidRPr="005165F7">
              <w:rPr>
                <w:rFonts w:ascii="Times New Roman" w:eastAsia="Times New Roman" w:hAnsi="Times New Roman" w:cs="Times New Roman"/>
                <w:b/>
                <w:sz w:val="24"/>
                <w:szCs w:val="24"/>
              </w:rPr>
              <w:t>izika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65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37 m2</w:t>
            </w:r>
          </w:p>
        </w:tc>
      </w:tr>
      <w:tr w:rsidR="00891140" w:rsidRPr="00891140" w:rsidTr="003240EC">
        <w:tc>
          <w:tcPr>
            <w:tcW w:w="2149" w:type="dxa"/>
            <w:shd w:val="clear" w:color="auto" w:fill="FFFF00"/>
          </w:tcPr>
          <w:p w:rsidR="00362F21" w:rsidRPr="005165F7" w:rsidRDefault="00362F21" w:rsidP="00CC5E4B">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Povijest, </w:t>
            </w:r>
            <w:r w:rsidR="002F03AA" w:rsidRPr="005165F7">
              <w:rPr>
                <w:rFonts w:ascii="Times New Roman" w:eastAsia="Times New Roman" w:hAnsi="Times New Roman" w:cs="Times New Roman"/>
                <w:b/>
                <w:sz w:val="24"/>
                <w:szCs w:val="24"/>
              </w:rPr>
              <w:t>G</w:t>
            </w:r>
            <w:r w:rsidRPr="005165F7">
              <w:rPr>
                <w:rFonts w:ascii="Times New Roman" w:eastAsia="Times New Roman" w:hAnsi="Times New Roman" w:cs="Times New Roman"/>
                <w:b/>
                <w:sz w:val="24"/>
                <w:szCs w:val="24"/>
              </w:rPr>
              <w:t>eografija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 m2</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Tehnička kultura</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 m2</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Informatika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57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OSTALO</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c>
          <w:tcPr>
            <w:tcW w:w="1143"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Dvorana za TZK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1308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25 m2</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Produženi boravak</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Knjižnica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78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240EC">
        <w:tc>
          <w:tcPr>
            <w:tcW w:w="2149" w:type="dxa"/>
            <w:shd w:val="clear" w:color="auto" w:fill="FFFF00"/>
          </w:tcPr>
          <w:p w:rsidR="00362F21" w:rsidRPr="005165F7" w:rsidRDefault="00DE7D1F"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Pozornica</w:t>
            </w:r>
          </w:p>
        </w:tc>
        <w:tc>
          <w:tcPr>
            <w:tcW w:w="915"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113m2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4"/>
                <w:szCs w:val="24"/>
              </w:rPr>
            </w:pPr>
            <w:r w:rsidRPr="005165F7">
              <w:rPr>
                <w:rFonts w:ascii="Times New Roman" w:eastAsia="Times New Roman" w:hAnsi="Times New Roman" w:cs="Times New Roman"/>
                <w:b/>
                <w:sz w:val="24"/>
                <w:szCs w:val="24"/>
              </w:rPr>
              <w:t xml:space="preserve">Uredi </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137" w:type="dxa"/>
            <w:shd w:val="clear" w:color="auto" w:fill="auto"/>
          </w:tcPr>
          <w:p w:rsidR="00362F21" w:rsidRPr="00891140" w:rsidRDefault="00EE5CB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70 m2</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w:t>
            </w:r>
          </w:p>
        </w:tc>
      </w:tr>
      <w:tr w:rsidR="00891140" w:rsidRPr="00891140" w:rsidTr="003240EC">
        <w:tc>
          <w:tcPr>
            <w:tcW w:w="2149" w:type="dxa"/>
            <w:shd w:val="clear" w:color="auto" w:fill="FFFF00"/>
          </w:tcPr>
          <w:p w:rsidR="00362F21" w:rsidRPr="005165F7" w:rsidRDefault="00362F21" w:rsidP="00256529">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PODRUČNA ŠKOLA</w:t>
            </w:r>
            <w:r w:rsidR="007320A1" w:rsidRPr="005165F7">
              <w:rPr>
                <w:rFonts w:ascii="Times New Roman" w:eastAsia="Times New Roman" w:hAnsi="Times New Roman" w:cs="Times New Roman"/>
                <w:b/>
                <w:sz w:val="20"/>
                <w:szCs w:val="20"/>
              </w:rPr>
              <w:t xml:space="preserve"> PRVIĆ ŠEPURINE</w:t>
            </w:r>
          </w:p>
        </w:tc>
        <w:tc>
          <w:tcPr>
            <w:tcW w:w="915"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37"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50</w:t>
            </w:r>
          </w:p>
        </w:tc>
        <w:tc>
          <w:tcPr>
            <w:tcW w:w="910" w:type="dxa"/>
            <w:shd w:val="clear" w:color="auto" w:fill="auto"/>
          </w:tcPr>
          <w:p w:rsidR="00362F21" w:rsidRPr="00891140" w:rsidRDefault="00362F21"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143" w:type="dxa"/>
            <w:shd w:val="clear" w:color="auto" w:fill="auto"/>
          </w:tcPr>
          <w:p w:rsidR="00362F21" w:rsidRPr="00891140" w:rsidRDefault="00DE7D1F"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 m2</w:t>
            </w:r>
          </w:p>
        </w:tc>
      </w:tr>
    </w:tbl>
    <w:p w:rsidR="00256529" w:rsidRPr="004843EB" w:rsidRDefault="00256529" w:rsidP="00256529">
      <w:pPr>
        <w:spacing w:after="0" w:line="240" w:lineRule="auto"/>
        <w:rPr>
          <w:rFonts w:ascii="Times New Roman" w:eastAsia="Times New Roman" w:hAnsi="Times New Roman" w:cs="Times New Roman"/>
          <w:b/>
          <w:sz w:val="24"/>
          <w:szCs w:val="24"/>
        </w:rPr>
      </w:pPr>
    </w:p>
    <w:p w:rsidR="00256529" w:rsidRPr="004843EB" w:rsidRDefault="00256529" w:rsidP="00256529">
      <w:pPr>
        <w:spacing w:after="0" w:line="240" w:lineRule="auto"/>
        <w:rPr>
          <w:rFonts w:ascii="Times New Roman" w:eastAsia="Times New Roman" w:hAnsi="Times New Roman" w:cs="Times New Roman"/>
          <w:b/>
          <w:sz w:val="24"/>
          <w:szCs w:val="24"/>
        </w:rPr>
      </w:pPr>
    </w:p>
    <w:p w:rsidR="00AA7D4E" w:rsidRDefault="00AA7D4E" w:rsidP="00256529">
      <w:pPr>
        <w:spacing w:after="0" w:line="240" w:lineRule="auto"/>
        <w:ind w:firstLine="720"/>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Od</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z w:val="24"/>
          <w:szCs w:val="24"/>
        </w:rPr>
        <w:t>ojno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pacing w:val="-1"/>
          <w:sz w:val="24"/>
          <w:szCs w:val="24"/>
        </w:rPr>
        <w:t>-</w:t>
      </w:r>
      <w:r w:rsidR="00D47314"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pacing w:val="2"/>
          <w:sz w:val="24"/>
          <w:szCs w:val="24"/>
        </w:rPr>
        <w:t>b</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ovnu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dje</w:t>
      </w:r>
      <w:r w:rsidRPr="00891140">
        <w:rPr>
          <w:rFonts w:ascii="Times New Roman" w:eastAsia="Times New Roman" w:hAnsi="Times New Roman" w:cs="Times New Roman"/>
          <w:spacing w:val="2"/>
          <w:sz w:val="24"/>
          <w:szCs w:val="24"/>
        </w:rPr>
        <w:t>l</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tnost</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škola</w:t>
      </w:r>
      <w:r w:rsidRPr="00891140">
        <w:rPr>
          <w:rFonts w:ascii="Times New Roman" w:eastAsia="Times New Roman" w:hAnsi="Times New Roman" w:cs="Times New Roman"/>
          <w:spacing w:val="28"/>
          <w:sz w:val="24"/>
          <w:szCs w:val="24"/>
        </w:rPr>
        <w:t xml:space="preserve"> </w:t>
      </w:r>
      <w:r w:rsidRPr="00891140">
        <w:rPr>
          <w:rFonts w:ascii="Times New Roman" w:eastAsia="Times New Roman" w:hAnsi="Times New Roman" w:cs="Times New Roman"/>
          <w:sz w:val="24"/>
          <w:szCs w:val="24"/>
        </w:rPr>
        <w:t>ob</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vl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30"/>
          <w:sz w:val="24"/>
          <w:szCs w:val="24"/>
        </w:rPr>
        <w:t xml:space="preserve"> </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z w:val="24"/>
          <w:szCs w:val="24"/>
        </w:rPr>
        <w:t>školskoj</w:t>
      </w:r>
      <w:r w:rsidRPr="00891140">
        <w:rPr>
          <w:rFonts w:ascii="Times New Roman" w:eastAsia="Times New Roman" w:hAnsi="Times New Roman" w:cs="Times New Roman"/>
          <w:spacing w:val="29"/>
          <w:sz w:val="24"/>
          <w:szCs w:val="24"/>
        </w:rPr>
        <w:t xml:space="preserve"> </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pacing w:val="-2"/>
          <w:sz w:val="24"/>
          <w:szCs w:val="24"/>
        </w:rPr>
        <w:t>g</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di s pripadajućom trodijelnom sportskom dvoranom ukupne neto površine 4.473,30 m</w:t>
      </w:r>
      <w:r w:rsidRPr="00D866AD">
        <w:rPr>
          <w:rFonts w:ascii="Times New Roman" w:eastAsia="Times New Roman" w:hAnsi="Times New Roman" w:cs="Times New Roman"/>
          <w:sz w:val="24"/>
          <w:szCs w:val="24"/>
          <w:vertAlign w:val="subscript"/>
        </w:rPr>
        <w:t>2</w:t>
      </w:r>
      <w:r w:rsidRPr="00891140">
        <w:rPr>
          <w:rFonts w:ascii="Times New Roman" w:eastAsia="Times New Roman" w:hAnsi="Times New Roman" w:cs="Times New Roman"/>
          <w:sz w:val="24"/>
          <w:szCs w:val="24"/>
        </w:rPr>
        <w:t>.</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lastRenderedPageBreak/>
        <w:t>Ukupna površina zemljišta s pripadajućim sportskim sadržajima iznosi približno 2,5 ha.</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 školu se ulazi iz natkrivenog trijema. Kroz vjetrobran se prolazi do centralnog hola koji  funkcionira kao polivalentni prostor škole. Uz hol </w:t>
      </w:r>
      <w:r w:rsidR="002F03AA" w:rsidRPr="00891140">
        <w:rPr>
          <w:rFonts w:ascii="Times New Roman" w:eastAsia="Times New Roman" w:hAnsi="Times New Roman" w:cs="Times New Roman"/>
          <w:sz w:val="24"/>
          <w:szCs w:val="24"/>
        </w:rPr>
        <w:t>se</w:t>
      </w:r>
      <w:r w:rsidRPr="00891140">
        <w:rPr>
          <w:rFonts w:ascii="Times New Roman" w:eastAsia="Times New Roman" w:hAnsi="Times New Roman" w:cs="Times New Roman"/>
          <w:sz w:val="24"/>
          <w:szCs w:val="24"/>
        </w:rPr>
        <w:t xml:space="preserve"> vezuje blagovaonica s pripadajućim  atrijem. U vrijeme scenskih nastupa hol biva gledalište.</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Prostori za organizaciju i  koordinaciju rada smješteni su u odvojenom traktu (zbornica, </w:t>
      </w:r>
      <w:r w:rsidR="00A35228">
        <w:rPr>
          <w:rFonts w:ascii="Times New Roman" w:eastAsia="Times New Roman" w:hAnsi="Times New Roman" w:cs="Times New Roman"/>
          <w:sz w:val="24"/>
          <w:szCs w:val="24"/>
        </w:rPr>
        <w:t>uredi</w:t>
      </w:r>
      <w:r w:rsidRPr="00891140">
        <w:rPr>
          <w:rFonts w:ascii="Times New Roman" w:eastAsia="Times New Roman" w:hAnsi="Times New Roman" w:cs="Times New Roman"/>
          <w:sz w:val="24"/>
          <w:szCs w:val="24"/>
        </w:rPr>
        <w:t xml:space="preserve"> za stručno razvojne službe, administracija, arhiv te pripadajući sanitarni prostor)</w:t>
      </w:r>
      <w:r w:rsidR="00D47314" w:rsidRPr="00891140">
        <w:rPr>
          <w:rFonts w:ascii="Times New Roman" w:eastAsia="Times New Roman" w:hAnsi="Times New Roman" w:cs="Times New Roman"/>
          <w:sz w:val="24"/>
          <w:szCs w:val="24"/>
        </w:rPr>
        <w:t>.</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Razredna nastava čini zasebnu prostornu cjelinu. Sastoji se od 6 učionica, kabineta i spremišta didaktičkih pomagala, pripadajućih sanitarija i dnevnog boravka s atrijem. Razredi imaju vlastito dvorište za nastavu na otvorenom. </w:t>
      </w:r>
    </w:p>
    <w:p w:rsidR="002A5E34"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blagovaonicu je školska kuhinja uz koju se radi praktične opskrbe vezuje gospodarsko</w:t>
      </w:r>
      <w:r w:rsidR="00F67B6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dvorište </w:t>
      </w:r>
      <w:r w:rsidR="002F03AA" w:rsidRPr="00891140">
        <w:rPr>
          <w:rFonts w:ascii="Times New Roman" w:eastAsia="Times New Roman" w:hAnsi="Times New Roman" w:cs="Times New Roman"/>
          <w:sz w:val="24"/>
          <w:szCs w:val="24"/>
        </w:rPr>
        <w:t>iz k</w:t>
      </w:r>
      <w:r w:rsidRPr="00891140">
        <w:rPr>
          <w:rFonts w:ascii="Times New Roman" w:eastAsia="Times New Roman" w:hAnsi="Times New Roman" w:cs="Times New Roman"/>
          <w:sz w:val="24"/>
          <w:szCs w:val="24"/>
        </w:rPr>
        <w:t>ojeg je prilaz</w:t>
      </w:r>
      <w:r w:rsidR="002F03AA"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kotlovnici. Neposredno uz hol je portirnica. Iz hola se hodnikom dolazi do prostora namijenjenih TZK. </w:t>
      </w:r>
    </w:p>
    <w:p w:rsidR="00256529" w:rsidRPr="00891140" w:rsidRDefault="00256529" w:rsidP="00F67B64">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Uz posebni ulazni prostor za vanjske posjetioce trodijelne sportske dvorane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vezuju se</w:t>
      </w:r>
      <w:r w:rsidR="00960CA0" w:rsidRPr="00960CA0">
        <w:rPr>
          <w:rFonts w:ascii="Times New Roman" w:eastAsia="Times New Roman" w:hAnsi="Times New Roman" w:cs="Times New Roman"/>
          <w:sz w:val="24"/>
          <w:szCs w:val="24"/>
        </w:rPr>
        <w:t xml:space="preserve"> </w:t>
      </w:r>
      <w:r w:rsidR="00A35228">
        <w:rPr>
          <w:rFonts w:ascii="Times New Roman" w:eastAsia="Times New Roman" w:hAnsi="Times New Roman" w:cs="Times New Roman"/>
          <w:sz w:val="24"/>
          <w:szCs w:val="24"/>
        </w:rPr>
        <w:t>uredi</w:t>
      </w:r>
      <w:r w:rsidR="00960CA0" w:rsidRPr="00891140">
        <w:rPr>
          <w:rFonts w:ascii="Times New Roman" w:eastAsia="Times New Roman" w:hAnsi="Times New Roman" w:cs="Times New Roman"/>
          <w:sz w:val="24"/>
          <w:szCs w:val="24"/>
        </w:rPr>
        <w:t xml:space="preserve"> ravnatelj</w:t>
      </w:r>
      <w:r w:rsidR="00A35228">
        <w:rPr>
          <w:rFonts w:ascii="Times New Roman" w:eastAsia="Times New Roman" w:hAnsi="Times New Roman" w:cs="Times New Roman"/>
          <w:sz w:val="24"/>
          <w:szCs w:val="24"/>
        </w:rPr>
        <w:t>ice</w:t>
      </w:r>
      <w:r w:rsidR="00960CA0" w:rsidRPr="00891140">
        <w:rPr>
          <w:rFonts w:ascii="Times New Roman" w:eastAsia="Times New Roman" w:hAnsi="Times New Roman" w:cs="Times New Roman"/>
          <w:sz w:val="24"/>
          <w:szCs w:val="24"/>
        </w:rPr>
        <w:t>, tajnika</w:t>
      </w:r>
      <w:r w:rsidR="00960CA0">
        <w:rPr>
          <w:rFonts w:ascii="Times New Roman" w:eastAsia="Times New Roman" w:hAnsi="Times New Roman" w:cs="Times New Roman"/>
          <w:sz w:val="24"/>
          <w:szCs w:val="24"/>
        </w:rPr>
        <w:t>, računovotkinje</w:t>
      </w:r>
      <w:r w:rsidRPr="00891140">
        <w:rPr>
          <w:rFonts w:ascii="Times New Roman" w:eastAsia="Times New Roman" w:hAnsi="Times New Roman" w:cs="Times New Roman"/>
          <w:sz w:val="24"/>
          <w:szCs w:val="24"/>
        </w:rPr>
        <w:t xml:space="preserve"> te pripadajuće sanitarije.</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Neposredno uz dvoranu su sportska igrališta za mali nogomet, rukomet, dva košarkaška igrališta, trkalište itd.</w:t>
      </w: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Dvokrako  stubište  na obje strane hola  i dizalo za potrebe invalida vod</w:t>
      </w:r>
      <w:r w:rsidR="00D47314"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 xml:space="preserve"> do učionica na  katu, knjižnice i pripadajućih kabineta.  </w:t>
      </w:r>
    </w:p>
    <w:p w:rsidR="00256529" w:rsidRPr="00891140" w:rsidRDefault="00256529" w:rsidP="00256529">
      <w:pPr>
        <w:spacing w:after="0" w:line="240" w:lineRule="auto"/>
        <w:ind w:firstLine="27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Sve učionice i kabineti opremljeni su projektorima, bijelom pločom, interaktivnim i zelenim pločama, računalima</w:t>
      </w:r>
      <w:r w:rsidR="00D47314" w:rsidRPr="00891140">
        <w:rPr>
          <w:rFonts w:ascii="Times New Roman" w:eastAsia="Times New Roman" w:hAnsi="Times New Roman" w:cs="Times New Roman"/>
          <w:sz w:val="24"/>
          <w:szCs w:val="24"/>
        </w:rPr>
        <w:t xml:space="preserve"> i</w:t>
      </w:r>
      <w:r w:rsidRPr="00891140">
        <w:rPr>
          <w:rFonts w:ascii="Times New Roman" w:eastAsia="Times New Roman" w:hAnsi="Times New Roman" w:cs="Times New Roman"/>
          <w:sz w:val="24"/>
          <w:szCs w:val="24"/>
        </w:rPr>
        <w:t xml:space="preserve"> TV prijemnicima.  </w:t>
      </w:r>
    </w:p>
    <w:p w:rsidR="00256529" w:rsidRDefault="00256529"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9207E6" w:rsidRDefault="009207E6"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9207E6" w:rsidRPr="00891140" w:rsidRDefault="009207E6" w:rsidP="00256529">
      <w:pPr>
        <w:widowControl w:val="0"/>
        <w:autoSpaceDE w:val="0"/>
        <w:autoSpaceDN w:val="0"/>
        <w:adjustRightInd w:val="0"/>
        <w:spacing w:after="0" w:line="240" w:lineRule="auto"/>
        <w:ind w:right="664"/>
        <w:rPr>
          <w:rFonts w:ascii="Times New Roman" w:eastAsia="Times New Roman" w:hAnsi="Times New Roman" w:cs="Times New Roman"/>
          <w:sz w:val="24"/>
          <w:szCs w:val="24"/>
        </w:rPr>
      </w:pPr>
    </w:p>
    <w:p w:rsidR="00256529" w:rsidRPr="00891140" w:rsidRDefault="00256529" w:rsidP="00256529">
      <w:pPr>
        <w:spacing w:after="0" w:line="240" w:lineRule="auto"/>
        <w:rPr>
          <w:rFonts w:ascii="Times New Roman" w:eastAsia="Times New Roman" w:hAnsi="Times New Roman" w:cs="Times New Roman"/>
          <w:b/>
          <w:sz w:val="24"/>
          <w:szCs w:val="24"/>
          <w:u w:val="single"/>
        </w:rPr>
      </w:pPr>
      <w:r w:rsidRPr="00891140">
        <w:rPr>
          <w:rFonts w:ascii="Times New Roman" w:eastAsia="Times New Roman" w:hAnsi="Times New Roman" w:cs="Times New Roman"/>
          <w:b/>
          <w:sz w:val="24"/>
          <w:szCs w:val="24"/>
          <w:u w:val="single"/>
        </w:rPr>
        <w:t>Korisna ili neto površina po etažama</w:t>
      </w:r>
    </w:p>
    <w:p w:rsidR="00256529" w:rsidRDefault="00256529" w:rsidP="00256529">
      <w:pPr>
        <w:spacing w:after="0" w:line="240" w:lineRule="auto"/>
        <w:rPr>
          <w:rFonts w:ascii="Times New Roman" w:eastAsia="Times New Roman" w:hAnsi="Times New Roman" w:cs="Times New Roman"/>
          <w:sz w:val="24"/>
          <w:szCs w:val="24"/>
        </w:rPr>
      </w:pPr>
    </w:p>
    <w:p w:rsidR="009207E6" w:rsidRPr="00891140" w:rsidRDefault="009207E6" w:rsidP="00256529">
      <w:pPr>
        <w:spacing w:after="0" w:line="240" w:lineRule="auto"/>
        <w:rPr>
          <w:rFonts w:ascii="Times New Roman" w:eastAsia="Times New Roman" w:hAnsi="Times New Roman" w:cs="Times New Roman"/>
          <w:sz w:val="24"/>
          <w:szCs w:val="24"/>
        </w:rPr>
      </w:pP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 xml:space="preserve">Prizemlje </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Uprava</w:t>
      </w:r>
      <w:r w:rsidR="00256529" w:rsidRPr="00891140">
        <w:rPr>
          <w:rFonts w:ascii="Times New Roman" w:eastAsia="Times New Roman" w:hAnsi="Times New Roman" w:cs="Times New Roman"/>
          <w:sz w:val="24"/>
          <w:szCs w:val="24"/>
        </w:rPr>
        <w:t xml:space="preserve"> - </w:t>
      </w:r>
      <w:r w:rsidR="00D47314" w:rsidRPr="00891140">
        <w:rPr>
          <w:rFonts w:ascii="Times New Roman" w:eastAsia="Times New Roman" w:hAnsi="Times New Roman" w:cs="Times New Roman"/>
          <w:sz w:val="24"/>
          <w:szCs w:val="24"/>
        </w:rPr>
        <w:t>u</w:t>
      </w:r>
      <w:r w:rsidR="00256529" w:rsidRPr="00891140">
        <w:rPr>
          <w:rFonts w:ascii="Times New Roman" w:eastAsia="Times New Roman" w:hAnsi="Times New Roman" w:cs="Times New Roman"/>
          <w:sz w:val="24"/>
          <w:szCs w:val="24"/>
        </w:rPr>
        <w:t xml:space="preserve">kupna površina 187 m2 </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TZK -  </w:t>
      </w:r>
      <w:r w:rsidR="00D47314"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z w:val="24"/>
          <w:szCs w:val="24"/>
        </w:rPr>
        <w:t>kupna površina 2.053,80 m2</w:t>
      </w:r>
    </w:p>
    <w:p w:rsidR="00256529" w:rsidRPr="00891140" w:rsidRDefault="00256529"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ET BLOK ( kotlovnica, WC, kuhinja + blagovaonica)  232,10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Razredna nastava</w:t>
      </w:r>
      <w:r w:rsidR="00256529" w:rsidRPr="00891140">
        <w:rPr>
          <w:rFonts w:ascii="Times New Roman" w:eastAsia="Times New Roman" w:hAnsi="Times New Roman" w:cs="Times New Roman"/>
          <w:sz w:val="24"/>
          <w:szCs w:val="24"/>
        </w:rPr>
        <w: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Broj učionica razredne nastave:</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6 =</w:t>
      </w:r>
      <w:r w:rsidR="00256529" w:rsidRPr="00891140">
        <w:rPr>
          <w:rFonts w:ascii="Times New Roman" w:eastAsia="Times New Roman" w:hAnsi="Times New Roman" w:cs="Times New Roman"/>
          <w:sz w:val="24"/>
          <w:szCs w:val="24"/>
        </w:rPr>
        <w:t xml:space="preserve"> 332,85 m2</w:t>
      </w:r>
      <w:r w:rsidRPr="00891140">
        <w:rPr>
          <w:rFonts w:ascii="Times New Roman" w:eastAsia="Times New Roman" w:hAnsi="Times New Roman" w:cs="Times New Roman"/>
          <w:sz w:val="24"/>
          <w:szCs w:val="24"/>
        </w:rPr>
        <w:t>. S</w:t>
      </w:r>
      <w:r w:rsidR="00256529" w:rsidRPr="00891140">
        <w:rPr>
          <w:rFonts w:ascii="Times New Roman" w:eastAsia="Times New Roman" w:hAnsi="Times New Roman" w:cs="Times New Roman"/>
          <w:sz w:val="24"/>
          <w:szCs w:val="24"/>
        </w:rPr>
        <w:t xml:space="preserve"> ostalim pripadajućim prostorima  ukupno -    597,85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Tehničko područje</w:t>
      </w:r>
      <w:r w:rsidR="00256529" w:rsidRPr="00891140">
        <w:rPr>
          <w:rFonts w:ascii="Times New Roman" w:eastAsia="Times New Roman" w:hAnsi="Times New Roman" w:cs="Times New Roman"/>
          <w:sz w:val="24"/>
          <w:szCs w:val="24"/>
        </w:rPr>
        <w:t xml:space="preserve"> – učionica – radionica, kabinet, spremište, WC (2) i WC za invalide ukupno -  126,60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Centrali hol, komunikacije</w:t>
      </w:r>
      <w:r w:rsidR="00256529" w:rsidRPr="00891140">
        <w:rPr>
          <w:rFonts w:ascii="Times New Roman" w:eastAsia="Times New Roman" w:hAnsi="Times New Roman" w:cs="Times New Roman"/>
          <w:sz w:val="24"/>
          <w:szCs w:val="24"/>
        </w:rPr>
        <w:t xml:space="preserve"> – 379,80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Prizemlje ukupno neto</w:t>
      </w:r>
      <w:r w:rsidR="00D47314"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3.577,35 m2</w:t>
      </w:r>
    </w:p>
    <w:p w:rsidR="009207E6" w:rsidRDefault="009207E6" w:rsidP="00256529">
      <w:pPr>
        <w:spacing w:after="0" w:line="240" w:lineRule="auto"/>
        <w:rPr>
          <w:rFonts w:ascii="Times New Roman" w:eastAsia="Times New Roman" w:hAnsi="Times New Roman" w:cs="Times New Roman"/>
          <w:b/>
          <w:sz w:val="24"/>
          <w:szCs w:val="24"/>
        </w:rPr>
      </w:pPr>
    </w:p>
    <w:p w:rsidR="00256529" w:rsidRPr="00891140" w:rsidRDefault="00256529"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K</w:t>
      </w:r>
      <w:r w:rsidR="00972BCA" w:rsidRPr="00891140">
        <w:rPr>
          <w:rFonts w:ascii="Times New Roman" w:eastAsia="Times New Roman" w:hAnsi="Times New Roman" w:cs="Times New Roman"/>
          <w:b/>
          <w:sz w:val="24"/>
          <w:szCs w:val="24"/>
        </w:rPr>
        <w:t>at</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Jezično područje</w:t>
      </w:r>
      <w:r w:rsidR="00D47314"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eografija/</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jezik/strani jezik, kabineti za </w:t>
      </w:r>
      <w:r w:rsidR="00D47314" w:rsidRPr="00891140">
        <w:rPr>
          <w:rFonts w:ascii="Times New Roman" w:eastAsia="Times New Roman" w:hAnsi="Times New Roman" w:cs="Times New Roman"/>
          <w:sz w:val="24"/>
          <w:szCs w:val="24"/>
        </w:rPr>
        <w:t>H</w:t>
      </w:r>
      <w:r w:rsidRPr="00891140">
        <w:rPr>
          <w:rFonts w:ascii="Times New Roman" w:eastAsia="Times New Roman" w:hAnsi="Times New Roman" w:cs="Times New Roman"/>
          <w:sz w:val="24"/>
          <w:szCs w:val="24"/>
        </w:rPr>
        <w:t xml:space="preserve">rvatski jezik, strani jezik, </w:t>
      </w:r>
      <w:r w:rsidR="00D47314" w:rsidRPr="00891140">
        <w:rPr>
          <w:rFonts w:ascii="Times New Roman" w:eastAsia="Times New Roman" w:hAnsi="Times New Roman" w:cs="Times New Roman"/>
          <w:sz w:val="24"/>
          <w:szCs w:val="24"/>
        </w:rPr>
        <w:t>P</w:t>
      </w:r>
      <w:r w:rsidRPr="00891140">
        <w:rPr>
          <w:rFonts w:ascii="Times New Roman" w:eastAsia="Times New Roman" w:hAnsi="Times New Roman" w:cs="Times New Roman"/>
          <w:sz w:val="24"/>
          <w:szCs w:val="24"/>
        </w:rPr>
        <w:t>ovijest/</w:t>
      </w:r>
      <w:r w:rsidR="00D47314"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z w:val="24"/>
          <w:szCs w:val="24"/>
        </w:rPr>
        <w:t>eografiju</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256529" w:rsidRPr="00891140">
        <w:rPr>
          <w:rFonts w:ascii="Times New Roman" w:eastAsia="Times New Roman" w:hAnsi="Times New Roman" w:cs="Times New Roman"/>
          <w:sz w:val="24"/>
          <w:szCs w:val="24"/>
        </w:rPr>
        <w:t xml:space="preserve"> 205,95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Matematičko</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w:t>
      </w:r>
      <w:r w:rsidR="00CC5E4B" w:rsidRPr="00891140">
        <w:rPr>
          <w:rFonts w:ascii="Times New Roman" w:eastAsia="Times New Roman" w:hAnsi="Times New Roman" w:cs="Times New Roman"/>
          <w:sz w:val="24"/>
          <w:szCs w:val="24"/>
        </w:rPr>
        <w:t xml:space="preserve"> </w:t>
      </w:r>
      <w:r w:rsidRPr="00891140">
        <w:rPr>
          <w:rFonts w:ascii="Times New Roman" w:eastAsia="Times New Roman" w:hAnsi="Times New Roman" w:cs="Times New Roman"/>
          <w:sz w:val="24"/>
          <w:szCs w:val="24"/>
        </w:rPr>
        <w:t xml:space="preserve">informatičko područje i kabinet + boravak </w:t>
      </w:r>
      <w:r w:rsidR="00256529" w:rsidRPr="00891140">
        <w:rPr>
          <w:rFonts w:ascii="Times New Roman" w:eastAsia="Times New Roman" w:hAnsi="Times New Roman" w:cs="Times New Roman"/>
          <w:sz w:val="24"/>
          <w:szCs w:val="24"/>
        </w:rPr>
        <w:t>-169,80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Umjetničko područje</w:t>
      </w:r>
      <w:r w:rsidR="00CC5E4B"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 xml:space="preserve"> </w:t>
      </w:r>
      <w:r w:rsidR="00D47314" w:rsidRPr="00891140">
        <w:rPr>
          <w:rFonts w:ascii="Times New Roman" w:eastAsia="Times New Roman" w:hAnsi="Times New Roman" w:cs="Times New Roman"/>
          <w:sz w:val="24"/>
          <w:szCs w:val="24"/>
        </w:rPr>
        <w:t>F</w:t>
      </w:r>
      <w:r w:rsidRPr="00891140">
        <w:rPr>
          <w:rFonts w:ascii="Times New Roman" w:eastAsia="Times New Roman" w:hAnsi="Times New Roman" w:cs="Times New Roman"/>
          <w:sz w:val="24"/>
          <w:szCs w:val="24"/>
        </w:rPr>
        <w:t xml:space="preserve">izika, </w:t>
      </w:r>
      <w:r w:rsidR="00D47314" w:rsidRPr="00891140">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 xml:space="preserve">emija i </w:t>
      </w:r>
      <w:r w:rsidR="00D47314" w:rsidRPr="00891140">
        <w:rPr>
          <w:rFonts w:ascii="Times New Roman" w:eastAsia="Times New Roman" w:hAnsi="Times New Roman" w:cs="Times New Roman"/>
          <w:sz w:val="24"/>
          <w:szCs w:val="24"/>
        </w:rPr>
        <w:t>B</w:t>
      </w:r>
      <w:r w:rsidRPr="00891140">
        <w:rPr>
          <w:rFonts w:ascii="Times New Roman" w:eastAsia="Times New Roman" w:hAnsi="Times New Roman" w:cs="Times New Roman"/>
          <w:sz w:val="24"/>
          <w:szCs w:val="24"/>
        </w:rPr>
        <w:t>iologija (učionic</w:t>
      </w:r>
      <w:r w:rsidR="00CC5E4B"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z w:val="24"/>
          <w:szCs w:val="24"/>
        </w:rPr>
        <w:t xml:space="preserve"> i kabineti)</w:t>
      </w:r>
      <w:r w:rsidR="00256529" w:rsidRPr="00891140">
        <w:rPr>
          <w:rFonts w:ascii="Times New Roman" w:eastAsia="Times New Roman" w:hAnsi="Times New Roman" w:cs="Times New Roman"/>
          <w:sz w:val="24"/>
          <w:szCs w:val="24"/>
        </w:rPr>
        <w:t>- 203,60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Galerije komunikacije - </w:t>
      </w:r>
      <w:r w:rsidR="00256529" w:rsidRPr="00891140">
        <w:rPr>
          <w:rFonts w:ascii="Times New Roman" w:eastAsia="Times New Roman" w:hAnsi="Times New Roman" w:cs="Times New Roman"/>
          <w:sz w:val="24"/>
          <w:szCs w:val="24"/>
        </w:rPr>
        <w:t>319,60 m2</w:t>
      </w:r>
    </w:p>
    <w:p w:rsidR="00256529" w:rsidRPr="00891140" w:rsidRDefault="00972BCA" w:rsidP="00256529">
      <w:pPr>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Kat ukupno neto:</w:t>
      </w:r>
      <w:r w:rsidR="00256529" w:rsidRPr="00891140">
        <w:rPr>
          <w:rFonts w:ascii="Times New Roman" w:eastAsia="Times New Roman" w:hAnsi="Times New Roman" w:cs="Times New Roman"/>
          <w:sz w:val="24"/>
          <w:szCs w:val="24"/>
        </w:rPr>
        <w:t xml:space="preserve"> 898,95 m2</w:t>
      </w:r>
    </w:p>
    <w:p w:rsidR="00256529" w:rsidRPr="00891140" w:rsidRDefault="00972BCA" w:rsidP="00256529">
      <w:pPr>
        <w:spacing w:after="0" w:line="240" w:lineRule="auto"/>
        <w:rPr>
          <w:rFonts w:ascii="Times New Roman" w:eastAsia="Times New Roman" w:hAnsi="Times New Roman" w:cs="Times New Roman"/>
          <w:b/>
          <w:sz w:val="24"/>
          <w:szCs w:val="24"/>
        </w:rPr>
      </w:pPr>
      <w:r w:rsidRPr="00891140">
        <w:rPr>
          <w:rFonts w:ascii="Times New Roman" w:eastAsia="Times New Roman" w:hAnsi="Times New Roman" w:cs="Times New Roman"/>
          <w:sz w:val="24"/>
          <w:szCs w:val="24"/>
        </w:rPr>
        <w:t xml:space="preserve">Sveukupna neto površina - </w:t>
      </w:r>
      <w:r w:rsidR="00256529" w:rsidRPr="00891140">
        <w:rPr>
          <w:rFonts w:ascii="Times New Roman" w:eastAsia="Times New Roman" w:hAnsi="Times New Roman" w:cs="Times New Roman"/>
          <w:sz w:val="24"/>
          <w:szCs w:val="24"/>
        </w:rPr>
        <w:t xml:space="preserve"> 4.473,30 m2</w:t>
      </w:r>
    </w:p>
    <w:p w:rsidR="00256529" w:rsidRDefault="00256529" w:rsidP="00256529">
      <w:pPr>
        <w:rPr>
          <w:rFonts w:ascii="Calibri" w:eastAsia="Times New Roman" w:hAnsi="Calibri" w:cs="Times New Roman"/>
        </w:rPr>
      </w:pPr>
    </w:p>
    <w:p w:rsidR="00C26858" w:rsidRPr="00891140" w:rsidRDefault="00C26858" w:rsidP="00256529">
      <w:pPr>
        <w:rPr>
          <w:rFonts w:ascii="Calibri" w:eastAsia="Times New Roman" w:hAnsi="Calibri" w:cs="Times New Roman"/>
        </w:rPr>
      </w:pPr>
    </w:p>
    <w:p w:rsidR="001400D6" w:rsidRPr="00191A91" w:rsidRDefault="00FD44AD" w:rsidP="003A5750">
      <w:pPr>
        <w:pStyle w:val="Odlomakpopisa"/>
        <w:numPr>
          <w:ilvl w:val="2"/>
          <w:numId w:val="26"/>
        </w:numPr>
        <w:rPr>
          <w:rFonts w:ascii="Times New Roman" w:hAnsi="Times New Roman" w:cs="Times New Roman"/>
          <w:b/>
          <w:sz w:val="24"/>
          <w:szCs w:val="24"/>
        </w:rPr>
      </w:pPr>
      <w:r w:rsidRPr="00191A91">
        <w:rPr>
          <w:rFonts w:ascii="Times New Roman" w:hAnsi="Times New Roman" w:cs="Times New Roman"/>
          <w:b/>
          <w:sz w:val="24"/>
          <w:szCs w:val="24"/>
        </w:rPr>
        <w:lastRenderedPageBreak/>
        <w:t>NASTAVNA SREDSTVA I POMAGALA</w:t>
      </w:r>
      <w:r w:rsidR="004C4900" w:rsidRPr="00191A91">
        <w:rPr>
          <w:rFonts w:ascii="Times New Roman" w:hAnsi="Times New Roman" w:cs="Times New Roman"/>
          <w:b/>
          <w:sz w:val="24"/>
          <w:szCs w:val="24"/>
        </w:rPr>
        <w:t>, KNJIŽNI FOND</w:t>
      </w:r>
    </w:p>
    <w:p w:rsidR="004C4900" w:rsidRPr="00891140" w:rsidRDefault="004C4900">
      <w:pPr>
        <w:rPr>
          <w:rFonts w:ascii="Times New Roman" w:hAnsi="Times New Roman" w:cs="Times New Roman"/>
          <w:b/>
          <w:sz w:val="24"/>
          <w:szCs w:val="24"/>
        </w:rPr>
      </w:pPr>
    </w:p>
    <w:tbl>
      <w:tblPr>
        <w:tblStyle w:val="Reetkatablice"/>
        <w:tblW w:w="0" w:type="auto"/>
        <w:jc w:val="center"/>
        <w:shd w:val="clear" w:color="auto" w:fill="FFFFFF" w:themeFill="background1"/>
        <w:tblLook w:val="04A0" w:firstRow="1" w:lastRow="0" w:firstColumn="1" w:lastColumn="0" w:noHBand="0" w:noVBand="1"/>
      </w:tblPr>
      <w:tblGrid>
        <w:gridCol w:w="3652"/>
        <w:gridCol w:w="1985"/>
      </w:tblGrid>
      <w:tr w:rsidR="005919BB" w:rsidRPr="00B442AA" w:rsidTr="003240EC">
        <w:trPr>
          <w:jc w:val="center"/>
        </w:trPr>
        <w:tc>
          <w:tcPr>
            <w:tcW w:w="3652" w:type="dxa"/>
            <w:shd w:val="clear" w:color="auto" w:fill="FFFF00"/>
          </w:tcPr>
          <w:p w:rsidR="001400D6" w:rsidRPr="00B442AA" w:rsidRDefault="003051C1" w:rsidP="004C4900">
            <w:pPr>
              <w:jc w:val="center"/>
              <w:rPr>
                <w:rFonts w:ascii="Times New Roman" w:hAnsi="Times New Roman" w:cs="Times New Roman"/>
                <w:b/>
                <w:sz w:val="20"/>
                <w:szCs w:val="20"/>
              </w:rPr>
            </w:pPr>
            <w:r w:rsidRPr="00B442AA">
              <w:rPr>
                <w:rFonts w:ascii="Times New Roman" w:hAnsi="Times New Roman" w:cs="Times New Roman"/>
                <w:b/>
                <w:sz w:val="20"/>
                <w:szCs w:val="20"/>
              </w:rPr>
              <w:t>NASTAVNA SREDSTVA I POMAGALA</w:t>
            </w:r>
          </w:p>
          <w:p w:rsidR="004C4900" w:rsidRPr="00B442AA" w:rsidRDefault="004C4900" w:rsidP="004C4900">
            <w:pPr>
              <w:jc w:val="center"/>
              <w:rPr>
                <w:rFonts w:ascii="Times New Roman" w:hAnsi="Times New Roman" w:cs="Times New Roman"/>
                <w:b/>
                <w:sz w:val="20"/>
                <w:szCs w:val="20"/>
              </w:rPr>
            </w:pPr>
          </w:p>
        </w:tc>
        <w:tc>
          <w:tcPr>
            <w:tcW w:w="1985" w:type="dxa"/>
            <w:shd w:val="clear" w:color="auto" w:fill="FFFF00"/>
          </w:tcPr>
          <w:p w:rsidR="001400D6" w:rsidRPr="00B442AA" w:rsidRDefault="003051C1" w:rsidP="004C4900">
            <w:pPr>
              <w:jc w:val="center"/>
              <w:rPr>
                <w:rFonts w:ascii="Times New Roman" w:hAnsi="Times New Roman" w:cs="Times New Roman"/>
                <w:b/>
                <w:sz w:val="20"/>
                <w:szCs w:val="20"/>
              </w:rPr>
            </w:pPr>
            <w:r w:rsidRPr="00B442AA">
              <w:rPr>
                <w:rFonts w:ascii="Times New Roman" w:hAnsi="Times New Roman" w:cs="Times New Roman"/>
                <w:b/>
                <w:sz w:val="20"/>
                <w:szCs w:val="20"/>
              </w:rPr>
              <w:t>STANJE</w:t>
            </w:r>
          </w:p>
        </w:tc>
      </w:tr>
      <w:tr w:rsidR="005919BB" w:rsidRPr="00B442AA" w:rsidTr="00972BCA">
        <w:trPr>
          <w:jc w:val="center"/>
        </w:trPr>
        <w:tc>
          <w:tcPr>
            <w:tcW w:w="5637" w:type="dxa"/>
            <w:gridSpan w:val="2"/>
            <w:shd w:val="clear" w:color="auto" w:fill="FFFFFF" w:themeFill="background1"/>
          </w:tcPr>
          <w:p w:rsidR="00F67B64" w:rsidRPr="00B442AA" w:rsidRDefault="00F67B64" w:rsidP="00F67B64">
            <w:pPr>
              <w:jc w:val="center"/>
              <w:rPr>
                <w:rFonts w:ascii="Times New Roman" w:hAnsi="Times New Roman" w:cs="Times New Roman"/>
                <w:sz w:val="24"/>
                <w:szCs w:val="24"/>
              </w:rPr>
            </w:pPr>
            <w:r w:rsidRPr="00B442AA">
              <w:rPr>
                <w:rFonts w:ascii="Times New Roman" w:hAnsi="Times New Roman" w:cs="Times New Roman"/>
                <w:b/>
                <w:sz w:val="24"/>
                <w:szCs w:val="24"/>
              </w:rPr>
              <w:t>Audiooprema</w:t>
            </w:r>
          </w:p>
        </w:tc>
      </w:tr>
      <w:tr w:rsidR="005919BB" w:rsidRPr="00B442AA" w:rsidTr="00972BCA">
        <w:trPr>
          <w:jc w:val="center"/>
        </w:trPr>
        <w:tc>
          <w:tcPr>
            <w:tcW w:w="3652" w:type="dxa"/>
            <w:shd w:val="clear" w:color="auto" w:fill="FFFFFF" w:themeFill="background1"/>
          </w:tcPr>
          <w:p w:rsidR="001400D6" w:rsidRPr="00B442AA" w:rsidRDefault="001400D6">
            <w:pPr>
              <w:rPr>
                <w:rFonts w:ascii="Times New Roman" w:hAnsi="Times New Roman" w:cs="Times New Roman"/>
                <w:sz w:val="24"/>
                <w:szCs w:val="24"/>
              </w:rPr>
            </w:pPr>
            <w:r w:rsidRPr="00B442AA">
              <w:rPr>
                <w:rFonts w:ascii="Times New Roman" w:hAnsi="Times New Roman" w:cs="Times New Roman"/>
                <w:sz w:val="24"/>
                <w:szCs w:val="24"/>
              </w:rPr>
              <w:t>TV</w:t>
            </w:r>
          </w:p>
        </w:tc>
        <w:tc>
          <w:tcPr>
            <w:tcW w:w="1985" w:type="dxa"/>
            <w:shd w:val="clear" w:color="auto" w:fill="FFFFFF" w:themeFill="background1"/>
          </w:tcPr>
          <w:p w:rsidR="001400D6" w:rsidRPr="008D52A5" w:rsidRDefault="008D52A5" w:rsidP="00C5507A">
            <w:pPr>
              <w:jc w:val="center"/>
              <w:rPr>
                <w:rFonts w:ascii="Times New Roman" w:hAnsi="Times New Roman" w:cs="Times New Roman"/>
                <w:sz w:val="24"/>
                <w:szCs w:val="24"/>
              </w:rPr>
            </w:pPr>
            <w:r w:rsidRPr="008D52A5">
              <w:rPr>
                <w:rFonts w:ascii="Times New Roman" w:hAnsi="Times New Roman" w:cs="Times New Roman"/>
                <w:sz w:val="24"/>
                <w:szCs w:val="24"/>
              </w:rPr>
              <w:t>3</w:t>
            </w:r>
          </w:p>
        </w:tc>
      </w:tr>
      <w:tr w:rsidR="005919BB" w:rsidRPr="00B442AA" w:rsidTr="00972BCA">
        <w:trPr>
          <w:jc w:val="center"/>
        </w:trPr>
        <w:tc>
          <w:tcPr>
            <w:tcW w:w="3652" w:type="dxa"/>
            <w:shd w:val="clear" w:color="auto" w:fill="FFFFFF" w:themeFill="background1"/>
          </w:tcPr>
          <w:p w:rsidR="001400D6"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r</w:t>
            </w:r>
            <w:r w:rsidR="001400D6" w:rsidRPr="00B442AA">
              <w:rPr>
                <w:rFonts w:ascii="Times New Roman" w:hAnsi="Times New Roman" w:cs="Times New Roman"/>
                <w:sz w:val="24"/>
                <w:szCs w:val="24"/>
              </w:rPr>
              <w:t xml:space="preserve">azglas </w:t>
            </w:r>
          </w:p>
        </w:tc>
        <w:tc>
          <w:tcPr>
            <w:tcW w:w="1985" w:type="dxa"/>
            <w:shd w:val="clear" w:color="auto" w:fill="FFFFFF" w:themeFill="background1"/>
          </w:tcPr>
          <w:p w:rsidR="001400D6" w:rsidRPr="008D52A5" w:rsidRDefault="00F67B64" w:rsidP="00C5507A">
            <w:pPr>
              <w:jc w:val="center"/>
              <w:rPr>
                <w:rFonts w:ascii="Times New Roman" w:hAnsi="Times New Roman" w:cs="Times New Roman"/>
                <w:sz w:val="24"/>
                <w:szCs w:val="24"/>
              </w:rPr>
            </w:pPr>
            <w:r w:rsidRPr="008D52A5">
              <w:rPr>
                <w:rFonts w:ascii="Times New Roman" w:hAnsi="Times New Roman" w:cs="Times New Roman"/>
                <w:sz w:val="24"/>
                <w:szCs w:val="24"/>
              </w:rPr>
              <w:t>3</w:t>
            </w:r>
          </w:p>
        </w:tc>
      </w:tr>
      <w:tr w:rsidR="005919BB" w:rsidRPr="00B442AA" w:rsidTr="00972BCA">
        <w:trPr>
          <w:jc w:val="center"/>
        </w:trPr>
        <w:tc>
          <w:tcPr>
            <w:tcW w:w="5637" w:type="dxa"/>
            <w:gridSpan w:val="2"/>
            <w:shd w:val="clear" w:color="auto" w:fill="FFFFFF" w:themeFill="background1"/>
          </w:tcPr>
          <w:p w:rsidR="00F67B64" w:rsidRPr="008D52A5" w:rsidRDefault="00F67B64" w:rsidP="00F67B64">
            <w:pPr>
              <w:jc w:val="center"/>
              <w:rPr>
                <w:rFonts w:ascii="Times New Roman" w:hAnsi="Times New Roman" w:cs="Times New Roman"/>
                <w:sz w:val="24"/>
                <w:szCs w:val="24"/>
              </w:rPr>
            </w:pPr>
            <w:r w:rsidRPr="008D52A5">
              <w:rPr>
                <w:rFonts w:ascii="Times New Roman" w:hAnsi="Times New Roman" w:cs="Times New Roman"/>
                <w:b/>
                <w:sz w:val="24"/>
                <w:szCs w:val="24"/>
              </w:rPr>
              <w:t>Video i fotooprema</w:t>
            </w:r>
          </w:p>
        </w:tc>
      </w:tr>
      <w:tr w:rsidR="005919BB" w:rsidRPr="00B442AA" w:rsidTr="00972BCA">
        <w:trPr>
          <w:jc w:val="center"/>
        </w:trPr>
        <w:tc>
          <w:tcPr>
            <w:tcW w:w="3652" w:type="dxa"/>
            <w:shd w:val="clear" w:color="auto" w:fill="FFFFFF" w:themeFill="background1"/>
          </w:tcPr>
          <w:p w:rsidR="001400D6" w:rsidRPr="00B442AA" w:rsidRDefault="001400D6" w:rsidP="002F03AA">
            <w:pPr>
              <w:rPr>
                <w:rFonts w:ascii="Times New Roman" w:hAnsi="Times New Roman" w:cs="Times New Roman"/>
                <w:sz w:val="24"/>
                <w:szCs w:val="24"/>
              </w:rPr>
            </w:pPr>
            <w:r w:rsidRPr="00B442AA">
              <w:rPr>
                <w:rFonts w:ascii="Times New Roman" w:hAnsi="Times New Roman" w:cs="Times New Roman"/>
                <w:sz w:val="24"/>
                <w:szCs w:val="24"/>
              </w:rPr>
              <w:t>CD-pl</w:t>
            </w:r>
            <w:r w:rsidR="002F03AA" w:rsidRPr="00B442AA">
              <w:rPr>
                <w:rFonts w:ascii="Times New Roman" w:hAnsi="Times New Roman" w:cs="Times New Roman"/>
                <w:sz w:val="24"/>
                <w:szCs w:val="24"/>
              </w:rPr>
              <w:t>a</w:t>
            </w:r>
            <w:r w:rsidRPr="00B442AA">
              <w:rPr>
                <w:rFonts w:ascii="Times New Roman" w:hAnsi="Times New Roman" w:cs="Times New Roman"/>
                <w:sz w:val="24"/>
                <w:szCs w:val="24"/>
              </w:rPr>
              <w:t>yer</w:t>
            </w:r>
          </w:p>
        </w:tc>
        <w:tc>
          <w:tcPr>
            <w:tcW w:w="1985" w:type="dxa"/>
            <w:shd w:val="clear" w:color="auto" w:fill="FFFFFF" w:themeFill="background1"/>
          </w:tcPr>
          <w:p w:rsidR="001400D6" w:rsidRPr="008D52A5" w:rsidRDefault="00F67B64" w:rsidP="00C5507A">
            <w:pPr>
              <w:jc w:val="center"/>
              <w:rPr>
                <w:rFonts w:ascii="Times New Roman" w:hAnsi="Times New Roman" w:cs="Times New Roman"/>
                <w:sz w:val="24"/>
                <w:szCs w:val="24"/>
              </w:rPr>
            </w:pPr>
            <w:r w:rsidRPr="008D52A5">
              <w:rPr>
                <w:rFonts w:ascii="Times New Roman" w:hAnsi="Times New Roman" w:cs="Times New Roman"/>
                <w:sz w:val="24"/>
                <w:szCs w:val="24"/>
              </w:rPr>
              <w:t>1</w:t>
            </w:r>
            <w:r w:rsidR="008D52A5" w:rsidRPr="008D52A5">
              <w:rPr>
                <w:rFonts w:ascii="Times New Roman" w:hAnsi="Times New Roman" w:cs="Times New Roman"/>
                <w:sz w:val="24"/>
                <w:szCs w:val="24"/>
              </w:rPr>
              <w:t>0</w:t>
            </w:r>
          </w:p>
        </w:tc>
      </w:tr>
      <w:tr w:rsidR="005919BB" w:rsidRPr="00B442AA" w:rsidTr="00972BCA">
        <w:trPr>
          <w:jc w:val="center"/>
        </w:trPr>
        <w:tc>
          <w:tcPr>
            <w:tcW w:w="3652" w:type="dxa"/>
            <w:shd w:val="clear" w:color="auto" w:fill="FFFFFF" w:themeFill="background1"/>
          </w:tcPr>
          <w:p w:rsidR="00F67B64"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k</w:t>
            </w:r>
            <w:r w:rsidR="00F67B64" w:rsidRPr="00B442AA">
              <w:rPr>
                <w:rFonts w:ascii="Times New Roman" w:hAnsi="Times New Roman" w:cs="Times New Roman"/>
                <w:sz w:val="24"/>
                <w:szCs w:val="24"/>
              </w:rPr>
              <w:t xml:space="preserve">amera </w:t>
            </w:r>
          </w:p>
        </w:tc>
        <w:tc>
          <w:tcPr>
            <w:tcW w:w="1985" w:type="dxa"/>
            <w:shd w:val="clear" w:color="auto" w:fill="FFFFFF" w:themeFill="background1"/>
          </w:tcPr>
          <w:p w:rsidR="00F67B64" w:rsidRPr="008D52A5" w:rsidRDefault="00F67B64" w:rsidP="00C5507A">
            <w:pPr>
              <w:jc w:val="center"/>
              <w:rPr>
                <w:rFonts w:ascii="Times New Roman" w:hAnsi="Times New Roman" w:cs="Times New Roman"/>
                <w:sz w:val="24"/>
                <w:szCs w:val="24"/>
              </w:rPr>
            </w:pPr>
            <w:r w:rsidRPr="008D52A5">
              <w:rPr>
                <w:rFonts w:ascii="Times New Roman" w:hAnsi="Times New Roman" w:cs="Times New Roman"/>
                <w:sz w:val="24"/>
                <w:szCs w:val="24"/>
              </w:rPr>
              <w:t>1</w:t>
            </w:r>
          </w:p>
        </w:tc>
      </w:tr>
      <w:tr w:rsidR="005919BB" w:rsidRPr="00B442AA" w:rsidTr="00972BCA">
        <w:trPr>
          <w:jc w:val="center"/>
        </w:trPr>
        <w:tc>
          <w:tcPr>
            <w:tcW w:w="3652" w:type="dxa"/>
            <w:shd w:val="clear" w:color="auto" w:fill="FFFFFF" w:themeFill="background1"/>
          </w:tcPr>
          <w:p w:rsidR="001400D6"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d</w:t>
            </w:r>
            <w:r w:rsidR="001400D6" w:rsidRPr="00B442AA">
              <w:rPr>
                <w:rFonts w:ascii="Times New Roman" w:hAnsi="Times New Roman" w:cs="Times New Roman"/>
                <w:sz w:val="24"/>
                <w:szCs w:val="24"/>
              </w:rPr>
              <w:t>igitalni fotoaparati</w:t>
            </w:r>
          </w:p>
        </w:tc>
        <w:tc>
          <w:tcPr>
            <w:tcW w:w="1985" w:type="dxa"/>
            <w:shd w:val="clear" w:color="auto" w:fill="FFFFFF" w:themeFill="background1"/>
          </w:tcPr>
          <w:p w:rsidR="001400D6" w:rsidRPr="008D52A5" w:rsidRDefault="00F67B64" w:rsidP="00C5507A">
            <w:pPr>
              <w:jc w:val="center"/>
              <w:rPr>
                <w:rFonts w:ascii="Times New Roman" w:hAnsi="Times New Roman" w:cs="Times New Roman"/>
                <w:sz w:val="24"/>
                <w:szCs w:val="24"/>
              </w:rPr>
            </w:pPr>
            <w:r w:rsidRPr="008D52A5">
              <w:rPr>
                <w:rFonts w:ascii="Times New Roman" w:hAnsi="Times New Roman" w:cs="Times New Roman"/>
                <w:sz w:val="24"/>
                <w:szCs w:val="24"/>
              </w:rPr>
              <w:t>1</w:t>
            </w:r>
          </w:p>
        </w:tc>
      </w:tr>
      <w:tr w:rsidR="005919BB" w:rsidRPr="00B442AA" w:rsidTr="00972BCA">
        <w:trPr>
          <w:jc w:val="center"/>
        </w:trPr>
        <w:tc>
          <w:tcPr>
            <w:tcW w:w="5637" w:type="dxa"/>
            <w:gridSpan w:val="2"/>
            <w:shd w:val="clear" w:color="auto" w:fill="FFFFFF" w:themeFill="background1"/>
          </w:tcPr>
          <w:p w:rsidR="00F67B64" w:rsidRPr="008D52A5" w:rsidRDefault="00F67B64" w:rsidP="00F67B64">
            <w:pPr>
              <w:jc w:val="center"/>
              <w:rPr>
                <w:rFonts w:ascii="Times New Roman" w:hAnsi="Times New Roman" w:cs="Times New Roman"/>
                <w:sz w:val="24"/>
                <w:szCs w:val="24"/>
              </w:rPr>
            </w:pPr>
            <w:r w:rsidRPr="008D52A5">
              <w:rPr>
                <w:rFonts w:ascii="Times New Roman" w:hAnsi="Times New Roman" w:cs="Times New Roman"/>
                <w:b/>
                <w:sz w:val="24"/>
                <w:szCs w:val="24"/>
              </w:rPr>
              <w:t>Informatička oprema</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r</w:t>
            </w:r>
            <w:r w:rsidR="004C4900" w:rsidRPr="00B442AA">
              <w:rPr>
                <w:rFonts w:ascii="Times New Roman" w:hAnsi="Times New Roman" w:cs="Times New Roman"/>
                <w:sz w:val="24"/>
                <w:szCs w:val="24"/>
              </w:rPr>
              <w:t xml:space="preserve">ačunala </w:t>
            </w:r>
          </w:p>
        </w:tc>
        <w:tc>
          <w:tcPr>
            <w:tcW w:w="1985" w:type="dxa"/>
            <w:shd w:val="clear" w:color="auto" w:fill="FFFFFF" w:themeFill="background1"/>
          </w:tcPr>
          <w:p w:rsidR="004C4900" w:rsidRPr="008D52A5" w:rsidRDefault="005919BB" w:rsidP="00C5507A">
            <w:pPr>
              <w:jc w:val="center"/>
              <w:rPr>
                <w:rFonts w:ascii="Times New Roman" w:hAnsi="Times New Roman" w:cs="Times New Roman"/>
                <w:sz w:val="24"/>
                <w:szCs w:val="24"/>
              </w:rPr>
            </w:pPr>
            <w:r w:rsidRPr="008D52A5">
              <w:rPr>
                <w:rFonts w:ascii="Times New Roman" w:hAnsi="Times New Roman" w:cs="Times New Roman"/>
                <w:sz w:val="24"/>
                <w:szCs w:val="24"/>
              </w:rPr>
              <w:t>50</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 xml:space="preserve">isači </w:t>
            </w:r>
          </w:p>
        </w:tc>
        <w:tc>
          <w:tcPr>
            <w:tcW w:w="1985" w:type="dxa"/>
            <w:shd w:val="clear" w:color="auto" w:fill="FFFFFF" w:themeFill="background1"/>
          </w:tcPr>
          <w:p w:rsidR="004C4900" w:rsidRPr="008D52A5" w:rsidRDefault="005919BB" w:rsidP="00C5507A">
            <w:pPr>
              <w:jc w:val="center"/>
              <w:rPr>
                <w:rFonts w:ascii="Times New Roman" w:hAnsi="Times New Roman" w:cs="Times New Roman"/>
                <w:sz w:val="24"/>
                <w:szCs w:val="24"/>
              </w:rPr>
            </w:pPr>
            <w:r w:rsidRPr="008D52A5">
              <w:rPr>
                <w:rFonts w:ascii="Times New Roman" w:hAnsi="Times New Roman" w:cs="Times New Roman"/>
                <w:sz w:val="24"/>
                <w:szCs w:val="24"/>
              </w:rPr>
              <w:t>10</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rijenosna računala</w:t>
            </w:r>
          </w:p>
        </w:tc>
        <w:tc>
          <w:tcPr>
            <w:tcW w:w="1985" w:type="dxa"/>
            <w:shd w:val="clear" w:color="auto" w:fill="FFFFFF" w:themeFill="background1"/>
          </w:tcPr>
          <w:p w:rsidR="004C4900" w:rsidRPr="008D52A5" w:rsidRDefault="002D601D" w:rsidP="00C5507A">
            <w:pPr>
              <w:jc w:val="center"/>
              <w:rPr>
                <w:rFonts w:ascii="Times New Roman" w:hAnsi="Times New Roman" w:cs="Times New Roman"/>
                <w:sz w:val="24"/>
                <w:szCs w:val="24"/>
              </w:rPr>
            </w:pPr>
            <w:r w:rsidRPr="008D52A5">
              <w:rPr>
                <w:rFonts w:ascii="Times New Roman" w:hAnsi="Times New Roman" w:cs="Times New Roman"/>
                <w:sz w:val="24"/>
                <w:szCs w:val="24"/>
              </w:rPr>
              <w:t>27</w:t>
            </w:r>
          </w:p>
        </w:tc>
      </w:tr>
      <w:tr w:rsidR="005919BB" w:rsidRPr="00B442AA" w:rsidTr="00972BCA">
        <w:trPr>
          <w:jc w:val="center"/>
        </w:trPr>
        <w:tc>
          <w:tcPr>
            <w:tcW w:w="3652" w:type="dxa"/>
            <w:shd w:val="clear" w:color="auto" w:fill="FFFFFF" w:themeFill="background1"/>
          </w:tcPr>
          <w:p w:rsidR="004C4900" w:rsidRPr="00B442AA" w:rsidRDefault="00CC5E4B">
            <w:pPr>
              <w:rPr>
                <w:rFonts w:ascii="Times New Roman" w:hAnsi="Times New Roman" w:cs="Times New Roman"/>
                <w:sz w:val="24"/>
                <w:szCs w:val="24"/>
              </w:rPr>
            </w:pPr>
            <w:r w:rsidRPr="00B442AA">
              <w:rPr>
                <w:rFonts w:ascii="Times New Roman" w:hAnsi="Times New Roman" w:cs="Times New Roman"/>
                <w:sz w:val="24"/>
                <w:szCs w:val="24"/>
              </w:rPr>
              <w:t>p</w:t>
            </w:r>
            <w:r w:rsidR="004C4900" w:rsidRPr="00B442AA">
              <w:rPr>
                <w:rFonts w:ascii="Times New Roman" w:hAnsi="Times New Roman" w:cs="Times New Roman"/>
                <w:sz w:val="24"/>
                <w:szCs w:val="24"/>
              </w:rPr>
              <w:t>ametna ploča</w:t>
            </w:r>
          </w:p>
        </w:tc>
        <w:tc>
          <w:tcPr>
            <w:tcW w:w="1985" w:type="dxa"/>
            <w:shd w:val="clear" w:color="auto" w:fill="FFFFFF" w:themeFill="background1"/>
          </w:tcPr>
          <w:p w:rsidR="004C4900" w:rsidRPr="008D52A5" w:rsidRDefault="008D52A5" w:rsidP="00C5507A">
            <w:pPr>
              <w:jc w:val="center"/>
              <w:rPr>
                <w:rFonts w:ascii="Times New Roman" w:hAnsi="Times New Roman" w:cs="Times New Roman"/>
                <w:sz w:val="24"/>
                <w:szCs w:val="24"/>
              </w:rPr>
            </w:pPr>
            <w:r w:rsidRPr="008D52A5">
              <w:rPr>
                <w:rFonts w:ascii="Times New Roman" w:hAnsi="Times New Roman" w:cs="Times New Roman"/>
                <w:sz w:val="24"/>
                <w:szCs w:val="24"/>
              </w:rPr>
              <w:t>6</w:t>
            </w:r>
          </w:p>
        </w:tc>
      </w:tr>
      <w:tr w:rsidR="005919BB" w:rsidRPr="00B442AA" w:rsidTr="00972BCA">
        <w:trPr>
          <w:jc w:val="center"/>
        </w:trPr>
        <w:tc>
          <w:tcPr>
            <w:tcW w:w="5637" w:type="dxa"/>
            <w:gridSpan w:val="2"/>
            <w:shd w:val="clear" w:color="auto" w:fill="FFFFFF" w:themeFill="background1"/>
          </w:tcPr>
          <w:p w:rsidR="00F67B64" w:rsidRPr="008D52A5" w:rsidRDefault="00F67B64" w:rsidP="00F67B64">
            <w:pPr>
              <w:jc w:val="center"/>
              <w:rPr>
                <w:rFonts w:ascii="Times New Roman" w:hAnsi="Times New Roman" w:cs="Times New Roman"/>
                <w:sz w:val="24"/>
                <w:szCs w:val="24"/>
              </w:rPr>
            </w:pPr>
            <w:r w:rsidRPr="008D52A5">
              <w:rPr>
                <w:rFonts w:ascii="Times New Roman" w:hAnsi="Times New Roman" w:cs="Times New Roman"/>
                <w:b/>
                <w:sz w:val="24"/>
                <w:szCs w:val="24"/>
              </w:rPr>
              <w:t>Ostala oprema</w:t>
            </w:r>
          </w:p>
        </w:tc>
      </w:tr>
      <w:tr w:rsidR="005919BB" w:rsidRPr="00B442AA" w:rsidTr="00972BCA">
        <w:trPr>
          <w:jc w:val="center"/>
        </w:trPr>
        <w:tc>
          <w:tcPr>
            <w:tcW w:w="3652" w:type="dxa"/>
            <w:shd w:val="clear" w:color="auto" w:fill="FFFFFF" w:themeFill="background1"/>
          </w:tcPr>
          <w:p w:rsidR="004C4900" w:rsidRPr="00B442AA" w:rsidRDefault="004C4900">
            <w:pPr>
              <w:rPr>
                <w:rFonts w:ascii="Times New Roman" w:hAnsi="Times New Roman" w:cs="Times New Roman"/>
                <w:sz w:val="24"/>
                <w:szCs w:val="24"/>
              </w:rPr>
            </w:pPr>
            <w:r w:rsidRPr="00B442AA">
              <w:rPr>
                <w:rFonts w:ascii="Times New Roman" w:hAnsi="Times New Roman" w:cs="Times New Roman"/>
                <w:sz w:val="24"/>
                <w:szCs w:val="24"/>
              </w:rPr>
              <w:t>LCD projektor</w:t>
            </w:r>
          </w:p>
        </w:tc>
        <w:tc>
          <w:tcPr>
            <w:tcW w:w="1985" w:type="dxa"/>
            <w:shd w:val="clear" w:color="auto" w:fill="FFFFFF" w:themeFill="background1"/>
          </w:tcPr>
          <w:p w:rsidR="004C4900" w:rsidRPr="008D52A5" w:rsidRDefault="005919BB" w:rsidP="00C5507A">
            <w:pPr>
              <w:jc w:val="center"/>
              <w:rPr>
                <w:rFonts w:ascii="Times New Roman" w:hAnsi="Times New Roman" w:cs="Times New Roman"/>
                <w:sz w:val="24"/>
                <w:szCs w:val="24"/>
              </w:rPr>
            </w:pPr>
            <w:r w:rsidRPr="008D52A5">
              <w:rPr>
                <w:rFonts w:ascii="Times New Roman" w:hAnsi="Times New Roman" w:cs="Times New Roman"/>
                <w:sz w:val="24"/>
                <w:szCs w:val="24"/>
              </w:rPr>
              <w:t>19</w:t>
            </w:r>
          </w:p>
        </w:tc>
      </w:tr>
    </w:tbl>
    <w:p w:rsidR="001400D6" w:rsidRPr="00891140" w:rsidRDefault="001400D6">
      <w:pPr>
        <w:rPr>
          <w:rFonts w:ascii="Times New Roman" w:hAnsi="Times New Roman" w:cs="Times New Roman"/>
          <w:sz w:val="28"/>
          <w:szCs w:val="28"/>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404574" w:rsidRPr="00891140" w:rsidRDefault="00404574" w:rsidP="00B4324B">
      <w:pPr>
        <w:spacing w:after="0" w:line="240" w:lineRule="auto"/>
        <w:rPr>
          <w:rFonts w:ascii="Times New Roman" w:eastAsia="Times New Roman" w:hAnsi="Times New Roman" w:cs="Times New Roman"/>
          <w:sz w:val="27"/>
          <w:szCs w:val="27"/>
        </w:rPr>
      </w:pPr>
    </w:p>
    <w:p w:rsidR="00B4324B" w:rsidRPr="00891140" w:rsidRDefault="00B4324B" w:rsidP="00103110">
      <w:pPr>
        <w:pStyle w:val="Bezproreda"/>
        <w:rPr>
          <w:rFonts w:ascii="Times New Roman" w:hAnsi="Times New Roman"/>
          <w:sz w:val="24"/>
          <w:szCs w:val="24"/>
        </w:rPr>
      </w:pPr>
      <w:r w:rsidRPr="00891140">
        <w:rPr>
          <w:rFonts w:ascii="Times New Roman" w:hAnsi="Times New Roman"/>
          <w:sz w:val="24"/>
          <w:szCs w:val="24"/>
        </w:rPr>
        <w:t>Minimalan fond za najmanju školsku knjižnicu je 2 400 knjiga u učeničkom fondu</w:t>
      </w:r>
      <w:r w:rsidR="00103110" w:rsidRPr="00891140">
        <w:rPr>
          <w:rFonts w:ascii="Times New Roman" w:hAnsi="Times New Roman"/>
          <w:sz w:val="24"/>
          <w:szCs w:val="24"/>
        </w:rPr>
        <w:t>, slijedom čega knjižnica zadovoljava pedagoški standard</w:t>
      </w:r>
      <w:r w:rsidR="00C200A0" w:rsidRPr="00891140">
        <w:rPr>
          <w:rFonts w:ascii="Times New Roman" w:hAnsi="Times New Roman"/>
          <w:sz w:val="24"/>
          <w:szCs w:val="24"/>
        </w:rPr>
        <w:t>.</w:t>
      </w:r>
    </w:p>
    <w:p w:rsidR="00404574" w:rsidRPr="00891140" w:rsidRDefault="00404574" w:rsidP="00B4324B">
      <w:pPr>
        <w:spacing w:after="0" w:line="240" w:lineRule="auto"/>
        <w:rPr>
          <w:rFonts w:ascii="Times New Roman" w:eastAsia="Times New Roman" w:hAnsi="Times New Roman" w:cs="Times New Roman"/>
          <w:sz w:val="27"/>
          <w:szCs w:val="27"/>
        </w:rPr>
      </w:pPr>
    </w:p>
    <w:p w:rsidR="00103110" w:rsidRPr="00891140" w:rsidRDefault="00103110" w:rsidP="00B4324B">
      <w:pPr>
        <w:spacing w:after="0" w:line="240" w:lineRule="auto"/>
        <w:rPr>
          <w:rFonts w:ascii="Times New Roman" w:eastAsia="Times New Roman" w:hAnsi="Times New Roman" w:cs="Times New Roman"/>
          <w:sz w:val="27"/>
          <w:szCs w:val="27"/>
        </w:rPr>
      </w:pPr>
    </w:p>
    <w:tbl>
      <w:tblPr>
        <w:tblStyle w:val="Reetkatablice"/>
        <w:tblW w:w="0" w:type="auto"/>
        <w:jc w:val="center"/>
        <w:tblLook w:val="04A0" w:firstRow="1" w:lastRow="0" w:firstColumn="1" w:lastColumn="0" w:noHBand="0" w:noVBand="1"/>
      </w:tblPr>
      <w:tblGrid>
        <w:gridCol w:w="5495"/>
        <w:gridCol w:w="2126"/>
      </w:tblGrid>
      <w:tr w:rsidR="00891140" w:rsidRPr="00DC5DF0" w:rsidTr="003240EC">
        <w:trPr>
          <w:jc w:val="center"/>
        </w:trPr>
        <w:tc>
          <w:tcPr>
            <w:tcW w:w="5495" w:type="dxa"/>
            <w:shd w:val="clear" w:color="auto" w:fill="FFFF00"/>
          </w:tcPr>
          <w:p w:rsidR="00BC01B9"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Knjižni  fond</w:t>
            </w:r>
          </w:p>
        </w:tc>
        <w:tc>
          <w:tcPr>
            <w:tcW w:w="2126" w:type="dxa"/>
            <w:shd w:val="clear" w:color="auto" w:fill="FFFF00"/>
          </w:tcPr>
          <w:p w:rsidR="004C4900" w:rsidRPr="00DC5DF0" w:rsidRDefault="004C4900" w:rsidP="00C5507A">
            <w:pPr>
              <w:jc w:val="center"/>
              <w:rPr>
                <w:rFonts w:ascii="Times New Roman" w:hAnsi="Times New Roman" w:cs="Times New Roman"/>
                <w:sz w:val="24"/>
                <w:szCs w:val="24"/>
              </w:rPr>
            </w:pPr>
            <w:r w:rsidRPr="00DC5DF0">
              <w:rPr>
                <w:rFonts w:ascii="Times New Roman" w:hAnsi="Times New Roman" w:cs="Times New Roman"/>
                <w:sz w:val="24"/>
                <w:szCs w:val="24"/>
              </w:rPr>
              <w:t>Stanje</w:t>
            </w:r>
          </w:p>
        </w:tc>
      </w:tr>
      <w:tr w:rsidR="004F0652" w:rsidRPr="009478EB" w:rsidTr="00382F81">
        <w:trPr>
          <w:jc w:val="center"/>
        </w:trPr>
        <w:tc>
          <w:tcPr>
            <w:tcW w:w="5495" w:type="dxa"/>
            <w:shd w:val="clear" w:color="auto" w:fill="auto"/>
          </w:tcPr>
          <w:p w:rsidR="004C4900" w:rsidRPr="009478EB" w:rsidRDefault="00404574" w:rsidP="004C4900">
            <w:pPr>
              <w:rPr>
                <w:rFonts w:ascii="Times New Roman" w:hAnsi="Times New Roman" w:cs="Times New Roman"/>
                <w:sz w:val="24"/>
                <w:szCs w:val="24"/>
              </w:rPr>
            </w:pPr>
            <w:r w:rsidRPr="009478EB">
              <w:rPr>
                <w:rFonts w:ascii="Times New Roman" w:hAnsi="Times New Roman" w:cs="Times New Roman"/>
                <w:sz w:val="24"/>
                <w:szCs w:val="24"/>
              </w:rPr>
              <w:t xml:space="preserve">Učenički fond </w:t>
            </w:r>
          </w:p>
        </w:tc>
        <w:tc>
          <w:tcPr>
            <w:tcW w:w="2126" w:type="dxa"/>
            <w:shd w:val="clear" w:color="auto" w:fill="FFFFFF" w:themeFill="background1"/>
          </w:tcPr>
          <w:p w:rsidR="004C4900" w:rsidRPr="003240EC" w:rsidRDefault="00304518" w:rsidP="00C5507A">
            <w:pPr>
              <w:jc w:val="center"/>
              <w:rPr>
                <w:rFonts w:ascii="Times New Roman" w:hAnsi="Times New Roman" w:cs="Times New Roman"/>
                <w:color w:val="FF0000"/>
                <w:sz w:val="24"/>
                <w:szCs w:val="24"/>
              </w:rPr>
            </w:pPr>
            <w:r w:rsidRPr="008D52A5">
              <w:rPr>
                <w:rFonts w:ascii="Times New Roman" w:hAnsi="Times New Roman" w:cs="Times New Roman"/>
                <w:sz w:val="24"/>
                <w:szCs w:val="24"/>
              </w:rPr>
              <w:t>3</w:t>
            </w:r>
            <w:r w:rsidR="008D52A5" w:rsidRPr="008D52A5">
              <w:rPr>
                <w:rFonts w:ascii="Times New Roman" w:hAnsi="Times New Roman" w:cs="Times New Roman"/>
                <w:sz w:val="24"/>
                <w:szCs w:val="24"/>
              </w:rPr>
              <w:t>315</w:t>
            </w:r>
          </w:p>
        </w:tc>
      </w:tr>
      <w:tr w:rsidR="004F0652" w:rsidRPr="009478EB" w:rsidTr="00382F81">
        <w:trPr>
          <w:jc w:val="center"/>
        </w:trPr>
        <w:tc>
          <w:tcPr>
            <w:tcW w:w="5495" w:type="dxa"/>
            <w:shd w:val="clear" w:color="auto" w:fill="auto"/>
          </w:tcPr>
          <w:p w:rsidR="004C4900" w:rsidRPr="009478EB" w:rsidRDefault="00404574" w:rsidP="004C4900">
            <w:pPr>
              <w:rPr>
                <w:rFonts w:ascii="Times New Roman" w:hAnsi="Times New Roman" w:cs="Times New Roman"/>
                <w:sz w:val="24"/>
                <w:szCs w:val="24"/>
              </w:rPr>
            </w:pPr>
            <w:r w:rsidRPr="009478EB">
              <w:rPr>
                <w:rFonts w:ascii="Times New Roman" w:hAnsi="Times New Roman" w:cs="Times New Roman"/>
                <w:sz w:val="24"/>
                <w:szCs w:val="24"/>
              </w:rPr>
              <w:t>Nastavnički fond</w:t>
            </w:r>
          </w:p>
        </w:tc>
        <w:tc>
          <w:tcPr>
            <w:tcW w:w="2126" w:type="dxa"/>
            <w:shd w:val="clear" w:color="auto" w:fill="FFFFFF" w:themeFill="background1"/>
          </w:tcPr>
          <w:p w:rsidR="004C4900" w:rsidRPr="003240EC" w:rsidRDefault="00304518" w:rsidP="00C5507A">
            <w:pPr>
              <w:jc w:val="center"/>
              <w:rPr>
                <w:rFonts w:ascii="Times New Roman" w:hAnsi="Times New Roman" w:cs="Times New Roman"/>
                <w:color w:val="FF0000"/>
                <w:sz w:val="24"/>
                <w:szCs w:val="24"/>
              </w:rPr>
            </w:pPr>
            <w:r w:rsidRPr="008D52A5">
              <w:rPr>
                <w:rFonts w:ascii="Times New Roman" w:hAnsi="Times New Roman" w:cs="Times New Roman"/>
                <w:sz w:val="24"/>
                <w:szCs w:val="24"/>
              </w:rPr>
              <w:t>26</w:t>
            </w:r>
            <w:r w:rsidR="008D52A5" w:rsidRPr="008D52A5">
              <w:rPr>
                <w:rFonts w:ascii="Times New Roman" w:hAnsi="Times New Roman" w:cs="Times New Roman"/>
                <w:sz w:val="24"/>
                <w:szCs w:val="24"/>
              </w:rPr>
              <w:t>9</w:t>
            </w:r>
          </w:p>
        </w:tc>
      </w:tr>
    </w:tbl>
    <w:p w:rsidR="00AA7D4E" w:rsidRPr="002D601D" w:rsidRDefault="00AA7D4E">
      <w:pPr>
        <w:rPr>
          <w:rFonts w:ascii="Times New Roman" w:hAnsi="Times New Roman" w:cs="Times New Roman"/>
          <w:sz w:val="28"/>
          <w:szCs w:val="28"/>
        </w:rPr>
      </w:pPr>
    </w:p>
    <w:p w:rsidR="00256529" w:rsidRPr="00191A91" w:rsidRDefault="00256529" w:rsidP="003A5750">
      <w:pPr>
        <w:pStyle w:val="Odlomakpopisa"/>
        <w:numPr>
          <w:ilvl w:val="2"/>
          <w:numId w:val="26"/>
        </w:numPr>
        <w:rPr>
          <w:rFonts w:ascii="Times New Roman" w:hAnsi="Times New Roman" w:cs="Times New Roman"/>
          <w:b/>
          <w:sz w:val="24"/>
          <w:szCs w:val="24"/>
        </w:rPr>
      </w:pPr>
      <w:r w:rsidRPr="00191A91">
        <w:rPr>
          <w:rFonts w:ascii="Times New Roman" w:hAnsi="Times New Roman" w:cs="Times New Roman"/>
          <w:b/>
          <w:sz w:val="24"/>
          <w:szCs w:val="24"/>
        </w:rPr>
        <w:t>PLAN OBNOVE, ADAPTACIJE I/ILI IZGRADNJE</w:t>
      </w:r>
    </w:p>
    <w:p w:rsidR="0083725B" w:rsidRPr="0083725B" w:rsidRDefault="007320A1" w:rsidP="007320A1">
      <w:pPr>
        <w:rPr>
          <w:rFonts w:ascii="Times New Roman" w:hAnsi="Times New Roman" w:cs="Times New Roman"/>
          <w:sz w:val="24"/>
          <w:szCs w:val="24"/>
        </w:rPr>
      </w:pPr>
      <w:r w:rsidRPr="0083725B">
        <w:rPr>
          <w:rFonts w:ascii="Times New Roman" w:hAnsi="Times New Roman" w:cs="Times New Roman"/>
          <w:sz w:val="24"/>
          <w:szCs w:val="24"/>
        </w:rPr>
        <w:t>Planira se</w:t>
      </w:r>
      <w:r w:rsidR="0083725B" w:rsidRPr="0083725B">
        <w:rPr>
          <w:rFonts w:ascii="Times New Roman" w:hAnsi="Times New Roman" w:cs="Times New Roman"/>
          <w:sz w:val="24"/>
          <w:szCs w:val="24"/>
        </w:rPr>
        <w:t xml:space="preserve"> promjena okova na prozorima i vratima škole, uređenje okoliša u okviru projekta Rastem i obnova ograde u područnoj školi Prvić Šepurine .</w:t>
      </w:r>
    </w:p>
    <w:p w:rsidR="0083725B" w:rsidRDefault="0083725B" w:rsidP="007320A1">
      <w:pPr>
        <w:rPr>
          <w:rFonts w:ascii="Times New Roman" w:hAnsi="Times New Roman" w:cs="Times New Roman"/>
          <w:color w:val="FF0000"/>
          <w:sz w:val="24"/>
          <w:szCs w:val="24"/>
        </w:rPr>
      </w:pPr>
    </w:p>
    <w:p w:rsidR="00C200A0" w:rsidRPr="00891140" w:rsidRDefault="00C200A0" w:rsidP="00256529">
      <w:pPr>
        <w:spacing w:after="0" w:line="240" w:lineRule="auto"/>
        <w:rPr>
          <w:rFonts w:ascii="Times New Roman" w:eastAsia="Times New Roman" w:hAnsi="Times New Roman" w:cs="Times New Roman"/>
          <w:b/>
          <w:spacing w:val="1"/>
          <w:sz w:val="24"/>
          <w:szCs w:val="24"/>
        </w:rPr>
      </w:pPr>
    </w:p>
    <w:p w:rsidR="00256529" w:rsidRPr="00191A91" w:rsidRDefault="00256529" w:rsidP="003A5750">
      <w:pPr>
        <w:pStyle w:val="Odlomakpopisa"/>
        <w:numPr>
          <w:ilvl w:val="2"/>
          <w:numId w:val="26"/>
        </w:numPr>
        <w:spacing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z w:val="24"/>
          <w:szCs w:val="24"/>
        </w:rPr>
        <w:t>TA</w:t>
      </w:r>
      <w:r w:rsidRPr="00191A91">
        <w:rPr>
          <w:rFonts w:ascii="Times New Roman" w:eastAsia="Times New Roman" w:hAnsi="Times New Roman" w:cs="Times New Roman"/>
          <w:b/>
          <w:spacing w:val="-1"/>
          <w:sz w:val="24"/>
          <w:szCs w:val="24"/>
        </w:rPr>
        <w:t>N</w:t>
      </w:r>
      <w:r w:rsidRPr="00191A91">
        <w:rPr>
          <w:rFonts w:ascii="Times New Roman" w:eastAsia="Times New Roman" w:hAnsi="Times New Roman" w:cs="Times New Roman"/>
          <w:b/>
          <w:sz w:val="24"/>
          <w:szCs w:val="24"/>
        </w:rPr>
        <w:t xml:space="preserve">JE </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pacing w:val="-1"/>
          <w:sz w:val="24"/>
          <w:szCs w:val="24"/>
        </w:rPr>
        <w:t>S</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OG</w:t>
      </w:r>
      <w:r w:rsidRPr="00191A91">
        <w:rPr>
          <w:rFonts w:ascii="Times New Roman" w:eastAsia="Times New Roman" w:hAnsi="Times New Roman" w:cs="Times New Roman"/>
          <w:b/>
          <w:spacing w:val="-1"/>
          <w:sz w:val="24"/>
          <w:szCs w:val="24"/>
        </w:rPr>
        <w:t xml:space="preserve"> </w:t>
      </w:r>
      <w:r w:rsidRPr="00191A91">
        <w:rPr>
          <w:rFonts w:ascii="Times New Roman" w:eastAsia="Times New Roman" w:hAnsi="Times New Roman" w:cs="Times New Roman"/>
          <w:b/>
          <w:spacing w:val="3"/>
          <w:sz w:val="24"/>
          <w:szCs w:val="24"/>
        </w:rPr>
        <w:t>O</w:t>
      </w:r>
      <w:r w:rsidRPr="00191A91">
        <w:rPr>
          <w:rFonts w:ascii="Times New Roman" w:eastAsia="Times New Roman" w:hAnsi="Times New Roman" w:cs="Times New Roman"/>
          <w:b/>
          <w:spacing w:val="-2"/>
          <w:sz w:val="24"/>
          <w:szCs w:val="24"/>
        </w:rPr>
        <w:t>K</w:t>
      </w:r>
      <w:r w:rsidRPr="00191A91">
        <w:rPr>
          <w:rFonts w:ascii="Times New Roman" w:eastAsia="Times New Roman" w:hAnsi="Times New Roman" w:cs="Times New Roman"/>
          <w:b/>
          <w:sz w:val="24"/>
          <w:szCs w:val="24"/>
        </w:rPr>
        <w:t>O</w:t>
      </w:r>
      <w:r w:rsidRPr="00191A91">
        <w:rPr>
          <w:rFonts w:ascii="Times New Roman" w:eastAsia="Times New Roman" w:hAnsi="Times New Roman" w:cs="Times New Roman"/>
          <w:b/>
          <w:spacing w:val="1"/>
          <w:sz w:val="24"/>
          <w:szCs w:val="24"/>
        </w:rPr>
        <w:t>L</w:t>
      </w:r>
      <w:r w:rsidRPr="00191A91">
        <w:rPr>
          <w:rFonts w:ascii="Times New Roman" w:eastAsia="Times New Roman" w:hAnsi="Times New Roman" w:cs="Times New Roman"/>
          <w:b/>
          <w:sz w:val="24"/>
          <w:szCs w:val="24"/>
        </w:rPr>
        <w:t>I</w:t>
      </w:r>
      <w:r w:rsidRPr="00191A91">
        <w:rPr>
          <w:rFonts w:ascii="Times New Roman" w:eastAsia="Times New Roman" w:hAnsi="Times New Roman" w:cs="Times New Roman"/>
          <w:b/>
          <w:spacing w:val="1"/>
          <w:sz w:val="24"/>
          <w:szCs w:val="24"/>
        </w:rPr>
        <w:t>Š</w:t>
      </w:r>
      <w:r w:rsidRPr="00191A91">
        <w:rPr>
          <w:rFonts w:ascii="Times New Roman" w:eastAsia="Times New Roman" w:hAnsi="Times New Roman" w:cs="Times New Roman"/>
          <w:b/>
          <w:sz w:val="24"/>
          <w:szCs w:val="24"/>
        </w:rPr>
        <w:t xml:space="preserve">A I </w:t>
      </w:r>
      <w:r w:rsidRPr="00191A91">
        <w:rPr>
          <w:rFonts w:ascii="Times New Roman" w:eastAsia="Times New Roman" w:hAnsi="Times New Roman" w:cs="Times New Roman"/>
          <w:b/>
          <w:spacing w:val="-3"/>
          <w:sz w:val="24"/>
          <w:szCs w:val="24"/>
        </w:rPr>
        <w:t>P</w:t>
      </w:r>
      <w:r w:rsidRPr="00191A91">
        <w:rPr>
          <w:rFonts w:ascii="Times New Roman" w:eastAsia="Times New Roman" w:hAnsi="Times New Roman" w:cs="Times New Roman"/>
          <w:b/>
          <w:sz w:val="24"/>
          <w:szCs w:val="24"/>
        </w:rPr>
        <w:t>L</w:t>
      </w:r>
      <w:r w:rsidRPr="00191A91">
        <w:rPr>
          <w:rFonts w:ascii="Times New Roman" w:eastAsia="Times New Roman" w:hAnsi="Times New Roman" w:cs="Times New Roman"/>
          <w:b/>
          <w:spacing w:val="2"/>
          <w:sz w:val="24"/>
          <w:szCs w:val="24"/>
        </w:rPr>
        <w:t>A</w:t>
      </w:r>
      <w:r w:rsidRPr="00191A91">
        <w:rPr>
          <w:rFonts w:ascii="Times New Roman" w:eastAsia="Times New Roman" w:hAnsi="Times New Roman" w:cs="Times New Roman"/>
          <w:b/>
          <w:sz w:val="24"/>
          <w:szCs w:val="24"/>
        </w:rPr>
        <w:t xml:space="preserve">N </w:t>
      </w:r>
      <w:r w:rsidRPr="00191A91">
        <w:rPr>
          <w:rFonts w:ascii="Times New Roman" w:eastAsia="Times New Roman" w:hAnsi="Times New Roman" w:cs="Times New Roman"/>
          <w:b/>
          <w:spacing w:val="-1"/>
          <w:sz w:val="24"/>
          <w:szCs w:val="24"/>
        </w:rPr>
        <w:t>U</w:t>
      </w:r>
      <w:r w:rsidRPr="00191A91">
        <w:rPr>
          <w:rFonts w:ascii="Times New Roman" w:eastAsia="Times New Roman" w:hAnsi="Times New Roman" w:cs="Times New Roman"/>
          <w:b/>
          <w:sz w:val="24"/>
          <w:szCs w:val="24"/>
        </w:rPr>
        <w:t>REĐIV</w:t>
      </w:r>
      <w:r w:rsidRPr="00191A91">
        <w:rPr>
          <w:rFonts w:ascii="Times New Roman" w:eastAsia="Times New Roman" w:hAnsi="Times New Roman" w:cs="Times New Roman"/>
          <w:b/>
          <w:spacing w:val="-1"/>
          <w:sz w:val="24"/>
          <w:szCs w:val="24"/>
        </w:rPr>
        <w:t>A</w:t>
      </w:r>
      <w:r w:rsidRPr="00191A91">
        <w:rPr>
          <w:rFonts w:ascii="Times New Roman" w:eastAsia="Times New Roman" w:hAnsi="Times New Roman" w:cs="Times New Roman"/>
          <w:b/>
          <w:sz w:val="24"/>
          <w:szCs w:val="24"/>
        </w:rPr>
        <w:t>NJA</w:t>
      </w:r>
    </w:p>
    <w:p w:rsidR="00256529" w:rsidRPr="00891140" w:rsidRDefault="00256529" w:rsidP="00256529">
      <w:pPr>
        <w:spacing w:after="0" w:line="240" w:lineRule="auto"/>
        <w:rPr>
          <w:rFonts w:ascii="Times New Roman" w:eastAsia="Times New Roman" w:hAnsi="Times New Roman" w:cs="Times New Roman"/>
          <w:sz w:val="24"/>
          <w:szCs w:val="24"/>
        </w:rPr>
      </w:pPr>
    </w:p>
    <w:p w:rsidR="00256529" w:rsidRPr="00891140" w:rsidRDefault="00256529" w:rsidP="00256529">
      <w:pPr>
        <w:spacing w:after="0" w:line="240" w:lineRule="auto"/>
        <w:ind w:firstLine="720"/>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Ispred škole je popločano  školsko dvorište  rubno okružen</w:t>
      </w:r>
      <w:r w:rsidR="00AA7D4E" w:rsidRPr="00891140">
        <w:rPr>
          <w:rFonts w:ascii="Times New Roman" w:eastAsia="Times New Roman" w:hAnsi="Times New Roman" w:cs="Times New Roman"/>
          <w:sz w:val="24"/>
          <w:szCs w:val="24"/>
        </w:rPr>
        <w:t>o</w:t>
      </w:r>
      <w:r w:rsidRPr="00891140">
        <w:rPr>
          <w:rFonts w:ascii="Times New Roman" w:eastAsia="Times New Roman" w:hAnsi="Times New Roman" w:cs="Times New Roman"/>
          <w:sz w:val="24"/>
          <w:szCs w:val="24"/>
        </w:rPr>
        <w:t xml:space="preserve"> zelenim površinama, kao i teren iza školske zgrade</w:t>
      </w:r>
      <w:r w:rsidR="00766312">
        <w:rPr>
          <w:rFonts w:ascii="Times New Roman" w:eastAsia="Times New Roman" w:hAnsi="Times New Roman" w:cs="Times New Roman"/>
          <w:sz w:val="24"/>
          <w:szCs w:val="24"/>
        </w:rPr>
        <w:t xml:space="preserve"> koji je</w:t>
      </w:r>
      <w:r w:rsidRPr="00891140">
        <w:rPr>
          <w:rFonts w:ascii="Times New Roman" w:eastAsia="Times New Roman" w:hAnsi="Times New Roman" w:cs="Times New Roman"/>
          <w:sz w:val="24"/>
          <w:szCs w:val="24"/>
        </w:rPr>
        <w:t xml:space="preserve"> zasađen </w:t>
      </w:r>
      <w:r w:rsidR="00972BCA" w:rsidRPr="00891140">
        <w:rPr>
          <w:rFonts w:ascii="Times New Roman" w:eastAsia="Times New Roman" w:hAnsi="Times New Roman" w:cs="Times New Roman"/>
          <w:sz w:val="24"/>
          <w:szCs w:val="24"/>
        </w:rPr>
        <w:t>travom, maslinama i drugim biljkama.</w:t>
      </w:r>
    </w:p>
    <w:p w:rsidR="00AA7D4E" w:rsidRPr="00891140" w:rsidRDefault="00256529" w:rsidP="00256529">
      <w:pPr>
        <w:spacing w:after="0" w:line="240" w:lineRule="auto"/>
        <w:ind w:firstLine="213"/>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Školskim kurikul</w:t>
      </w:r>
      <w:r w:rsidR="00C200A0" w:rsidRPr="00891140">
        <w:rPr>
          <w:rFonts w:ascii="Times New Roman" w:eastAsia="Times New Roman" w:hAnsi="Times New Roman" w:cs="Times New Roman"/>
          <w:sz w:val="24"/>
          <w:szCs w:val="24"/>
        </w:rPr>
        <w:t>om</w:t>
      </w:r>
      <w:r w:rsidRPr="00891140">
        <w:rPr>
          <w:rFonts w:ascii="Times New Roman" w:eastAsia="Times New Roman" w:hAnsi="Times New Roman" w:cs="Times New Roman"/>
          <w:sz w:val="24"/>
          <w:szCs w:val="24"/>
        </w:rPr>
        <w:t xml:space="preserve"> </w:t>
      </w:r>
      <w:r w:rsidR="00972BCA" w:rsidRPr="00891140">
        <w:rPr>
          <w:rFonts w:ascii="Times New Roman" w:eastAsia="Times New Roman" w:hAnsi="Times New Roman" w:cs="Times New Roman"/>
          <w:sz w:val="24"/>
          <w:szCs w:val="24"/>
        </w:rPr>
        <w:t xml:space="preserve">i ove školske godine </w:t>
      </w:r>
      <w:r w:rsidRPr="00891140">
        <w:rPr>
          <w:rFonts w:ascii="Times New Roman" w:eastAsia="Times New Roman" w:hAnsi="Times New Roman" w:cs="Times New Roman"/>
          <w:sz w:val="24"/>
          <w:szCs w:val="24"/>
        </w:rPr>
        <w:t xml:space="preserve">predviđen je projekt uređivanja školskog prostora </w:t>
      </w:r>
      <w:r w:rsidR="00F93CC6" w:rsidRPr="00891140">
        <w:rPr>
          <w:rFonts w:ascii="Times New Roman" w:eastAsia="Times New Roman" w:hAnsi="Times New Roman" w:cs="Times New Roman"/>
          <w:sz w:val="24"/>
          <w:szCs w:val="24"/>
        </w:rPr>
        <w:t xml:space="preserve">daljnjom </w:t>
      </w:r>
      <w:r w:rsidRPr="00891140">
        <w:rPr>
          <w:rFonts w:ascii="Times New Roman" w:eastAsia="Times New Roman" w:hAnsi="Times New Roman" w:cs="Times New Roman"/>
          <w:sz w:val="24"/>
          <w:szCs w:val="24"/>
        </w:rPr>
        <w:t xml:space="preserve">sadnjom stabala maslina i </w:t>
      </w:r>
      <w:r w:rsidR="00F93CC6" w:rsidRPr="00891140">
        <w:rPr>
          <w:rFonts w:ascii="Times New Roman" w:eastAsia="Times New Roman" w:hAnsi="Times New Roman" w:cs="Times New Roman"/>
          <w:sz w:val="24"/>
          <w:szCs w:val="24"/>
        </w:rPr>
        <w:t xml:space="preserve">drugog mediteranskog </w:t>
      </w:r>
      <w:r w:rsidRPr="00891140">
        <w:rPr>
          <w:rFonts w:ascii="Times New Roman" w:eastAsia="Times New Roman" w:hAnsi="Times New Roman" w:cs="Times New Roman"/>
          <w:sz w:val="24"/>
          <w:szCs w:val="24"/>
        </w:rPr>
        <w:t>ukrasnog bilja</w:t>
      </w:r>
      <w:r w:rsidR="00CC5E4B" w:rsidRPr="00891140">
        <w:rPr>
          <w:rFonts w:ascii="Times New Roman" w:eastAsia="Times New Roman" w:hAnsi="Times New Roman" w:cs="Times New Roman"/>
          <w:sz w:val="24"/>
          <w:szCs w:val="24"/>
        </w:rPr>
        <w:t>,</w:t>
      </w:r>
      <w:r w:rsidR="007A2233" w:rsidRPr="00891140">
        <w:rPr>
          <w:rFonts w:ascii="Times New Roman" w:eastAsia="Times New Roman" w:hAnsi="Times New Roman" w:cs="Times New Roman"/>
          <w:sz w:val="24"/>
          <w:szCs w:val="24"/>
        </w:rPr>
        <w:t xml:space="preserve"> te ugradnja sustava navodnjavanja, </w:t>
      </w:r>
      <w:r w:rsidRPr="00891140">
        <w:rPr>
          <w:rFonts w:ascii="Times New Roman" w:eastAsia="Times New Roman" w:hAnsi="Times New Roman" w:cs="Times New Roman"/>
          <w:sz w:val="24"/>
          <w:szCs w:val="24"/>
        </w:rPr>
        <w:t xml:space="preserve"> ovisno o sredstvima s kojima škola bude raspolagala iz različitih resursa. </w:t>
      </w:r>
    </w:p>
    <w:p w:rsidR="00147497" w:rsidRPr="00891140"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RPr="00891140" w:rsidSect="007528AD">
          <w:headerReference w:type="default" r:id="rId11"/>
          <w:footerReference w:type="default" r:id="rId12"/>
          <w:footerReference w:type="first" r:id="rId13"/>
          <w:pgSz w:w="11906" w:h="16838"/>
          <w:pgMar w:top="1417" w:right="1417" w:bottom="1417" w:left="1417" w:header="708" w:footer="708" w:gutter="0"/>
          <w:pgNumType w:start="0"/>
          <w:cols w:space="708"/>
          <w:titlePg/>
          <w:docGrid w:linePitch="360"/>
        </w:sectPr>
      </w:pPr>
    </w:p>
    <w:p w:rsidR="00C4008A" w:rsidRPr="00191A91" w:rsidRDefault="00D2736A" w:rsidP="003A5750">
      <w:pPr>
        <w:pStyle w:val="Odlomakpopisa"/>
        <w:widowControl w:val="0"/>
        <w:numPr>
          <w:ilvl w:val="0"/>
          <w:numId w:val="26"/>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191A91">
        <w:rPr>
          <w:rFonts w:ascii="Times New Roman" w:eastAsia="Times New Roman" w:hAnsi="Times New Roman" w:cs="Times New Roman"/>
          <w:b/>
          <w:bCs/>
          <w:position w:val="-1"/>
          <w:sz w:val="24"/>
          <w:szCs w:val="24"/>
        </w:rPr>
        <w:lastRenderedPageBreak/>
        <w:t>P</w:t>
      </w:r>
      <w:r w:rsidR="00C4008A" w:rsidRPr="00191A91">
        <w:rPr>
          <w:rFonts w:ascii="Times New Roman" w:eastAsia="Times New Roman" w:hAnsi="Times New Roman" w:cs="Times New Roman"/>
          <w:b/>
          <w:bCs/>
          <w:position w:val="-1"/>
          <w:sz w:val="24"/>
          <w:szCs w:val="24"/>
        </w:rPr>
        <w:t>OD</w:t>
      </w:r>
      <w:r w:rsidR="00C4008A" w:rsidRPr="00191A91">
        <w:rPr>
          <w:rFonts w:ascii="Times New Roman" w:eastAsia="Times New Roman" w:hAnsi="Times New Roman" w:cs="Times New Roman"/>
          <w:b/>
          <w:bCs/>
          <w:spacing w:val="2"/>
          <w:position w:val="-1"/>
          <w:sz w:val="24"/>
          <w:szCs w:val="24"/>
        </w:rPr>
        <w:t>A</w:t>
      </w:r>
      <w:r w:rsidR="000E52E2">
        <w:rPr>
          <w:rFonts w:ascii="Times New Roman" w:eastAsia="Times New Roman" w:hAnsi="Times New Roman" w:cs="Times New Roman"/>
          <w:b/>
          <w:bCs/>
          <w:spacing w:val="2"/>
          <w:position w:val="-1"/>
          <w:sz w:val="24"/>
          <w:szCs w:val="24"/>
        </w:rPr>
        <w:t>T</w:t>
      </w:r>
      <w:r w:rsidR="00C4008A" w:rsidRPr="00191A91">
        <w:rPr>
          <w:rFonts w:ascii="Times New Roman" w:eastAsia="Times New Roman" w:hAnsi="Times New Roman" w:cs="Times New Roman"/>
          <w:b/>
          <w:bCs/>
          <w:position w:val="-1"/>
          <w:sz w:val="24"/>
          <w:szCs w:val="24"/>
        </w:rPr>
        <w:t>CI O U</w:t>
      </w:r>
      <w:r w:rsidR="00C4008A" w:rsidRPr="00191A91">
        <w:rPr>
          <w:rFonts w:ascii="Times New Roman" w:eastAsia="Times New Roman" w:hAnsi="Times New Roman" w:cs="Times New Roman"/>
          <w:b/>
          <w:bCs/>
          <w:spacing w:val="-1"/>
          <w:position w:val="-1"/>
          <w:sz w:val="24"/>
          <w:szCs w:val="24"/>
        </w:rPr>
        <w:t>Č</w:t>
      </w:r>
      <w:r w:rsidR="00C4008A" w:rsidRPr="00191A91">
        <w:rPr>
          <w:rFonts w:ascii="Times New Roman" w:eastAsia="Times New Roman" w:hAnsi="Times New Roman" w:cs="Times New Roman"/>
          <w:b/>
          <w:bCs/>
          <w:position w:val="-1"/>
          <w:sz w:val="24"/>
          <w:szCs w:val="24"/>
        </w:rPr>
        <w:t>I</w:t>
      </w:r>
      <w:r w:rsidR="00C4008A" w:rsidRPr="00191A91">
        <w:rPr>
          <w:rFonts w:ascii="Times New Roman" w:eastAsia="Times New Roman" w:hAnsi="Times New Roman" w:cs="Times New Roman"/>
          <w:b/>
          <w:bCs/>
          <w:spacing w:val="1"/>
          <w:position w:val="-1"/>
          <w:sz w:val="24"/>
          <w:szCs w:val="24"/>
        </w:rPr>
        <w:t>T</w:t>
      </w:r>
      <w:r w:rsidR="00C4008A" w:rsidRPr="00191A91">
        <w:rPr>
          <w:rFonts w:ascii="Times New Roman" w:eastAsia="Times New Roman" w:hAnsi="Times New Roman" w:cs="Times New Roman"/>
          <w:b/>
          <w:bCs/>
          <w:position w:val="-1"/>
          <w:sz w:val="24"/>
          <w:szCs w:val="24"/>
        </w:rPr>
        <w:t>ELJI</w:t>
      </w:r>
      <w:r w:rsidR="00C4008A" w:rsidRPr="00191A91">
        <w:rPr>
          <w:rFonts w:ascii="Times New Roman" w:eastAsia="Times New Roman" w:hAnsi="Times New Roman" w:cs="Times New Roman"/>
          <w:b/>
          <w:bCs/>
          <w:spacing w:val="-1"/>
          <w:position w:val="-1"/>
          <w:sz w:val="24"/>
          <w:szCs w:val="24"/>
        </w:rPr>
        <w:t>M</w:t>
      </w:r>
      <w:r w:rsidR="00C4008A" w:rsidRPr="00191A91">
        <w:rPr>
          <w:rFonts w:ascii="Times New Roman" w:eastAsia="Times New Roman" w:hAnsi="Times New Roman" w:cs="Times New Roman"/>
          <w:b/>
          <w:bCs/>
          <w:position w:val="-1"/>
          <w:sz w:val="24"/>
          <w:szCs w:val="24"/>
        </w:rPr>
        <w:t>A</w:t>
      </w:r>
    </w:p>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268"/>
        <w:gridCol w:w="883"/>
        <w:gridCol w:w="4787"/>
        <w:gridCol w:w="850"/>
        <w:gridCol w:w="2157"/>
        <w:gridCol w:w="962"/>
      </w:tblGrid>
      <w:tr w:rsidR="00891140" w:rsidRPr="00891140" w:rsidTr="003240EC">
        <w:trPr>
          <w:jc w:val="center"/>
        </w:trPr>
        <w:tc>
          <w:tcPr>
            <w:tcW w:w="675" w:type="dxa"/>
            <w:shd w:val="clear" w:color="auto" w:fill="FFFF00"/>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
                <w:bCs/>
                <w:position w:val="-1"/>
                <w:sz w:val="20"/>
                <w:szCs w:val="20"/>
              </w:rPr>
            </w:pPr>
            <w:r w:rsidRPr="00891140">
              <w:rPr>
                <w:rFonts w:ascii="Times New Roman" w:eastAsia="Times New Roman" w:hAnsi="Times New Roman" w:cs="Times New Roman"/>
                <w:b/>
                <w:bCs/>
                <w:position w:val="-1"/>
                <w:sz w:val="20"/>
                <w:szCs w:val="20"/>
              </w:rPr>
              <w:t>R.br.</w:t>
            </w:r>
          </w:p>
        </w:tc>
        <w:tc>
          <w:tcPr>
            <w:tcW w:w="2268" w:type="dxa"/>
            <w:shd w:val="clear" w:color="auto" w:fill="FFFF00"/>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883" w:type="dxa"/>
            <w:shd w:val="clear" w:color="auto" w:fill="FFFF00"/>
          </w:tcPr>
          <w:p w:rsidR="002F03AA" w:rsidRPr="005165F7" w:rsidRDefault="005E30F5" w:rsidP="00F9524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4787" w:type="dxa"/>
            <w:shd w:val="clear" w:color="auto" w:fill="FFFF00"/>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 xml:space="preserve">ZVANJE </w:t>
            </w:r>
          </w:p>
        </w:tc>
        <w:tc>
          <w:tcPr>
            <w:tcW w:w="850" w:type="dxa"/>
            <w:shd w:val="clear" w:color="auto" w:fill="FFFF00"/>
          </w:tcPr>
          <w:p w:rsidR="002F03AA" w:rsidRPr="005165F7" w:rsidRDefault="005E30F5" w:rsidP="00404574">
            <w:pPr>
              <w:spacing w:after="0" w:line="240" w:lineRule="auto"/>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Š.S.</w:t>
            </w:r>
          </w:p>
        </w:tc>
        <w:tc>
          <w:tcPr>
            <w:tcW w:w="2157" w:type="dxa"/>
            <w:shd w:val="clear" w:color="auto" w:fill="FFFF00"/>
          </w:tcPr>
          <w:p w:rsidR="002F03AA" w:rsidRPr="005E30F5" w:rsidRDefault="005E30F5" w:rsidP="00F95244">
            <w:pPr>
              <w:spacing w:after="0" w:line="240" w:lineRule="auto"/>
              <w:rPr>
                <w:rFonts w:ascii="Times New Roman" w:eastAsia="Times New Roman" w:hAnsi="Times New Roman" w:cs="Times New Roman"/>
                <w:b/>
                <w:spacing w:val="1"/>
                <w:sz w:val="14"/>
                <w:szCs w:val="14"/>
              </w:rPr>
            </w:pPr>
            <w:r w:rsidRPr="005E30F5">
              <w:rPr>
                <w:rFonts w:ascii="Times New Roman" w:eastAsia="Times New Roman" w:hAnsi="Times New Roman" w:cs="Times New Roman"/>
                <w:b/>
                <w:spacing w:val="1"/>
                <w:sz w:val="14"/>
                <w:szCs w:val="14"/>
              </w:rPr>
              <w:t>PREDMET KOJI PREDAJE</w:t>
            </w:r>
          </w:p>
        </w:tc>
        <w:tc>
          <w:tcPr>
            <w:tcW w:w="962" w:type="dxa"/>
            <w:shd w:val="clear" w:color="auto" w:fill="FFFF00"/>
          </w:tcPr>
          <w:p w:rsidR="002F03AA" w:rsidRPr="005165F7" w:rsidRDefault="005E30F5" w:rsidP="007633FC">
            <w:pPr>
              <w:spacing w:after="0" w:line="240" w:lineRule="auto"/>
              <w:rPr>
                <w:rFonts w:ascii="Times New Roman" w:eastAsia="Times New Roman" w:hAnsi="Times New Roman" w:cs="Times New Roman"/>
                <w:b/>
                <w:spacing w:val="1"/>
                <w:sz w:val="16"/>
                <w:szCs w:val="16"/>
              </w:rPr>
            </w:pPr>
            <w:r w:rsidRPr="005165F7">
              <w:rPr>
                <w:rFonts w:ascii="Times New Roman" w:eastAsia="Times New Roman" w:hAnsi="Times New Roman" w:cs="Times New Roman"/>
                <w:b/>
                <w:spacing w:val="1"/>
                <w:sz w:val="16"/>
                <w:szCs w:val="16"/>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Ivana Babačić</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2</w:t>
            </w:r>
            <w:r w:rsidR="003240EC">
              <w:rPr>
                <w:rFonts w:ascii="Times New Roman" w:eastAsia="Times New Roman" w:hAnsi="Times New Roman" w:cs="Times New Roman"/>
                <w:sz w:val="20"/>
                <w:szCs w:val="20"/>
              </w:rPr>
              <w:t>8</w:t>
            </w:r>
          </w:p>
        </w:tc>
        <w:tc>
          <w:tcPr>
            <w:tcW w:w="4787" w:type="dxa"/>
            <w:shd w:val="clear" w:color="auto" w:fill="FFFFFF" w:themeFill="background1"/>
          </w:tcPr>
          <w:p w:rsidR="002F03AA" w:rsidRPr="00891140" w:rsidRDefault="00051101" w:rsidP="001379E9">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w:t>
            </w:r>
            <w:r w:rsidR="00F93CC6" w:rsidRPr="00891140">
              <w:rPr>
                <w:rFonts w:ascii="Times New Roman" w:eastAsia="Times New Roman" w:hAnsi="Times New Roman" w:cs="Times New Roman"/>
                <w:sz w:val="20"/>
                <w:szCs w:val="20"/>
              </w:rPr>
              <w:t xml:space="preserve"> </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1379E9">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327868">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Antonia Cukrov  Kulušić</w:t>
            </w:r>
          </w:p>
        </w:tc>
        <w:tc>
          <w:tcPr>
            <w:tcW w:w="883" w:type="dxa"/>
            <w:shd w:val="clear" w:color="auto" w:fill="FFFFFF" w:themeFill="background1"/>
          </w:tcPr>
          <w:p w:rsidR="002F03AA" w:rsidRPr="00891140" w:rsidRDefault="00F93CC6" w:rsidP="0037421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1</w:t>
            </w:r>
            <w:r w:rsidR="003240EC">
              <w:rPr>
                <w:rFonts w:ascii="Times New Roman" w:eastAsia="Times New Roman" w:hAnsi="Times New Roman" w:cs="Times New Roman"/>
                <w:sz w:val="20"/>
                <w:szCs w:val="20"/>
              </w:rPr>
              <w:t>9</w:t>
            </w:r>
          </w:p>
        </w:tc>
        <w:tc>
          <w:tcPr>
            <w:tcW w:w="4787" w:type="dxa"/>
            <w:shd w:val="clear" w:color="auto" w:fill="FFFFFF" w:themeFill="background1"/>
          </w:tcPr>
          <w:p w:rsidR="00B57736" w:rsidRPr="00891140" w:rsidRDefault="00051101" w:rsidP="004D08E0">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 xml:space="preserve">s posebnom osposobljenošću  za </w:t>
            </w:r>
            <w:r w:rsidR="00D408D5">
              <w:rPr>
                <w:rFonts w:ascii="Times New Roman" w:eastAsia="Times New Roman" w:hAnsi="Times New Roman" w:cs="Times New Roman"/>
                <w:spacing w:val="-3"/>
                <w:sz w:val="20"/>
                <w:szCs w:val="20"/>
              </w:rPr>
              <w:t>hrvatski</w:t>
            </w:r>
            <w:r w:rsidR="00D408D5" w:rsidRPr="00D408D5">
              <w:rPr>
                <w:rFonts w:ascii="Times New Roman" w:eastAsia="Times New Roman" w:hAnsi="Times New Roman" w:cs="Times New Roman"/>
                <w:spacing w:val="-3"/>
                <w:sz w:val="20"/>
                <w:szCs w:val="20"/>
              </w:rPr>
              <w:t xml:space="preserve">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7B74D3" w:rsidP="00F9524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Diana Cvitanović</w:t>
            </w:r>
          </w:p>
        </w:tc>
        <w:tc>
          <w:tcPr>
            <w:tcW w:w="883" w:type="dxa"/>
            <w:shd w:val="clear" w:color="auto" w:fill="FFFFFF" w:themeFill="background1"/>
          </w:tcPr>
          <w:p w:rsidR="002F03AA" w:rsidRPr="00891140" w:rsidRDefault="008776D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4787" w:type="dxa"/>
            <w:shd w:val="clear" w:color="auto" w:fill="FFFFFF" w:themeFill="background1"/>
          </w:tcPr>
          <w:p w:rsidR="00B57736" w:rsidRPr="00D408D5" w:rsidRDefault="00051101" w:rsidP="00D47314">
            <w:pPr>
              <w:spacing w:after="0" w:line="240" w:lineRule="auto"/>
              <w:rPr>
                <w:rFonts w:ascii="Times New Roman" w:eastAsia="Times New Roman" w:hAnsi="Times New Roman" w:cs="Times New Roman"/>
                <w:sz w:val="20"/>
                <w:szCs w:val="20"/>
              </w:rPr>
            </w:pPr>
            <w:r w:rsidRPr="00D408D5">
              <w:rPr>
                <w:rFonts w:ascii="Times New Roman" w:eastAsia="Times New Roman" w:hAnsi="Times New Roman" w:cs="Times New Roman"/>
                <w:sz w:val="20"/>
                <w:szCs w:val="20"/>
              </w:rPr>
              <w:t>u</w:t>
            </w:r>
            <w:r w:rsidR="002F03AA" w:rsidRPr="00D408D5">
              <w:rPr>
                <w:rFonts w:ascii="Times New Roman" w:eastAsia="Times New Roman" w:hAnsi="Times New Roman" w:cs="Times New Roman"/>
                <w:sz w:val="20"/>
                <w:szCs w:val="20"/>
              </w:rPr>
              <w:t>čitelj</w:t>
            </w:r>
            <w:r w:rsidR="002F03AA" w:rsidRPr="00D408D5">
              <w:rPr>
                <w:rFonts w:ascii="Times New Roman" w:eastAsia="Times New Roman" w:hAnsi="Times New Roman" w:cs="Times New Roman"/>
                <w:spacing w:val="-3"/>
                <w:sz w:val="20"/>
                <w:szCs w:val="20"/>
              </w:rPr>
              <w:t xml:space="preserve"> razredne nastave s poseb</w:t>
            </w:r>
            <w:r w:rsidR="00B57736" w:rsidRPr="00D408D5">
              <w:rPr>
                <w:rFonts w:ascii="Times New Roman" w:eastAsia="Times New Roman" w:hAnsi="Times New Roman" w:cs="Times New Roman"/>
                <w:spacing w:val="-3"/>
                <w:sz w:val="20"/>
                <w:szCs w:val="20"/>
              </w:rPr>
              <w:t>nom</w:t>
            </w:r>
            <w:r w:rsidR="002F03AA" w:rsidRPr="00D408D5">
              <w:rPr>
                <w:rFonts w:ascii="Times New Roman" w:eastAsia="Times New Roman" w:hAnsi="Times New Roman" w:cs="Times New Roman"/>
                <w:spacing w:val="-3"/>
                <w:sz w:val="20"/>
                <w:szCs w:val="20"/>
              </w:rPr>
              <w:t xml:space="preserve"> ospos</w:t>
            </w:r>
            <w:r w:rsidR="00B57736" w:rsidRPr="00D408D5">
              <w:rPr>
                <w:rFonts w:ascii="Times New Roman" w:eastAsia="Times New Roman" w:hAnsi="Times New Roman" w:cs="Times New Roman"/>
                <w:spacing w:val="-3"/>
                <w:sz w:val="20"/>
                <w:szCs w:val="20"/>
              </w:rPr>
              <w:t>obljenošću</w:t>
            </w:r>
            <w:r w:rsidR="002F03AA" w:rsidRPr="00D408D5">
              <w:rPr>
                <w:rFonts w:ascii="Times New Roman" w:eastAsia="Times New Roman" w:hAnsi="Times New Roman" w:cs="Times New Roman"/>
                <w:spacing w:val="-3"/>
                <w:sz w:val="20"/>
                <w:szCs w:val="20"/>
              </w:rPr>
              <w:t xml:space="preserve">  za engl</w:t>
            </w:r>
            <w:r w:rsidRPr="00D408D5">
              <w:rPr>
                <w:rFonts w:ascii="Times New Roman" w:eastAsia="Times New Roman" w:hAnsi="Times New Roman" w:cs="Times New Roman"/>
                <w:spacing w:val="-3"/>
                <w:sz w:val="20"/>
                <w:szCs w:val="20"/>
              </w:rPr>
              <w:t>e</w:t>
            </w:r>
            <w:r w:rsidR="002F03AA" w:rsidRPr="00D408D5">
              <w:rPr>
                <w:rFonts w:ascii="Times New Roman" w:eastAsia="Times New Roman" w:hAnsi="Times New Roman" w:cs="Times New Roman"/>
                <w:spacing w:val="-3"/>
                <w:sz w:val="20"/>
                <w:szCs w:val="20"/>
              </w:rPr>
              <w: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B31B82" w:rsidP="00F9524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mentor</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Zdenka Ježina</w:t>
            </w:r>
          </w:p>
        </w:tc>
        <w:tc>
          <w:tcPr>
            <w:tcW w:w="883" w:type="dxa"/>
            <w:shd w:val="clear" w:color="auto" w:fill="FFFFFF" w:themeFill="background1"/>
          </w:tcPr>
          <w:p w:rsidR="002F03AA" w:rsidRPr="00891140" w:rsidRDefault="008776D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n</w:t>
            </w:r>
            <w:r w:rsidR="002F03AA" w:rsidRPr="00891140">
              <w:rPr>
                <w:rFonts w:ascii="Times New Roman" w:eastAsia="Times New Roman" w:hAnsi="Times New Roman" w:cs="Times New Roman"/>
                <w:sz w:val="20"/>
                <w:szCs w:val="20"/>
              </w:rPr>
              <w:t>astavnik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Ante Čular</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2</w:t>
            </w:r>
            <w:r w:rsidR="003240EC">
              <w:rPr>
                <w:rFonts w:ascii="Times New Roman" w:eastAsia="Times New Roman" w:hAnsi="Times New Roman" w:cs="Times New Roman"/>
                <w:spacing w:val="1"/>
                <w:w w:val="99"/>
                <w:sz w:val="20"/>
                <w:szCs w:val="20"/>
              </w:rPr>
              <w:t>2</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5E30F5" w:rsidRDefault="005E30F5" w:rsidP="00F95244">
            <w:pPr>
              <w:spacing w:after="0" w:line="240" w:lineRule="auto"/>
              <w:rPr>
                <w:rFonts w:ascii="Times New Roman" w:eastAsia="Times New Roman" w:hAnsi="Times New Roman" w:cs="Times New Roman"/>
                <w:spacing w:val="1"/>
                <w:sz w:val="20"/>
                <w:szCs w:val="20"/>
              </w:rPr>
            </w:pPr>
            <w:r w:rsidRPr="005E30F5">
              <w:rPr>
                <w:rFonts w:ascii="Times New Roman" w:eastAsia="Times New Roman" w:hAnsi="Times New Roman" w:cs="Times New Roman"/>
                <w:spacing w:val="1"/>
                <w:sz w:val="20"/>
                <w:szCs w:val="20"/>
              </w:rPr>
              <w:t>m</w:t>
            </w:r>
            <w:r w:rsidR="00F93CC6" w:rsidRPr="005E30F5">
              <w:rPr>
                <w:rFonts w:ascii="Times New Roman" w:eastAsia="Times New Roman" w:hAnsi="Times New Roman" w:cs="Times New Roman"/>
                <w:spacing w:val="1"/>
                <w:sz w:val="20"/>
                <w:szCs w:val="20"/>
              </w:rPr>
              <w:t xml:space="preserve">entor </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Marisa Krolo</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240EC">
              <w:rPr>
                <w:rFonts w:ascii="Times New Roman" w:eastAsia="Times New Roman" w:hAnsi="Times New Roman" w:cs="Times New Roman"/>
                <w:sz w:val="20"/>
                <w:szCs w:val="20"/>
              </w:rPr>
              <w:t>6</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7.</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Antonia Maleš Vukorepa</w:t>
            </w:r>
          </w:p>
        </w:tc>
        <w:tc>
          <w:tcPr>
            <w:tcW w:w="883" w:type="dxa"/>
            <w:shd w:val="clear" w:color="auto" w:fill="FFFFFF" w:themeFill="background1"/>
          </w:tcPr>
          <w:p w:rsidR="002F03AA" w:rsidRPr="00891140" w:rsidRDefault="00442D9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240EC">
              <w:rPr>
                <w:rFonts w:ascii="Times New Roman" w:eastAsia="Times New Roman" w:hAnsi="Times New Roman" w:cs="Times New Roman"/>
                <w:sz w:val="20"/>
                <w:szCs w:val="20"/>
              </w:rPr>
              <w:t>4</w:t>
            </w:r>
          </w:p>
        </w:tc>
        <w:tc>
          <w:tcPr>
            <w:tcW w:w="4787" w:type="dxa"/>
            <w:shd w:val="clear" w:color="auto" w:fill="FFFFFF" w:themeFill="background1"/>
          </w:tcPr>
          <w:p w:rsidR="00B57736" w:rsidRPr="00891140" w:rsidRDefault="00051101" w:rsidP="005165F7">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r w:rsidR="00D408D5">
              <w:rPr>
                <w:rFonts w:ascii="Times New Roman" w:eastAsia="Times New Roman" w:hAnsi="Times New Roman" w:cs="Times New Roman"/>
                <w:spacing w:val="-3"/>
                <w:sz w:val="20"/>
                <w:szCs w:val="20"/>
              </w:rPr>
              <w:t xml:space="preserve"> </w:t>
            </w:r>
            <w:r w:rsidR="00D408D5" w:rsidRPr="00D408D5">
              <w:rPr>
                <w:rFonts w:ascii="Times New Roman" w:eastAsia="Times New Roman" w:hAnsi="Times New Roman" w:cs="Times New Roman"/>
                <w:spacing w:val="-3"/>
                <w:sz w:val="20"/>
                <w:szCs w:val="20"/>
              </w:rPr>
              <w:t>s posebnom osposobljenošću  za hrvatski jezik</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Silvija</w:t>
            </w:r>
            <w:r w:rsidRPr="00891140">
              <w:rPr>
                <w:rFonts w:ascii="Times New Roman" w:eastAsia="Times New Roman" w:hAnsi="Times New Roman" w:cs="Times New Roman"/>
                <w:spacing w:val="-4"/>
                <w:sz w:val="20"/>
                <w:szCs w:val="20"/>
              </w:rPr>
              <w:t xml:space="preserve"> </w:t>
            </w:r>
            <w:r w:rsidRPr="00891140">
              <w:rPr>
                <w:rFonts w:ascii="Times New Roman" w:eastAsia="Times New Roman" w:hAnsi="Times New Roman" w:cs="Times New Roman"/>
                <w:sz w:val="20"/>
                <w:szCs w:val="20"/>
              </w:rPr>
              <w:t>Mikulandra</w:t>
            </w:r>
          </w:p>
        </w:tc>
        <w:tc>
          <w:tcPr>
            <w:tcW w:w="883" w:type="dxa"/>
            <w:shd w:val="clear" w:color="auto" w:fill="FFFFFF" w:themeFill="background1"/>
          </w:tcPr>
          <w:p w:rsidR="002F03AA" w:rsidRPr="00891140" w:rsidRDefault="008776D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3"/>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w:t>
            </w:r>
            <w:r w:rsidR="00CC5E4B" w:rsidRPr="00891140">
              <w:rPr>
                <w:rFonts w:ascii="Times New Roman" w:eastAsia="Times New Roman" w:hAnsi="Times New Roman" w:cs="Times New Roman"/>
                <w:spacing w:val="-1"/>
                <w:sz w:val="20"/>
                <w:szCs w:val="20"/>
              </w:rPr>
              <w:t xml:space="preserve"> </w:t>
            </w:r>
            <w:r w:rsidR="002F03AA" w:rsidRPr="00891140">
              <w:rPr>
                <w:rFonts w:ascii="Times New Roman" w:eastAsia="Times New Roman" w:hAnsi="Times New Roman" w:cs="Times New Roman"/>
                <w:spacing w:val="-1"/>
                <w:sz w:val="20"/>
                <w:szCs w:val="20"/>
              </w:rPr>
              <w:t>u</w:t>
            </w:r>
            <w:r w:rsidR="002F03AA" w:rsidRPr="00891140">
              <w:rPr>
                <w:rFonts w:ascii="Times New Roman" w:eastAsia="Times New Roman" w:hAnsi="Times New Roman" w:cs="Times New Roman"/>
                <w:sz w:val="20"/>
                <w:szCs w:val="20"/>
              </w:rPr>
              <w:t>čitelj</w:t>
            </w:r>
            <w:r w:rsidR="002F03AA" w:rsidRPr="00891140">
              <w:rPr>
                <w:rFonts w:ascii="Times New Roman" w:eastAsia="Times New Roman" w:hAnsi="Times New Roman" w:cs="Times New Roman"/>
                <w:spacing w:val="-3"/>
                <w:sz w:val="20"/>
                <w:szCs w:val="20"/>
              </w:rPr>
              <w:t xml:space="preserve"> razredne nastave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9.</w:t>
            </w:r>
          </w:p>
        </w:tc>
        <w:tc>
          <w:tcPr>
            <w:tcW w:w="2268" w:type="dxa"/>
            <w:shd w:val="clear" w:color="auto" w:fill="FFFFFF" w:themeFill="background1"/>
          </w:tcPr>
          <w:p w:rsidR="002F03AA" w:rsidRPr="00891140" w:rsidRDefault="002F03AA" w:rsidP="00F93CC6">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Barbara Belamarić</w:t>
            </w:r>
            <w:r w:rsidR="00F93CC6" w:rsidRPr="00891140">
              <w:rPr>
                <w:rFonts w:ascii="Times New Roman" w:eastAsia="Times New Roman" w:hAnsi="Times New Roman" w:cs="Times New Roman"/>
                <w:spacing w:val="1"/>
                <w:sz w:val="20"/>
                <w:szCs w:val="20"/>
              </w:rPr>
              <w:t xml:space="preserve"> Vuković </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240EC">
              <w:rPr>
                <w:rFonts w:ascii="Times New Roman" w:eastAsia="Times New Roman" w:hAnsi="Times New Roman" w:cs="Times New Roman"/>
                <w:sz w:val="20"/>
                <w:szCs w:val="20"/>
              </w:rPr>
              <w:t>9</w:t>
            </w:r>
          </w:p>
        </w:tc>
        <w:tc>
          <w:tcPr>
            <w:tcW w:w="4787" w:type="dxa"/>
            <w:shd w:val="clear" w:color="auto" w:fill="FFFFFF" w:themeFill="background1"/>
          </w:tcPr>
          <w:p w:rsidR="002F03AA" w:rsidRPr="00891140" w:rsidRDefault="00D408D5"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nastavnik</w:t>
            </w:r>
            <w:r w:rsidR="002F03AA" w:rsidRPr="00891140">
              <w:rPr>
                <w:rFonts w:ascii="Times New Roman" w:eastAsia="Times New Roman" w:hAnsi="Times New Roman" w:cs="Times New Roman"/>
                <w:spacing w:val="-3"/>
                <w:sz w:val="20"/>
                <w:szCs w:val="20"/>
              </w:rPr>
              <w:t xml:space="preserve"> razredne nastave</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VŠS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zr</w:t>
            </w:r>
            <w:r w:rsidRPr="00891140">
              <w:rPr>
                <w:rFonts w:ascii="Times New Roman" w:eastAsia="Times New Roman" w:hAnsi="Times New Roman" w:cs="Times New Roman"/>
                <w:sz w:val="20"/>
                <w:szCs w:val="20"/>
              </w:rPr>
              <w:t>e</w:t>
            </w:r>
            <w:r w:rsidRPr="00891140">
              <w:rPr>
                <w:rFonts w:ascii="Times New Roman" w:eastAsia="Times New Roman" w:hAnsi="Times New Roman" w:cs="Times New Roman"/>
                <w:spacing w:val="1"/>
                <w:sz w:val="20"/>
                <w:szCs w:val="20"/>
              </w:rPr>
              <w:t>d</w:t>
            </w:r>
            <w:r w:rsidRPr="00891140">
              <w:rPr>
                <w:rFonts w:ascii="Times New Roman" w:eastAsia="Times New Roman" w:hAnsi="Times New Roman" w:cs="Times New Roman"/>
                <w:spacing w:val="-1"/>
                <w:sz w:val="20"/>
                <w:szCs w:val="20"/>
              </w:rPr>
              <w:t>n</w:t>
            </w:r>
            <w:r w:rsidRPr="00891140">
              <w:rPr>
                <w:rFonts w:ascii="Times New Roman" w:eastAsia="Times New Roman" w:hAnsi="Times New Roman" w:cs="Times New Roman"/>
                <w:sz w:val="20"/>
                <w:szCs w:val="20"/>
              </w:rPr>
              <w:t xml:space="preserve">a </w:t>
            </w:r>
            <w:r w:rsidRPr="00891140">
              <w:rPr>
                <w:rFonts w:ascii="Times New Roman" w:eastAsia="Times New Roman" w:hAnsi="Times New Roman" w:cs="Times New Roman"/>
                <w:spacing w:val="-6"/>
                <w:sz w:val="20"/>
                <w:szCs w:val="20"/>
              </w:rPr>
              <w:t>nastava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10.</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Sonja Batur</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3240EC">
              <w:rPr>
                <w:rFonts w:ascii="Times New Roman" w:eastAsia="Times New Roman" w:hAnsi="Times New Roman" w:cs="Times New Roman"/>
                <w:sz w:val="20"/>
                <w:szCs w:val="20"/>
              </w:rPr>
              <w:t>5</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rofesor glazbene kulture</w:t>
            </w:r>
            <w:r w:rsidR="005E30F5">
              <w:rPr>
                <w:rFonts w:ascii="Times New Roman" w:eastAsia="Times New Roman" w:hAnsi="Times New Roman" w:cs="Times New Roman"/>
                <w:spacing w:val="-3"/>
                <w:sz w:val="20"/>
                <w:szCs w:val="20"/>
              </w:rPr>
              <w:t xml:space="preserve">, </w:t>
            </w:r>
            <w:r w:rsidR="00057A00">
              <w:rPr>
                <w:rFonts w:ascii="Times New Roman" w:eastAsia="Times New Roman" w:hAnsi="Times New Roman" w:cs="Times New Roman"/>
                <w:spacing w:val="-3"/>
                <w:sz w:val="20"/>
                <w:szCs w:val="20"/>
              </w:rPr>
              <w:t>savjetnica</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G</w:t>
            </w:r>
            <w:r w:rsidR="002F03AA" w:rsidRPr="00891140">
              <w:rPr>
                <w:rFonts w:ascii="Times New Roman" w:eastAsia="Times New Roman" w:hAnsi="Times New Roman" w:cs="Times New Roman"/>
                <w:sz w:val="20"/>
                <w:szCs w:val="20"/>
              </w:rPr>
              <w:t>lazbena kultura</w:t>
            </w:r>
          </w:p>
        </w:tc>
        <w:tc>
          <w:tcPr>
            <w:tcW w:w="962" w:type="dxa"/>
            <w:shd w:val="clear" w:color="auto" w:fill="FFFFFF" w:themeFill="background1"/>
          </w:tcPr>
          <w:p w:rsidR="002F03AA" w:rsidRPr="00891140" w:rsidRDefault="00033DB7"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savjetnik</w:t>
            </w: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11.</w:t>
            </w:r>
          </w:p>
        </w:tc>
        <w:tc>
          <w:tcPr>
            <w:tcW w:w="2268" w:type="dxa"/>
            <w:shd w:val="clear" w:color="auto" w:fill="FFFFFF" w:themeFill="background1"/>
          </w:tcPr>
          <w:p w:rsidR="002F03AA" w:rsidRPr="00891140" w:rsidRDefault="00F93CC6"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Ivana Jurica</w:t>
            </w:r>
          </w:p>
        </w:tc>
        <w:tc>
          <w:tcPr>
            <w:tcW w:w="883" w:type="dxa"/>
            <w:shd w:val="clear" w:color="auto" w:fill="FFFFFF" w:themeFill="background1"/>
          </w:tcPr>
          <w:p w:rsidR="002F03AA" w:rsidRPr="00891140" w:rsidRDefault="008776DD" w:rsidP="0091695F">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8</w:t>
            </w:r>
          </w:p>
        </w:tc>
        <w:tc>
          <w:tcPr>
            <w:tcW w:w="4787" w:type="dxa"/>
            <w:shd w:val="clear" w:color="auto" w:fill="FFFFFF" w:themeFill="background1"/>
          </w:tcPr>
          <w:p w:rsidR="002F03AA"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 xml:space="preserve">profesor </w:t>
            </w:r>
            <w:r w:rsidR="002F03AA" w:rsidRPr="00891140">
              <w:rPr>
                <w:rFonts w:ascii="Times New Roman" w:eastAsia="Times New Roman" w:hAnsi="Times New Roman" w:cs="Times New Roman"/>
                <w:spacing w:val="1"/>
                <w:sz w:val="20"/>
                <w:szCs w:val="20"/>
              </w:rPr>
              <w:t>geografije</w:t>
            </w:r>
            <w:r w:rsidR="00647C4C">
              <w:rPr>
                <w:rFonts w:ascii="Times New Roman" w:eastAsia="Times New Roman" w:hAnsi="Times New Roman" w:cs="Times New Roman"/>
                <w:spacing w:val="1"/>
                <w:sz w:val="20"/>
                <w:szCs w:val="20"/>
              </w:rPr>
              <w:t xml:space="preserve"> i profesor sociologije</w:t>
            </w:r>
            <w:r w:rsidR="002F03AA" w:rsidRPr="00891140">
              <w:rPr>
                <w:rFonts w:ascii="Times New Roman" w:eastAsia="Times New Roman" w:hAnsi="Times New Roman" w:cs="Times New Roman"/>
                <w:spacing w:val="1"/>
                <w:sz w:val="20"/>
                <w:szCs w:val="20"/>
              </w:rPr>
              <w:t xml:space="preserve"> </w:t>
            </w:r>
          </w:p>
          <w:p w:rsidR="00B57736" w:rsidRPr="00891140" w:rsidRDefault="00B57736" w:rsidP="00F93CC6">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w:t>
            </w:r>
            <w:r w:rsidR="00993F5F">
              <w:rPr>
                <w:rFonts w:ascii="Times New Roman" w:eastAsia="Times New Roman" w:hAnsi="Times New Roman" w:cs="Times New Roman"/>
                <w:sz w:val="20"/>
                <w:szCs w:val="20"/>
              </w:rPr>
              <w:t>S</w:t>
            </w:r>
            <w:r w:rsidRPr="00891140">
              <w:rPr>
                <w:rFonts w:ascii="Times New Roman" w:eastAsia="Times New Roman" w:hAnsi="Times New Roman" w:cs="Times New Roman"/>
                <w:sz w:val="20"/>
                <w:szCs w:val="20"/>
              </w:rPr>
              <w:t>S</w:t>
            </w:r>
          </w:p>
        </w:tc>
        <w:tc>
          <w:tcPr>
            <w:tcW w:w="2157" w:type="dxa"/>
            <w:shd w:val="clear" w:color="auto" w:fill="FFFFFF" w:themeFill="background1"/>
          </w:tcPr>
          <w:p w:rsidR="002F03AA" w:rsidRPr="00891140" w:rsidRDefault="00051101" w:rsidP="00BC507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G</w:t>
            </w:r>
            <w:r w:rsidR="002F03AA" w:rsidRPr="00891140">
              <w:rPr>
                <w:rFonts w:ascii="Times New Roman" w:eastAsia="Times New Roman" w:hAnsi="Times New Roman" w:cs="Times New Roman"/>
                <w:spacing w:val="-1"/>
                <w:sz w:val="20"/>
                <w:szCs w:val="20"/>
              </w:rPr>
              <w:t>eografija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Hamida Šarić</w:t>
            </w:r>
          </w:p>
        </w:tc>
        <w:tc>
          <w:tcPr>
            <w:tcW w:w="883" w:type="dxa"/>
            <w:shd w:val="clear" w:color="auto" w:fill="FFFFFF" w:themeFill="background1"/>
          </w:tcPr>
          <w:p w:rsidR="002F03AA" w:rsidRPr="00891140" w:rsidRDefault="00442D9D" w:rsidP="00374210">
            <w:pPr>
              <w:spacing w:after="0" w:line="240" w:lineRule="auto"/>
              <w:rPr>
                <w:rFonts w:ascii="Times New Roman" w:eastAsia="Times New Roman" w:hAnsi="Times New Roman" w:cs="Times New Roman"/>
                <w:spacing w:val="1"/>
                <w:w w:val="99"/>
                <w:sz w:val="20"/>
                <w:szCs w:val="20"/>
              </w:rPr>
            </w:pPr>
            <w:r>
              <w:rPr>
                <w:rFonts w:ascii="Times New Roman" w:eastAsia="Times New Roman" w:hAnsi="Times New Roman" w:cs="Times New Roman"/>
                <w:spacing w:val="1"/>
                <w:w w:val="99"/>
                <w:sz w:val="20"/>
                <w:szCs w:val="20"/>
              </w:rPr>
              <w:t>2</w:t>
            </w:r>
            <w:r w:rsidR="003240EC">
              <w:rPr>
                <w:rFonts w:ascii="Times New Roman" w:eastAsia="Times New Roman" w:hAnsi="Times New Roman" w:cs="Times New Roman"/>
                <w:spacing w:val="1"/>
                <w:w w:val="99"/>
                <w:sz w:val="20"/>
                <w:szCs w:val="20"/>
              </w:rPr>
              <w:t>3</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hrvatskog jezika i književnosti</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H</w:t>
            </w:r>
            <w:r w:rsidR="002F03AA" w:rsidRPr="00891140">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13.</w:t>
            </w:r>
          </w:p>
        </w:tc>
        <w:tc>
          <w:tcPr>
            <w:tcW w:w="2268"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B</w:t>
            </w:r>
            <w:r w:rsidRPr="00891140">
              <w:rPr>
                <w:rFonts w:ascii="Times New Roman" w:eastAsia="Times New Roman" w:hAnsi="Times New Roman" w:cs="Times New Roman"/>
                <w:sz w:val="20"/>
                <w:szCs w:val="20"/>
              </w:rPr>
              <w:t>a</w:t>
            </w:r>
            <w:r w:rsidRPr="00891140">
              <w:rPr>
                <w:rFonts w:ascii="Times New Roman" w:eastAsia="Times New Roman" w:hAnsi="Times New Roman" w:cs="Times New Roman"/>
                <w:spacing w:val="1"/>
                <w:sz w:val="20"/>
                <w:szCs w:val="20"/>
              </w:rPr>
              <w:t>r</w:t>
            </w:r>
            <w:r w:rsidRPr="00891140">
              <w:rPr>
                <w:rFonts w:ascii="Times New Roman" w:eastAsia="Times New Roman" w:hAnsi="Times New Roman" w:cs="Times New Roman"/>
                <w:sz w:val="20"/>
                <w:szCs w:val="20"/>
              </w:rPr>
              <w:t>i</w:t>
            </w:r>
            <w:r w:rsidRPr="00891140">
              <w:rPr>
                <w:rFonts w:ascii="Times New Roman" w:eastAsia="Times New Roman" w:hAnsi="Times New Roman" w:cs="Times New Roman"/>
                <w:spacing w:val="-1"/>
                <w:sz w:val="20"/>
                <w:szCs w:val="20"/>
              </w:rPr>
              <w:t>s</w:t>
            </w:r>
            <w:r w:rsidRPr="00891140">
              <w:rPr>
                <w:rFonts w:ascii="Times New Roman" w:eastAsia="Times New Roman" w:hAnsi="Times New Roman" w:cs="Times New Roman"/>
                <w:sz w:val="20"/>
                <w:szCs w:val="20"/>
              </w:rPr>
              <w:t>lav</w:t>
            </w:r>
            <w:r w:rsidRPr="00891140">
              <w:rPr>
                <w:rFonts w:ascii="Times New Roman" w:eastAsia="Times New Roman" w:hAnsi="Times New Roman" w:cs="Times New Roman"/>
                <w:spacing w:val="-8"/>
                <w:sz w:val="20"/>
                <w:szCs w:val="20"/>
              </w:rPr>
              <w:t xml:space="preserve"> </w:t>
            </w:r>
            <w:r w:rsidRPr="00891140">
              <w:rPr>
                <w:rFonts w:ascii="Times New Roman" w:eastAsia="Times New Roman" w:hAnsi="Times New Roman" w:cs="Times New Roman"/>
                <w:spacing w:val="2"/>
                <w:sz w:val="20"/>
                <w:szCs w:val="20"/>
              </w:rPr>
              <w:t>P</w:t>
            </w:r>
            <w:r w:rsidR="00051101" w:rsidRPr="00891140">
              <w:rPr>
                <w:rFonts w:ascii="Times New Roman" w:eastAsia="Times New Roman" w:hAnsi="Times New Roman" w:cs="Times New Roman"/>
                <w:spacing w:val="2"/>
                <w:sz w:val="20"/>
                <w:szCs w:val="20"/>
              </w:rPr>
              <w:t>oparić</w:t>
            </w:r>
            <w:r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z w:val="20"/>
                <w:szCs w:val="20"/>
              </w:rPr>
              <w:t>Grgas</w:t>
            </w:r>
          </w:p>
        </w:tc>
        <w:tc>
          <w:tcPr>
            <w:tcW w:w="883" w:type="dxa"/>
            <w:shd w:val="clear" w:color="auto" w:fill="FFFFFF" w:themeFill="background1"/>
          </w:tcPr>
          <w:p w:rsidR="002F03AA" w:rsidRPr="00891140" w:rsidRDefault="008776DD"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1"/>
                <w:w w:val="99"/>
                <w:sz w:val="20"/>
                <w:szCs w:val="20"/>
              </w:rPr>
              <w:t>35</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d</w:t>
            </w:r>
            <w:r w:rsidR="002F03AA" w:rsidRPr="00891140">
              <w:rPr>
                <w:rFonts w:ascii="Times New Roman" w:eastAsia="Times New Roman" w:hAnsi="Times New Roman" w:cs="Times New Roman"/>
                <w:sz w:val="20"/>
                <w:szCs w:val="20"/>
              </w:rPr>
              <w:t>ipl. ing</w:t>
            </w:r>
            <w:r w:rsidR="00097E75">
              <w:rPr>
                <w:rFonts w:ascii="Times New Roman" w:eastAsia="Times New Roman" w:hAnsi="Times New Roman" w:cs="Times New Roman"/>
                <w:sz w:val="20"/>
                <w:szCs w:val="20"/>
              </w:rPr>
              <w:t>.</w:t>
            </w:r>
            <w:r w:rsidR="002F03AA" w:rsidRPr="00891140">
              <w:rPr>
                <w:rFonts w:ascii="Times New Roman" w:eastAsia="Times New Roman" w:hAnsi="Times New Roman" w:cs="Times New Roman"/>
                <w:sz w:val="20"/>
                <w:szCs w:val="20"/>
              </w:rPr>
              <w:t xml:space="preserve"> elektrotehnike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pacing w:val="-1"/>
                <w:sz w:val="20"/>
                <w:szCs w:val="20"/>
              </w:rPr>
              <w:t>I</w:t>
            </w:r>
            <w:r w:rsidR="002F03AA" w:rsidRPr="00891140">
              <w:rPr>
                <w:rFonts w:ascii="Times New Roman" w:eastAsia="Times New Roman" w:hAnsi="Times New Roman" w:cs="Times New Roman"/>
                <w:spacing w:val="-1"/>
                <w:sz w:val="20"/>
                <w:szCs w:val="20"/>
              </w:rPr>
              <w:t>nformatika</w:t>
            </w:r>
            <w:r w:rsidR="003D4734">
              <w:rPr>
                <w:rFonts w:ascii="Times New Roman" w:eastAsia="Times New Roman" w:hAnsi="Times New Roman" w:cs="Times New Roman"/>
                <w:spacing w:val="-1"/>
                <w:sz w:val="20"/>
                <w:szCs w:val="20"/>
              </w:rPr>
              <w:t>, Tehnička kultura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2F03AA"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Luka Slamić</w:t>
            </w:r>
          </w:p>
        </w:tc>
        <w:tc>
          <w:tcPr>
            <w:tcW w:w="883" w:type="dxa"/>
            <w:shd w:val="clear" w:color="auto" w:fill="FFFFFF" w:themeFill="background1"/>
          </w:tcPr>
          <w:p w:rsidR="002F03AA" w:rsidRPr="00891140" w:rsidRDefault="00442D9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240EC">
              <w:rPr>
                <w:rFonts w:ascii="Times New Roman" w:eastAsia="Times New Roman" w:hAnsi="Times New Roman" w:cs="Times New Roman"/>
                <w:sz w:val="20"/>
                <w:szCs w:val="20"/>
              </w:rPr>
              <w:t>4</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p</w:t>
            </w:r>
            <w:r w:rsidR="002F03AA" w:rsidRPr="00891140">
              <w:rPr>
                <w:rFonts w:ascii="Times New Roman" w:eastAsia="Times New Roman" w:hAnsi="Times New Roman" w:cs="Times New Roman"/>
                <w:sz w:val="20"/>
                <w:szCs w:val="20"/>
              </w:rPr>
              <w:t>rof. matematike i fizike</w:t>
            </w:r>
          </w:p>
          <w:p w:rsidR="00B57736" w:rsidRPr="00891140"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M</w:t>
            </w:r>
            <w:r w:rsidR="002F03AA" w:rsidRPr="00891140">
              <w:rPr>
                <w:rFonts w:ascii="Times New Roman" w:eastAsia="Times New Roman" w:hAnsi="Times New Roman" w:cs="Times New Roman"/>
                <w:sz w:val="20"/>
                <w:szCs w:val="20"/>
              </w:rPr>
              <w:t>atematika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6E705E" w:rsidRPr="00B442AA" w:rsidTr="005165F7">
        <w:trPr>
          <w:jc w:val="center"/>
        </w:trPr>
        <w:tc>
          <w:tcPr>
            <w:tcW w:w="675" w:type="dxa"/>
            <w:shd w:val="clear" w:color="auto" w:fill="FFFFFF" w:themeFill="background1"/>
          </w:tcPr>
          <w:p w:rsidR="002F03AA" w:rsidRPr="00B442AA"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B442AA">
              <w:rPr>
                <w:rFonts w:ascii="Times New Roman" w:eastAsia="Times New Roman" w:hAnsi="Times New Roman" w:cs="Times New Roman"/>
                <w:bCs/>
                <w:position w:val="-1"/>
                <w:sz w:val="20"/>
                <w:szCs w:val="20"/>
              </w:rPr>
              <w:t>15.</w:t>
            </w:r>
          </w:p>
        </w:tc>
        <w:tc>
          <w:tcPr>
            <w:tcW w:w="2268" w:type="dxa"/>
            <w:shd w:val="clear" w:color="auto" w:fill="FFFFFF" w:themeFill="background1"/>
          </w:tcPr>
          <w:p w:rsidR="002F03AA" w:rsidRPr="00B442AA" w:rsidRDefault="00BC5076"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Nina Belamarić</w:t>
            </w:r>
          </w:p>
        </w:tc>
        <w:tc>
          <w:tcPr>
            <w:tcW w:w="883" w:type="dxa"/>
            <w:shd w:val="clear" w:color="auto" w:fill="FFFFFF" w:themeFill="background1"/>
          </w:tcPr>
          <w:p w:rsidR="002F03AA" w:rsidRPr="00B442AA" w:rsidRDefault="001E16EF" w:rsidP="00BC50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87" w:type="dxa"/>
            <w:shd w:val="clear" w:color="auto" w:fill="FFFFFF" w:themeFill="background1"/>
          </w:tcPr>
          <w:p w:rsidR="002F03AA" w:rsidRPr="00B442AA" w:rsidRDefault="00051101"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p</w:t>
            </w:r>
            <w:r w:rsidR="002F03AA" w:rsidRPr="00B442AA">
              <w:rPr>
                <w:rFonts w:ascii="Times New Roman" w:eastAsia="Times New Roman" w:hAnsi="Times New Roman" w:cs="Times New Roman"/>
                <w:sz w:val="20"/>
                <w:szCs w:val="20"/>
              </w:rPr>
              <w:t>rof. engleskog</w:t>
            </w:r>
            <w:r w:rsidR="00BC5076" w:rsidRPr="00B442AA">
              <w:rPr>
                <w:rFonts w:ascii="Times New Roman" w:eastAsia="Times New Roman" w:hAnsi="Times New Roman" w:cs="Times New Roman"/>
                <w:sz w:val="20"/>
                <w:szCs w:val="20"/>
              </w:rPr>
              <w:t xml:space="preserve"> i talijanskog </w:t>
            </w:r>
            <w:r w:rsidR="002F03AA" w:rsidRPr="00B442AA">
              <w:rPr>
                <w:rFonts w:ascii="Times New Roman" w:eastAsia="Times New Roman" w:hAnsi="Times New Roman" w:cs="Times New Roman"/>
                <w:sz w:val="20"/>
                <w:szCs w:val="20"/>
              </w:rPr>
              <w:t xml:space="preserve"> jezika </w:t>
            </w:r>
          </w:p>
          <w:p w:rsidR="00B57736" w:rsidRPr="00B442AA" w:rsidRDefault="00B57736" w:rsidP="00F95244">
            <w:pPr>
              <w:spacing w:after="0" w:line="240" w:lineRule="auto"/>
              <w:rPr>
                <w:rFonts w:ascii="Times New Roman" w:eastAsia="Times New Roman" w:hAnsi="Times New Roman" w:cs="Times New Roman"/>
                <w:sz w:val="20"/>
                <w:szCs w:val="20"/>
              </w:rPr>
            </w:pPr>
          </w:p>
        </w:tc>
        <w:tc>
          <w:tcPr>
            <w:tcW w:w="850"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VSS</w:t>
            </w:r>
          </w:p>
        </w:tc>
        <w:tc>
          <w:tcPr>
            <w:tcW w:w="2157" w:type="dxa"/>
            <w:shd w:val="clear" w:color="auto" w:fill="FFFFFF" w:themeFill="background1"/>
          </w:tcPr>
          <w:p w:rsidR="002F03AA" w:rsidRPr="00B442AA" w:rsidRDefault="00CC5E4B" w:rsidP="00CC5E4B">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T</w:t>
            </w:r>
            <w:r w:rsidR="00BC5076" w:rsidRPr="00B442AA">
              <w:rPr>
                <w:rFonts w:ascii="Times New Roman" w:eastAsia="Times New Roman" w:hAnsi="Times New Roman" w:cs="Times New Roman"/>
                <w:sz w:val="20"/>
                <w:szCs w:val="20"/>
              </w:rPr>
              <w:t>alijanski jezik</w:t>
            </w:r>
          </w:p>
        </w:tc>
        <w:tc>
          <w:tcPr>
            <w:tcW w:w="962"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16.</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Nataša Ergić</w:t>
            </w:r>
          </w:p>
        </w:tc>
        <w:tc>
          <w:tcPr>
            <w:tcW w:w="883" w:type="dxa"/>
            <w:shd w:val="clear" w:color="auto" w:fill="FFFFFF" w:themeFill="background1"/>
          </w:tcPr>
          <w:p w:rsidR="002F03AA" w:rsidRPr="00891140" w:rsidRDefault="008776D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talijanskog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051101">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Engl</w:t>
            </w:r>
            <w:r w:rsidR="003D4734">
              <w:rPr>
                <w:rFonts w:ascii="Times New Roman" w:eastAsia="Times New Roman" w:hAnsi="Times New Roman" w:cs="Times New Roman"/>
                <w:spacing w:val="-1"/>
                <w:sz w:val="20"/>
                <w:szCs w:val="20"/>
              </w:rPr>
              <w:t>eski jezik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304518" w:rsidRPr="00304518" w:rsidTr="005165F7">
        <w:trPr>
          <w:jc w:val="center"/>
        </w:trPr>
        <w:tc>
          <w:tcPr>
            <w:tcW w:w="675" w:type="dxa"/>
            <w:shd w:val="clear" w:color="auto" w:fill="FFFFFF" w:themeFill="background1"/>
          </w:tcPr>
          <w:p w:rsidR="002F03AA" w:rsidRPr="00304518" w:rsidRDefault="0091695F" w:rsidP="0091695F">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304518">
              <w:rPr>
                <w:rFonts w:ascii="Times New Roman" w:eastAsia="Times New Roman" w:hAnsi="Times New Roman" w:cs="Times New Roman"/>
                <w:bCs/>
                <w:position w:val="-1"/>
                <w:sz w:val="20"/>
                <w:szCs w:val="20"/>
              </w:rPr>
              <w:t>17</w:t>
            </w:r>
            <w:r w:rsidR="002F03AA" w:rsidRPr="00304518">
              <w:rPr>
                <w:rFonts w:ascii="Times New Roman" w:eastAsia="Times New Roman" w:hAnsi="Times New Roman" w:cs="Times New Roman"/>
                <w:bCs/>
                <w:position w:val="-1"/>
                <w:sz w:val="20"/>
                <w:szCs w:val="20"/>
              </w:rPr>
              <w:t>.</w:t>
            </w:r>
          </w:p>
        </w:tc>
        <w:tc>
          <w:tcPr>
            <w:tcW w:w="2268" w:type="dxa"/>
            <w:shd w:val="clear" w:color="auto" w:fill="FFFFFF" w:themeFill="background1"/>
          </w:tcPr>
          <w:p w:rsidR="002F03AA" w:rsidRPr="00304518" w:rsidRDefault="003240EC" w:rsidP="00F95244">
            <w:pPr>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Ivana Jelenčić</w:t>
            </w:r>
          </w:p>
          <w:p w:rsidR="00304518" w:rsidRPr="00304518" w:rsidRDefault="00304518" w:rsidP="00F95244">
            <w:pPr>
              <w:spacing w:after="0" w:line="240" w:lineRule="auto"/>
              <w:rPr>
                <w:rFonts w:ascii="Times New Roman" w:eastAsia="Times New Roman" w:hAnsi="Times New Roman" w:cs="Times New Roman"/>
                <w:spacing w:val="-2"/>
                <w:sz w:val="20"/>
                <w:szCs w:val="20"/>
              </w:rPr>
            </w:pPr>
          </w:p>
        </w:tc>
        <w:tc>
          <w:tcPr>
            <w:tcW w:w="883" w:type="dxa"/>
            <w:shd w:val="clear" w:color="auto" w:fill="FFFFFF" w:themeFill="background1"/>
          </w:tcPr>
          <w:p w:rsidR="003D4734" w:rsidRPr="008D52A5" w:rsidRDefault="008D52A5" w:rsidP="00F95244">
            <w:pPr>
              <w:spacing w:after="0" w:line="240" w:lineRule="auto"/>
              <w:rPr>
                <w:rFonts w:ascii="Times New Roman" w:eastAsia="Times New Roman" w:hAnsi="Times New Roman" w:cs="Times New Roman"/>
                <w:sz w:val="20"/>
                <w:szCs w:val="20"/>
              </w:rPr>
            </w:pPr>
            <w:r w:rsidRPr="008D52A5">
              <w:rPr>
                <w:rFonts w:ascii="Times New Roman" w:eastAsia="Times New Roman" w:hAnsi="Times New Roman" w:cs="Times New Roman"/>
                <w:sz w:val="20"/>
                <w:szCs w:val="20"/>
              </w:rPr>
              <w:t>8</w:t>
            </w:r>
          </w:p>
        </w:tc>
        <w:tc>
          <w:tcPr>
            <w:tcW w:w="4787" w:type="dxa"/>
            <w:shd w:val="clear" w:color="auto" w:fill="FFFFFF" w:themeFill="background1"/>
          </w:tcPr>
          <w:p w:rsidR="00B57736" w:rsidRPr="00304518" w:rsidRDefault="00304518" w:rsidP="00F95244">
            <w:pPr>
              <w:spacing w:after="0" w:line="240" w:lineRule="auto"/>
              <w:rPr>
                <w:rFonts w:ascii="Times New Roman" w:eastAsia="Times New Roman" w:hAnsi="Times New Roman" w:cs="Times New Roman"/>
                <w:spacing w:val="-2"/>
                <w:sz w:val="20"/>
                <w:szCs w:val="20"/>
              </w:rPr>
            </w:pPr>
            <w:r w:rsidRPr="00304518">
              <w:rPr>
                <w:rFonts w:ascii="Times New Roman" w:eastAsia="Times New Roman" w:hAnsi="Times New Roman" w:cs="Times New Roman"/>
                <w:spacing w:val="-2"/>
                <w:sz w:val="20"/>
                <w:szCs w:val="20"/>
              </w:rPr>
              <w:t>Mag.</w:t>
            </w:r>
            <w:r w:rsidR="00097E75">
              <w:rPr>
                <w:rFonts w:ascii="Times New Roman" w:eastAsia="Times New Roman" w:hAnsi="Times New Roman" w:cs="Times New Roman"/>
                <w:spacing w:val="-2"/>
                <w:sz w:val="20"/>
                <w:szCs w:val="20"/>
              </w:rPr>
              <w:t xml:space="preserve"> </w:t>
            </w:r>
            <w:r w:rsidRPr="00304518">
              <w:rPr>
                <w:rFonts w:ascii="Times New Roman" w:eastAsia="Times New Roman" w:hAnsi="Times New Roman" w:cs="Times New Roman"/>
                <w:spacing w:val="-2"/>
                <w:sz w:val="20"/>
                <w:szCs w:val="20"/>
              </w:rPr>
              <w:t>educ. matematike</w:t>
            </w:r>
          </w:p>
        </w:tc>
        <w:tc>
          <w:tcPr>
            <w:tcW w:w="850" w:type="dxa"/>
            <w:shd w:val="clear" w:color="auto" w:fill="FFFFFF" w:themeFill="background1"/>
          </w:tcPr>
          <w:p w:rsidR="002F03AA" w:rsidRPr="00304518" w:rsidRDefault="00033DB7" w:rsidP="00F95244">
            <w:pPr>
              <w:spacing w:after="0" w:line="240" w:lineRule="auto"/>
              <w:rPr>
                <w:rFonts w:ascii="Times New Roman" w:eastAsia="Times New Roman" w:hAnsi="Times New Roman" w:cs="Times New Roman"/>
                <w:sz w:val="20"/>
                <w:szCs w:val="20"/>
              </w:rPr>
            </w:pPr>
            <w:r w:rsidRPr="00304518">
              <w:rPr>
                <w:rFonts w:ascii="Times New Roman" w:eastAsia="Times New Roman" w:hAnsi="Times New Roman" w:cs="Times New Roman"/>
                <w:sz w:val="20"/>
                <w:szCs w:val="20"/>
              </w:rPr>
              <w:t>VSS</w:t>
            </w:r>
          </w:p>
        </w:tc>
        <w:tc>
          <w:tcPr>
            <w:tcW w:w="2157" w:type="dxa"/>
            <w:shd w:val="clear" w:color="auto" w:fill="FFFFFF" w:themeFill="background1"/>
          </w:tcPr>
          <w:p w:rsidR="002F03AA" w:rsidRPr="00304518" w:rsidRDefault="00051101" w:rsidP="00F95244">
            <w:pPr>
              <w:spacing w:after="0" w:line="240" w:lineRule="auto"/>
              <w:rPr>
                <w:rFonts w:ascii="Times New Roman" w:eastAsia="Times New Roman" w:hAnsi="Times New Roman" w:cs="Times New Roman"/>
                <w:spacing w:val="-1"/>
                <w:sz w:val="20"/>
                <w:szCs w:val="20"/>
              </w:rPr>
            </w:pPr>
            <w:r w:rsidRPr="00304518">
              <w:rPr>
                <w:rFonts w:ascii="Times New Roman" w:eastAsia="Times New Roman" w:hAnsi="Times New Roman" w:cs="Times New Roman"/>
                <w:spacing w:val="-1"/>
                <w:sz w:val="20"/>
                <w:szCs w:val="20"/>
              </w:rPr>
              <w:t>M</w:t>
            </w:r>
            <w:r w:rsidR="002F03AA" w:rsidRPr="00304518">
              <w:rPr>
                <w:rFonts w:ascii="Times New Roman" w:eastAsia="Times New Roman" w:hAnsi="Times New Roman" w:cs="Times New Roman"/>
                <w:spacing w:val="-1"/>
                <w:sz w:val="20"/>
                <w:szCs w:val="20"/>
              </w:rPr>
              <w:t>atematika</w:t>
            </w:r>
          </w:p>
        </w:tc>
        <w:tc>
          <w:tcPr>
            <w:tcW w:w="962" w:type="dxa"/>
            <w:shd w:val="clear" w:color="auto" w:fill="FFFFFF" w:themeFill="background1"/>
          </w:tcPr>
          <w:p w:rsidR="002F03AA" w:rsidRPr="00304518"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lastRenderedPageBreak/>
              <w:t>18.</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Ana</w:t>
            </w:r>
            <w:r w:rsidR="00BC5076" w:rsidRPr="00891140">
              <w:rPr>
                <w:rFonts w:ascii="Times New Roman" w:eastAsia="Times New Roman" w:hAnsi="Times New Roman" w:cs="Times New Roman"/>
                <w:spacing w:val="-2"/>
                <w:sz w:val="20"/>
                <w:szCs w:val="20"/>
              </w:rPr>
              <w:t xml:space="preserve"> </w:t>
            </w:r>
            <w:r w:rsidRPr="00891140">
              <w:rPr>
                <w:rFonts w:ascii="Times New Roman" w:eastAsia="Times New Roman" w:hAnsi="Times New Roman" w:cs="Times New Roman"/>
                <w:spacing w:val="-2"/>
                <w:sz w:val="20"/>
                <w:szCs w:val="20"/>
              </w:rPr>
              <w:t>Marija Medić</w:t>
            </w:r>
            <w:r w:rsidR="00BC5076" w:rsidRPr="00891140">
              <w:rPr>
                <w:rFonts w:ascii="Times New Roman" w:eastAsia="Times New Roman" w:hAnsi="Times New Roman" w:cs="Times New Roman"/>
                <w:spacing w:val="-2"/>
                <w:sz w:val="20"/>
                <w:szCs w:val="20"/>
              </w:rPr>
              <w:t xml:space="preserve"> Kapusta</w:t>
            </w:r>
          </w:p>
        </w:tc>
        <w:tc>
          <w:tcPr>
            <w:tcW w:w="883" w:type="dxa"/>
            <w:shd w:val="clear" w:color="auto" w:fill="FFFFFF" w:themeFill="background1"/>
          </w:tcPr>
          <w:p w:rsidR="002F03AA" w:rsidRPr="00891140" w:rsidRDefault="003D4734"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240EC">
              <w:rPr>
                <w:rFonts w:ascii="Times New Roman" w:eastAsia="Times New Roman" w:hAnsi="Times New Roman" w:cs="Times New Roman"/>
                <w:sz w:val="20"/>
                <w:szCs w:val="20"/>
              </w:rPr>
              <w:t>1</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2F03AA" w:rsidRPr="00891140">
              <w:rPr>
                <w:rFonts w:ascii="Times New Roman" w:eastAsia="Times New Roman" w:hAnsi="Times New Roman" w:cs="Times New Roman"/>
                <w:spacing w:val="-2"/>
                <w:sz w:val="20"/>
                <w:szCs w:val="20"/>
              </w:rPr>
              <w:t>rof. engleskog i ruskog jezika</w:t>
            </w:r>
          </w:p>
          <w:p w:rsidR="00B57736" w:rsidRPr="00891140" w:rsidRDefault="00B57736"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E</w:t>
            </w:r>
            <w:r w:rsidR="002F03AA" w:rsidRPr="00891140">
              <w:rPr>
                <w:rFonts w:ascii="Times New Roman" w:eastAsia="Times New Roman" w:hAnsi="Times New Roman" w:cs="Times New Roman"/>
                <w:spacing w:val="-1"/>
                <w:sz w:val="20"/>
                <w:szCs w:val="20"/>
              </w:rPr>
              <w:t>ngleski</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2D601D" w:rsidRPr="002D601D" w:rsidTr="005165F7">
        <w:trPr>
          <w:jc w:val="center"/>
        </w:trPr>
        <w:tc>
          <w:tcPr>
            <w:tcW w:w="675" w:type="dxa"/>
            <w:shd w:val="clear" w:color="auto" w:fill="FFFFFF" w:themeFill="background1"/>
          </w:tcPr>
          <w:p w:rsidR="002F03AA" w:rsidRPr="002D601D"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1" w:name="_Hlk51665176"/>
            <w:r w:rsidRPr="002D601D">
              <w:rPr>
                <w:rFonts w:ascii="Times New Roman" w:eastAsia="Times New Roman" w:hAnsi="Times New Roman" w:cs="Times New Roman"/>
                <w:bCs/>
                <w:position w:val="-1"/>
                <w:sz w:val="20"/>
                <w:szCs w:val="20"/>
              </w:rPr>
              <w:t>19.</w:t>
            </w:r>
          </w:p>
        </w:tc>
        <w:tc>
          <w:tcPr>
            <w:tcW w:w="2268" w:type="dxa"/>
            <w:shd w:val="clear" w:color="auto" w:fill="FFFFFF" w:themeFill="background1"/>
          </w:tcPr>
          <w:p w:rsidR="002F03AA" w:rsidRPr="002D601D" w:rsidRDefault="00382F81" w:rsidP="00F95244">
            <w:pPr>
              <w:spacing w:after="0" w:line="240" w:lineRule="auto"/>
              <w:rPr>
                <w:rFonts w:ascii="Times New Roman" w:eastAsia="Times New Roman" w:hAnsi="Times New Roman" w:cs="Times New Roman"/>
                <w:spacing w:val="-2"/>
                <w:sz w:val="20"/>
                <w:szCs w:val="20"/>
              </w:rPr>
            </w:pPr>
            <w:r w:rsidRPr="002D601D">
              <w:rPr>
                <w:rFonts w:ascii="Times New Roman" w:eastAsia="Times New Roman" w:hAnsi="Times New Roman" w:cs="Times New Roman"/>
                <w:spacing w:val="-2"/>
                <w:sz w:val="20"/>
                <w:szCs w:val="20"/>
              </w:rPr>
              <w:t>Ivana Krnić</w:t>
            </w:r>
          </w:p>
        </w:tc>
        <w:tc>
          <w:tcPr>
            <w:tcW w:w="883" w:type="dxa"/>
            <w:shd w:val="clear" w:color="auto" w:fill="FFFFFF" w:themeFill="background1"/>
          </w:tcPr>
          <w:p w:rsidR="002F03AA" w:rsidRPr="002D601D" w:rsidRDefault="008776D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787" w:type="dxa"/>
            <w:shd w:val="clear" w:color="auto" w:fill="FFFFFF" w:themeFill="background1"/>
          </w:tcPr>
          <w:p w:rsidR="00B57736" w:rsidRPr="002D601D" w:rsidRDefault="00766312" w:rsidP="001379E9">
            <w:pPr>
              <w:spacing w:after="0" w:line="240" w:lineRule="auto"/>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m</w:t>
            </w:r>
            <w:r w:rsidR="002D601D" w:rsidRPr="002D601D">
              <w:rPr>
                <w:rFonts w:ascii="Times New Roman" w:eastAsia="Times New Roman" w:hAnsi="Times New Roman" w:cs="Times New Roman"/>
                <w:spacing w:val="-2"/>
                <w:sz w:val="20"/>
                <w:szCs w:val="20"/>
              </w:rPr>
              <w:t xml:space="preserve">agistra hrvatskog jezika i književnosti </w:t>
            </w:r>
          </w:p>
        </w:tc>
        <w:tc>
          <w:tcPr>
            <w:tcW w:w="850"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p w:rsidR="002D601D" w:rsidRPr="002D601D" w:rsidRDefault="002D601D" w:rsidP="00F95244">
            <w:pPr>
              <w:spacing w:after="0" w:line="240" w:lineRule="auto"/>
              <w:rPr>
                <w:rFonts w:ascii="Times New Roman" w:eastAsia="Times New Roman" w:hAnsi="Times New Roman" w:cs="Times New Roman"/>
                <w:sz w:val="20"/>
                <w:szCs w:val="20"/>
              </w:rPr>
            </w:pPr>
          </w:p>
        </w:tc>
        <w:tc>
          <w:tcPr>
            <w:tcW w:w="2157" w:type="dxa"/>
            <w:shd w:val="clear" w:color="auto" w:fill="FFFFFF" w:themeFill="background1"/>
          </w:tcPr>
          <w:p w:rsidR="002F03AA" w:rsidRPr="002D601D" w:rsidRDefault="00051101" w:rsidP="00F95244">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H</w:t>
            </w:r>
            <w:r w:rsidR="002F03AA" w:rsidRPr="002D601D">
              <w:rPr>
                <w:rFonts w:ascii="Times New Roman" w:eastAsia="Times New Roman" w:hAnsi="Times New Roman" w:cs="Times New Roman"/>
                <w:spacing w:val="-1"/>
                <w:sz w:val="20"/>
                <w:szCs w:val="20"/>
              </w:rPr>
              <w:t>rvatski jezik</w:t>
            </w:r>
          </w:p>
        </w:tc>
        <w:tc>
          <w:tcPr>
            <w:tcW w:w="962" w:type="dxa"/>
            <w:shd w:val="clear" w:color="auto" w:fill="FFFFFF" w:themeFill="background1"/>
          </w:tcPr>
          <w:p w:rsidR="002F03AA" w:rsidRPr="002D601D" w:rsidRDefault="002F03AA" w:rsidP="00F95244">
            <w:pPr>
              <w:spacing w:after="0" w:line="240" w:lineRule="auto"/>
              <w:rPr>
                <w:rFonts w:ascii="Times New Roman" w:eastAsia="Times New Roman" w:hAnsi="Times New Roman" w:cs="Times New Roman"/>
                <w:spacing w:val="-1"/>
                <w:sz w:val="20"/>
                <w:szCs w:val="20"/>
              </w:rPr>
            </w:pPr>
          </w:p>
        </w:tc>
      </w:tr>
      <w:bookmarkEnd w:id="1"/>
      <w:tr w:rsidR="00891140" w:rsidRPr="00891140" w:rsidTr="005165F7">
        <w:trPr>
          <w:jc w:val="center"/>
        </w:trPr>
        <w:tc>
          <w:tcPr>
            <w:tcW w:w="675" w:type="dxa"/>
            <w:shd w:val="clear" w:color="auto" w:fill="FFFFFF" w:themeFill="background1"/>
          </w:tcPr>
          <w:p w:rsidR="0091695F" w:rsidRPr="00891140" w:rsidRDefault="0091695F"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891140">
              <w:rPr>
                <w:rFonts w:ascii="Times New Roman" w:eastAsia="Times New Roman" w:hAnsi="Times New Roman" w:cs="Times New Roman"/>
                <w:bCs/>
                <w:position w:val="-1"/>
                <w:sz w:val="20"/>
                <w:szCs w:val="20"/>
              </w:rPr>
              <w:t>20.</w:t>
            </w:r>
          </w:p>
        </w:tc>
        <w:tc>
          <w:tcPr>
            <w:tcW w:w="2268"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Kristina Petković</w:t>
            </w:r>
          </w:p>
          <w:p w:rsidR="0091695F" w:rsidRPr="00891140" w:rsidRDefault="0091695F"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 xml:space="preserve"> </w:t>
            </w:r>
          </w:p>
        </w:tc>
        <w:tc>
          <w:tcPr>
            <w:tcW w:w="883" w:type="dxa"/>
            <w:shd w:val="clear" w:color="auto" w:fill="FFFFFF" w:themeFill="background1"/>
          </w:tcPr>
          <w:p w:rsidR="0091695F" w:rsidRPr="00891140" w:rsidRDefault="008776D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787" w:type="dxa"/>
            <w:shd w:val="clear" w:color="auto" w:fill="FFFFFF" w:themeFill="background1"/>
          </w:tcPr>
          <w:p w:rsidR="0091695F" w:rsidRPr="00891140" w:rsidRDefault="000B7966" w:rsidP="001379E9">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p</w:t>
            </w:r>
            <w:r w:rsidR="007A2233" w:rsidRPr="00891140">
              <w:rPr>
                <w:rFonts w:ascii="Times New Roman" w:eastAsia="Times New Roman" w:hAnsi="Times New Roman" w:cs="Times New Roman"/>
                <w:spacing w:val="-2"/>
                <w:sz w:val="20"/>
                <w:szCs w:val="20"/>
              </w:rPr>
              <w:t>rof. povijesti i sociologije</w:t>
            </w:r>
          </w:p>
        </w:tc>
        <w:tc>
          <w:tcPr>
            <w:tcW w:w="850"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Povijest</w:t>
            </w:r>
          </w:p>
        </w:tc>
        <w:tc>
          <w:tcPr>
            <w:tcW w:w="962" w:type="dxa"/>
            <w:shd w:val="clear" w:color="auto" w:fill="FFFFFF" w:themeFill="background1"/>
          </w:tcPr>
          <w:p w:rsidR="0091695F" w:rsidRPr="00891140" w:rsidRDefault="0091695F" w:rsidP="00F95244">
            <w:pPr>
              <w:spacing w:after="0" w:line="240" w:lineRule="auto"/>
              <w:rPr>
                <w:rFonts w:ascii="Times New Roman" w:eastAsia="Times New Roman" w:hAnsi="Times New Roman" w:cs="Times New Roman"/>
                <w:spacing w:val="-1"/>
                <w:sz w:val="20"/>
                <w:szCs w:val="20"/>
              </w:rPr>
            </w:pPr>
          </w:p>
        </w:tc>
      </w:tr>
      <w:tr w:rsidR="00442D9D" w:rsidRPr="00B442AA" w:rsidTr="005165F7">
        <w:trPr>
          <w:jc w:val="center"/>
        </w:trPr>
        <w:tc>
          <w:tcPr>
            <w:tcW w:w="675" w:type="dxa"/>
            <w:shd w:val="clear" w:color="auto" w:fill="FFFFFF" w:themeFill="background1"/>
          </w:tcPr>
          <w:p w:rsidR="002F03AA" w:rsidRPr="00B442AA"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B442AA">
              <w:rPr>
                <w:rFonts w:ascii="Times New Roman" w:eastAsia="Times New Roman" w:hAnsi="Times New Roman" w:cs="Times New Roman"/>
                <w:bCs/>
                <w:position w:val="-1"/>
                <w:sz w:val="20"/>
                <w:szCs w:val="20"/>
              </w:rPr>
              <w:t>21.</w:t>
            </w:r>
          </w:p>
        </w:tc>
        <w:tc>
          <w:tcPr>
            <w:tcW w:w="2268" w:type="dxa"/>
            <w:shd w:val="clear" w:color="auto" w:fill="FFFFFF" w:themeFill="background1"/>
          </w:tcPr>
          <w:p w:rsidR="002F03AA" w:rsidRPr="00B442AA" w:rsidRDefault="00442D9D" w:rsidP="00F95244">
            <w:pPr>
              <w:spacing w:after="0" w:line="240" w:lineRule="auto"/>
              <w:rPr>
                <w:rFonts w:ascii="Times New Roman" w:eastAsia="Times New Roman" w:hAnsi="Times New Roman" w:cs="Times New Roman"/>
                <w:spacing w:val="-2"/>
                <w:sz w:val="20"/>
                <w:szCs w:val="20"/>
              </w:rPr>
            </w:pPr>
            <w:r w:rsidRPr="00B442AA">
              <w:rPr>
                <w:rFonts w:ascii="Times New Roman" w:eastAsia="Times New Roman" w:hAnsi="Times New Roman" w:cs="Times New Roman"/>
                <w:spacing w:val="-2"/>
                <w:sz w:val="20"/>
                <w:szCs w:val="20"/>
              </w:rPr>
              <w:t>Marijana Martinović</w:t>
            </w:r>
          </w:p>
        </w:tc>
        <w:tc>
          <w:tcPr>
            <w:tcW w:w="883" w:type="dxa"/>
            <w:shd w:val="clear" w:color="auto" w:fill="FFFFFF" w:themeFill="background1"/>
          </w:tcPr>
          <w:p w:rsidR="002F03AA" w:rsidRPr="00B442AA" w:rsidRDefault="008776D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4787" w:type="dxa"/>
            <w:shd w:val="clear" w:color="auto" w:fill="FFFFFF" w:themeFill="background1"/>
          </w:tcPr>
          <w:p w:rsidR="00B57736" w:rsidRPr="00B442AA" w:rsidRDefault="004D08E0" w:rsidP="00F95244">
            <w:pPr>
              <w:spacing w:after="0" w:line="240" w:lineRule="auto"/>
              <w:rPr>
                <w:rFonts w:ascii="Times New Roman" w:eastAsia="Times New Roman" w:hAnsi="Times New Roman" w:cs="Times New Roman"/>
                <w:spacing w:val="-2"/>
                <w:sz w:val="20"/>
                <w:szCs w:val="20"/>
              </w:rPr>
            </w:pPr>
            <w:r w:rsidRPr="00B442AA">
              <w:rPr>
                <w:rFonts w:ascii="Times New Roman" w:eastAsia="Times New Roman" w:hAnsi="Times New Roman" w:cs="Times New Roman"/>
                <w:spacing w:val="-2"/>
                <w:sz w:val="20"/>
                <w:szCs w:val="20"/>
              </w:rPr>
              <w:t>diplomirani kateheta</w:t>
            </w:r>
          </w:p>
          <w:p w:rsidR="006F6FD1" w:rsidRPr="00B442AA" w:rsidRDefault="006F6FD1" w:rsidP="00F95244">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z w:val="20"/>
                <w:szCs w:val="20"/>
              </w:rPr>
            </w:pPr>
            <w:r w:rsidRPr="00B442AA">
              <w:rPr>
                <w:rFonts w:ascii="Times New Roman" w:eastAsia="Times New Roman" w:hAnsi="Times New Roman" w:cs="Times New Roman"/>
                <w:sz w:val="20"/>
                <w:szCs w:val="20"/>
              </w:rPr>
              <w:t>VSS</w:t>
            </w:r>
          </w:p>
        </w:tc>
        <w:tc>
          <w:tcPr>
            <w:tcW w:w="2157" w:type="dxa"/>
            <w:shd w:val="clear" w:color="auto" w:fill="FFFFFF" w:themeFill="background1"/>
          </w:tcPr>
          <w:p w:rsidR="002F03AA" w:rsidRPr="00B442AA" w:rsidRDefault="006F6FD1" w:rsidP="006F6FD1">
            <w:pPr>
              <w:spacing w:after="0" w:line="240" w:lineRule="auto"/>
              <w:rPr>
                <w:rFonts w:ascii="Times New Roman" w:eastAsia="Times New Roman" w:hAnsi="Times New Roman" w:cs="Times New Roman"/>
                <w:spacing w:val="-1"/>
                <w:sz w:val="20"/>
                <w:szCs w:val="20"/>
              </w:rPr>
            </w:pPr>
            <w:r w:rsidRPr="00B442AA">
              <w:rPr>
                <w:rFonts w:ascii="Times New Roman" w:eastAsia="Times New Roman" w:hAnsi="Times New Roman" w:cs="Times New Roman"/>
                <w:spacing w:val="-1"/>
                <w:sz w:val="20"/>
                <w:szCs w:val="20"/>
              </w:rPr>
              <w:t>Katolički v</w:t>
            </w:r>
            <w:r w:rsidR="00051101" w:rsidRPr="00B442AA">
              <w:rPr>
                <w:rFonts w:ascii="Times New Roman" w:eastAsia="Times New Roman" w:hAnsi="Times New Roman" w:cs="Times New Roman"/>
                <w:spacing w:val="-1"/>
                <w:sz w:val="20"/>
                <w:szCs w:val="20"/>
              </w:rPr>
              <w:t>jeronauk</w:t>
            </w:r>
          </w:p>
        </w:tc>
        <w:tc>
          <w:tcPr>
            <w:tcW w:w="962" w:type="dxa"/>
            <w:shd w:val="clear" w:color="auto" w:fill="FFFFFF" w:themeFill="background1"/>
          </w:tcPr>
          <w:p w:rsidR="002F03AA" w:rsidRPr="00B442AA"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22.</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Toni Skelin</w:t>
            </w:r>
          </w:p>
        </w:tc>
        <w:tc>
          <w:tcPr>
            <w:tcW w:w="883" w:type="dxa"/>
            <w:shd w:val="clear" w:color="auto" w:fill="FFFFFF" w:themeFill="background1"/>
          </w:tcPr>
          <w:p w:rsidR="002F03AA" w:rsidRPr="00891140" w:rsidRDefault="003D4734"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240EC">
              <w:rPr>
                <w:rFonts w:ascii="Times New Roman" w:eastAsia="Times New Roman" w:hAnsi="Times New Roman" w:cs="Times New Roman"/>
                <w:sz w:val="20"/>
                <w:szCs w:val="20"/>
              </w:rPr>
              <w:t>1</w:t>
            </w:r>
          </w:p>
        </w:tc>
        <w:tc>
          <w:tcPr>
            <w:tcW w:w="4787" w:type="dxa"/>
            <w:shd w:val="clear" w:color="auto" w:fill="FFFFFF" w:themeFill="background1"/>
          </w:tcPr>
          <w:p w:rsidR="002F03AA" w:rsidRPr="00891140" w:rsidRDefault="00051101" w:rsidP="007633FC">
            <w:pPr>
              <w:spacing w:after="0" w:line="240" w:lineRule="auto"/>
              <w:rPr>
                <w:rFonts w:ascii="Times New Roman" w:eastAsia="Times New Roman" w:hAnsi="Times New Roman" w:cs="Times New Roman"/>
                <w:spacing w:val="-2"/>
                <w:sz w:val="20"/>
                <w:szCs w:val="20"/>
              </w:rPr>
            </w:pPr>
            <w:r w:rsidRPr="00891140">
              <w:rPr>
                <w:rFonts w:ascii="Times New Roman" w:eastAsia="Times New Roman" w:hAnsi="Times New Roman" w:cs="Times New Roman"/>
                <w:spacing w:val="-2"/>
                <w:sz w:val="20"/>
                <w:szCs w:val="20"/>
              </w:rPr>
              <w:t>m</w:t>
            </w:r>
            <w:r w:rsidR="002F03AA" w:rsidRPr="00891140">
              <w:rPr>
                <w:rFonts w:ascii="Times New Roman" w:eastAsia="Times New Roman" w:hAnsi="Times New Roman" w:cs="Times New Roman"/>
                <w:spacing w:val="-2"/>
                <w:sz w:val="20"/>
                <w:szCs w:val="20"/>
              </w:rPr>
              <w:t xml:space="preserve">ag. </w:t>
            </w:r>
            <w:r w:rsidR="00033DB7">
              <w:rPr>
                <w:rFonts w:ascii="Times New Roman" w:eastAsia="Times New Roman" w:hAnsi="Times New Roman" w:cs="Times New Roman"/>
                <w:spacing w:val="-2"/>
                <w:sz w:val="20"/>
                <w:szCs w:val="20"/>
              </w:rPr>
              <w:t>K</w:t>
            </w:r>
            <w:r w:rsidR="002F03AA" w:rsidRPr="00891140">
              <w:rPr>
                <w:rFonts w:ascii="Times New Roman" w:eastAsia="Times New Roman" w:hAnsi="Times New Roman" w:cs="Times New Roman"/>
                <w:spacing w:val="-2"/>
                <w:sz w:val="20"/>
                <w:szCs w:val="20"/>
              </w:rPr>
              <w:t>ineziologije</w:t>
            </w:r>
          </w:p>
          <w:p w:rsidR="00B57736" w:rsidRPr="00891140" w:rsidRDefault="00B57736" w:rsidP="007633FC">
            <w:pPr>
              <w:spacing w:after="0" w:line="240" w:lineRule="auto"/>
              <w:rPr>
                <w:rFonts w:ascii="Times New Roman" w:eastAsia="Times New Roman" w:hAnsi="Times New Roman" w:cs="Times New Roman"/>
                <w:spacing w:val="-2"/>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TZK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23.</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Lovrić Mirjana</w:t>
            </w:r>
          </w:p>
        </w:tc>
        <w:tc>
          <w:tcPr>
            <w:tcW w:w="883" w:type="dxa"/>
            <w:shd w:val="clear" w:color="auto" w:fill="FFFFFF" w:themeFill="background1"/>
          </w:tcPr>
          <w:p w:rsidR="002F03AA" w:rsidRPr="00891140" w:rsidRDefault="008776DD"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 xml:space="preserve">rof. biologije i kemije </w:t>
            </w: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051101">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B</w:t>
            </w:r>
            <w:r w:rsidR="002F03AA" w:rsidRPr="00891140">
              <w:rPr>
                <w:rFonts w:ascii="Times New Roman" w:eastAsia="Times New Roman" w:hAnsi="Times New Roman" w:cs="Times New Roman"/>
                <w:sz w:val="20"/>
                <w:szCs w:val="20"/>
              </w:rPr>
              <w:t>iologija</w:t>
            </w:r>
            <w:r w:rsidRPr="00891140">
              <w:rPr>
                <w:rFonts w:ascii="Times New Roman" w:eastAsia="Times New Roman" w:hAnsi="Times New Roman" w:cs="Times New Roman"/>
                <w:sz w:val="20"/>
                <w:szCs w:val="20"/>
              </w:rPr>
              <w:t>, K</w:t>
            </w:r>
            <w:r w:rsidR="002F03AA" w:rsidRPr="00891140">
              <w:rPr>
                <w:rFonts w:ascii="Times New Roman" w:eastAsia="Times New Roman" w:hAnsi="Times New Roman" w:cs="Times New Roman"/>
                <w:sz w:val="20"/>
                <w:szCs w:val="20"/>
              </w:rPr>
              <w:t>emija</w:t>
            </w:r>
            <w:r w:rsidRPr="00891140">
              <w:rPr>
                <w:rFonts w:ascii="Times New Roman" w:eastAsia="Times New Roman" w:hAnsi="Times New Roman" w:cs="Times New Roman"/>
                <w:sz w:val="20"/>
                <w:szCs w:val="20"/>
              </w:rPr>
              <w:t>, Priroda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24.</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Anamarija Gulin</w:t>
            </w:r>
          </w:p>
        </w:tc>
        <w:tc>
          <w:tcPr>
            <w:tcW w:w="883" w:type="dxa"/>
            <w:shd w:val="clear" w:color="auto" w:fill="FFFFFF" w:themeFill="background1"/>
          </w:tcPr>
          <w:p w:rsidR="002F03AA" w:rsidRPr="00891140" w:rsidRDefault="003D4734" w:rsidP="0037421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240EC">
              <w:rPr>
                <w:rFonts w:ascii="Times New Roman" w:eastAsia="Times New Roman" w:hAnsi="Times New Roman" w:cs="Times New Roman"/>
                <w:sz w:val="20"/>
                <w:szCs w:val="20"/>
              </w:rPr>
              <w:t>7</w:t>
            </w:r>
          </w:p>
        </w:tc>
        <w:tc>
          <w:tcPr>
            <w:tcW w:w="478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d</w:t>
            </w:r>
            <w:r w:rsidR="002F03AA" w:rsidRPr="00891140">
              <w:rPr>
                <w:rFonts w:ascii="Times New Roman" w:eastAsia="Times New Roman" w:hAnsi="Times New Roman" w:cs="Times New Roman"/>
                <w:spacing w:val="1"/>
                <w:sz w:val="20"/>
                <w:szCs w:val="20"/>
              </w:rPr>
              <w:t>ipl. kateheta i prof. vje</w:t>
            </w:r>
            <w:r w:rsidR="004A4983" w:rsidRPr="00891140">
              <w:rPr>
                <w:rFonts w:ascii="Times New Roman" w:eastAsia="Times New Roman" w:hAnsi="Times New Roman" w:cs="Times New Roman"/>
                <w:spacing w:val="1"/>
                <w:sz w:val="20"/>
                <w:szCs w:val="20"/>
              </w:rPr>
              <w:t>r</w:t>
            </w:r>
            <w:r w:rsidR="002F03AA" w:rsidRPr="00891140">
              <w:rPr>
                <w:rFonts w:ascii="Times New Roman" w:eastAsia="Times New Roman" w:hAnsi="Times New Roman" w:cs="Times New Roman"/>
                <w:spacing w:val="1"/>
                <w:sz w:val="20"/>
                <w:szCs w:val="20"/>
              </w:rPr>
              <w:t>onauka</w:t>
            </w:r>
          </w:p>
          <w:p w:rsidR="00B57736" w:rsidRPr="00891140" w:rsidRDefault="00B57736" w:rsidP="00F9524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w:t>
            </w:r>
            <w:r w:rsidR="002F03AA" w:rsidRPr="00891140">
              <w:rPr>
                <w:rFonts w:ascii="Times New Roman" w:eastAsia="Times New Roman" w:hAnsi="Times New Roman" w:cs="Times New Roman"/>
                <w:sz w:val="20"/>
                <w:szCs w:val="20"/>
              </w:rPr>
              <w:t>jeronauk</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2F03AA" w:rsidRPr="00891140" w:rsidRDefault="006E705E" w:rsidP="00F95244">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25.</w:t>
            </w:r>
          </w:p>
        </w:tc>
        <w:tc>
          <w:tcPr>
            <w:tcW w:w="2268"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Antoni Paškov</w:t>
            </w:r>
          </w:p>
        </w:tc>
        <w:tc>
          <w:tcPr>
            <w:tcW w:w="883" w:type="dxa"/>
            <w:shd w:val="clear" w:color="auto" w:fill="FFFFFF" w:themeFill="background1"/>
          </w:tcPr>
          <w:p w:rsidR="002F03AA" w:rsidRPr="00891140" w:rsidRDefault="003D4734" w:rsidP="00F14B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3240EC">
              <w:rPr>
                <w:rFonts w:ascii="Times New Roman" w:eastAsia="Times New Roman" w:hAnsi="Times New Roman" w:cs="Times New Roman"/>
                <w:sz w:val="20"/>
                <w:szCs w:val="20"/>
              </w:rPr>
              <w:t>2</w:t>
            </w:r>
          </w:p>
        </w:tc>
        <w:tc>
          <w:tcPr>
            <w:tcW w:w="4787" w:type="dxa"/>
            <w:shd w:val="clear" w:color="auto" w:fill="FFFFFF" w:themeFill="background1"/>
          </w:tcPr>
          <w:p w:rsidR="002F03AA" w:rsidRPr="00891140" w:rsidRDefault="00051101"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p</w:t>
            </w:r>
            <w:r w:rsidR="002F03AA" w:rsidRPr="00891140">
              <w:rPr>
                <w:rFonts w:ascii="Times New Roman" w:eastAsia="Times New Roman" w:hAnsi="Times New Roman" w:cs="Times New Roman"/>
                <w:spacing w:val="1"/>
                <w:sz w:val="20"/>
                <w:szCs w:val="20"/>
              </w:rPr>
              <w:t>rof. likovne kulture</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2F03AA" w:rsidRPr="00891140" w:rsidRDefault="00051101"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L</w:t>
            </w:r>
            <w:r w:rsidR="002F03AA" w:rsidRPr="00891140">
              <w:rPr>
                <w:rFonts w:ascii="Times New Roman" w:eastAsia="Times New Roman" w:hAnsi="Times New Roman" w:cs="Times New Roman"/>
                <w:sz w:val="20"/>
                <w:szCs w:val="20"/>
              </w:rPr>
              <w:t>ikovna kultura</w:t>
            </w:r>
          </w:p>
        </w:tc>
        <w:tc>
          <w:tcPr>
            <w:tcW w:w="962" w:type="dxa"/>
            <w:shd w:val="clear" w:color="auto" w:fill="FFFFFF" w:themeFill="background1"/>
          </w:tcPr>
          <w:p w:rsidR="002F03AA" w:rsidRPr="00891140" w:rsidRDefault="002F03AA" w:rsidP="00F95244">
            <w:pPr>
              <w:spacing w:after="0" w:line="240" w:lineRule="auto"/>
              <w:rPr>
                <w:rFonts w:ascii="Times New Roman" w:eastAsia="Times New Roman" w:hAnsi="Times New Roman" w:cs="Times New Roman"/>
                <w:sz w:val="20"/>
                <w:szCs w:val="20"/>
              </w:rPr>
            </w:pPr>
          </w:p>
        </w:tc>
      </w:tr>
      <w:tr w:rsidR="00891140" w:rsidRPr="00891140" w:rsidTr="005165F7">
        <w:trPr>
          <w:jc w:val="center"/>
        </w:trPr>
        <w:tc>
          <w:tcPr>
            <w:tcW w:w="675" w:type="dxa"/>
            <w:shd w:val="clear" w:color="auto" w:fill="FFFFFF" w:themeFill="background1"/>
          </w:tcPr>
          <w:p w:rsidR="00F93CC6" w:rsidRPr="00891140" w:rsidRDefault="006E705E" w:rsidP="00F93CC6">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26.</w:t>
            </w:r>
          </w:p>
        </w:tc>
        <w:tc>
          <w:tcPr>
            <w:tcW w:w="2268" w:type="dxa"/>
            <w:shd w:val="clear" w:color="auto" w:fill="FFFFFF" w:themeFill="background1"/>
          </w:tcPr>
          <w:p w:rsidR="00F93CC6" w:rsidRPr="00891140" w:rsidRDefault="00F93CC6" w:rsidP="00F93CC6">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Ivona Matejčić</w:t>
            </w:r>
          </w:p>
        </w:tc>
        <w:tc>
          <w:tcPr>
            <w:tcW w:w="883" w:type="dxa"/>
            <w:shd w:val="clear" w:color="auto" w:fill="FFFFFF" w:themeFill="background1"/>
          </w:tcPr>
          <w:p w:rsidR="00F93CC6" w:rsidRPr="00891140" w:rsidRDefault="003240EC"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787" w:type="dxa"/>
            <w:shd w:val="clear" w:color="auto" w:fill="FFFFFF" w:themeFill="background1"/>
          </w:tcPr>
          <w:p w:rsidR="00F93CC6" w:rsidRPr="00891140" w:rsidRDefault="00F93CC6" w:rsidP="00404574">
            <w:pPr>
              <w:spacing w:after="0" w:line="240" w:lineRule="auto"/>
              <w:rPr>
                <w:rFonts w:ascii="Times New Roman" w:eastAsia="Times New Roman" w:hAnsi="Times New Roman" w:cs="Times New Roman"/>
                <w:spacing w:val="1"/>
                <w:sz w:val="20"/>
                <w:szCs w:val="20"/>
              </w:rPr>
            </w:pPr>
            <w:r w:rsidRPr="00891140">
              <w:rPr>
                <w:rFonts w:ascii="Times New Roman" w:eastAsia="Times New Roman" w:hAnsi="Times New Roman" w:cs="Times New Roman"/>
                <w:spacing w:val="1"/>
                <w:sz w:val="20"/>
                <w:szCs w:val="20"/>
              </w:rPr>
              <w:t>magistra fizike okoliša</w:t>
            </w:r>
          </w:p>
          <w:p w:rsidR="00B57736" w:rsidRPr="00891140" w:rsidRDefault="00B57736" w:rsidP="00404574">
            <w:pPr>
              <w:spacing w:after="0" w:line="240" w:lineRule="auto"/>
              <w:rPr>
                <w:rFonts w:ascii="Times New Roman" w:eastAsia="Times New Roman" w:hAnsi="Times New Roman" w:cs="Times New Roman"/>
                <w:spacing w:val="1"/>
                <w:sz w:val="20"/>
                <w:szCs w:val="20"/>
              </w:rPr>
            </w:pPr>
          </w:p>
        </w:tc>
        <w:tc>
          <w:tcPr>
            <w:tcW w:w="850"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VSS</w:t>
            </w:r>
          </w:p>
        </w:tc>
        <w:tc>
          <w:tcPr>
            <w:tcW w:w="2157"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r w:rsidRPr="00891140">
              <w:rPr>
                <w:rFonts w:ascii="Times New Roman" w:eastAsia="Times New Roman" w:hAnsi="Times New Roman" w:cs="Times New Roman"/>
                <w:sz w:val="20"/>
                <w:szCs w:val="20"/>
              </w:rPr>
              <w:t xml:space="preserve">Fizika </w:t>
            </w:r>
          </w:p>
        </w:tc>
        <w:tc>
          <w:tcPr>
            <w:tcW w:w="962" w:type="dxa"/>
            <w:shd w:val="clear" w:color="auto" w:fill="FFFFFF" w:themeFill="background1"/>
          </w:tcPr>
          <w:p w:rsidR="00F93CC6" w:rsidRPr="00891140" w:rsidRDefault="00F93CC6" w:rsidP="00F95244">
            <w:pPr>
              <w:spacing w:after="0" w:line="240" w:lineRule="auto"/>
              <w:rPr>
                <w:rFonts w:ascii="Times New Roman" w:eastAsia="Times New Roman" w:hAnsi="Times New Roman" w:cs="Times New Roman"/>
                <w:sz w:val="20"/>
                <w:szCs w:val="20"/>
              </w:rPr>
            </w:pPr>
          </w:p>
        </w:tc>
      </w:tr>
      <w:tr w:rsidR="002D601D" w:rsidRPr="002D601D" w:rsidTr="005165F7">
        <w:trPr>
          <w:jc w:val="center"/>
        </w:trPr>
        <w:tc>
          <w:tcPr>
            <w:tcW w:w="675" w:type="dxa"/>
            <w:shd w:val="clear" w:color="auto" w:fill="FFFFFF" w:themeFill="background1"/>
          </w:tcPr>
          <w:p w:rsidR="007B74D3" w:rsidRPr="002D601D" w:rsidRDefault="006E705E"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bookmarkStart w:id="2" w:name="_Hlk51665250"/>
            <w:r>
              <w:rPr>
                <w:rFonts w:ascii="Times New Roman" w:eastAsia="Times New Roman" w:hAnsi="Times New Roman" w:cs="Times New Roman"/>
                <w:bCs/>
                <w:position w:val="-1"/>
                <w:sz w:val="20"/>
                <w:szCs w:val="20"/>
              </w:rPr>
              <w:t>2</w:t>
            </w:r>
            <w:r w:rsidR="003D4734">
              <w:rPr>
                <w:rFonts w:ascii="Times New Roman" w:eastAsia="Times New Roman" w:hAnsi="Times New Roman" w:cs="Times New Roman"/>
                <w:bCs/>
                <w:position w:val="-1"/>
                <w:sz w:val="20"/>
                <w:szCs w:val="20"/>
              </w:rPr>
              <w:t>7</w:t>
            </w:r>
            <w:r>
              <w:rPr>
                <w:rFonts w:ascii="Times New Roman" w:eastAsia="Times New Roman" w:hAnsi="Times New Roman" w:cs="Times New Roman"/>
                <w:bCs/>
                <w:position w:val="-1"/>
                <w:sz w:val="20"/>
                <w:szCs w:val="20"/>
              </w:rPr>
              <w:t>.</w:t>
            </w:r>
          </w:p>
        </w:tc>
        <w:tc>
          <w:tcPr>
            <w:tcW w:w="2268" w:type="dxa"/>
            <w:shd w:val="clear" w:color="auto" w:fill="FFFFFF" w:themeFill="background1"/>
          </w:tcPr>
          <w:p w:rsidR="00374210"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Dragica Laća</w:t>
            </w:r>
            <w:r w:rsidR="002D601D" w:rsidRPr="002D601D">
              <w:rPr>
                <w:rFonts w:ascii="Times New Roman" w:eastAsia="Times New Roman" w:hAnsi="Times New Roman" w:cs="Times New Roman"/>
                <w:spacing w:val="-1"/>
                <w:sz w:val="20"/>
                <w:szCs w:val="20"/>
              </w:rPr>
              <w:t xml:space="preserve"> Šuljak</w:t>
            </w:r>
          </w:p>
          <w:p w:rsidR="006E705E" w:rsidRPr="002D601D" w:rsidRDefault="006E705E"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374210" w:rsidRPr="008D52A5" w:rsidRDefault="008D52A5" w:rsidP="00F95244">
            <w:pPr>
              <w:spacing w:after="0" w:line="240" w:lineRule="auto"/>
              <w:rPr>
                <w:rFonts w:ascii="Times New Roman" w:eastAsia="Times New Roman" w:hAnsi="Times New Roman" w:cs="Times New Roman"/>
                <w:sz w:val="20"/>
                <w:szCs w:val="20"/>
              </w:rPr>
            </w:pPr>
            <w:r w:rsidRPr="008D52A5">
              <w:rPr>
                <w:rFonts w:ascii="Times New Roman" w:eastAsia="Times New Roman" w:hAnsi="Times New Roman" w:cs="Times New Roman"/>
                <w:sz w:val="20"/>
                <w:szCs w:val="20"/>
              </w:rPr>
              <w:t>27</w:t>
            </w:r>
          </w:p>
        </w:tc>
        <w:tc>
          <w:tcPr>
            <w:tcW w:w="4787" w:type="dxa"/>
            <w:shd w:val="clear" w:color="auto" w:fill="FFFFFF" w:themeFill="background1"/>
          </w:tcPr>
          <w:p w:rsidR="00374210" w:rsidRPr="002D601D" w:rsidRDefault="00766312"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w:t>
            </w:r>
            <w:r w:rsidR="002D601D" w:rsidRPr="002D601D">
              <w:rPr>
                <w:rFonts w:ascii="Times New Roman" w:eastAsia="Times New Roman" w:hAnsi="Times New Roman" w:cs="Times New Roman"/>
                <w:spacing w:val="1"/>
                <w:sz w:val="20"/>
                <w:szCs w:val="20"/>
              </w:rPr>
              <w:t>rofesor biologije</w:t>
            </w:r>
          </w:p>
        </w:tc>
        <w:tc>
          <w:tcPr>
            <w:tcW w:w="850"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VSS</w:t>
            </w:r>
          </w:p>
        </w:tc>
        <w:tc>
          <w:tcPr>
            <w:tcW w:w="2157" w:type="dxa"/>
            <w:shd w:val="clear" w:color="auto" w:fill="FFFFFF" w:themeFill="background1"/>
          </w:tcPr>
          <w:p w:rsidR="00374210"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Priroda</w:t>
            </w:r>
          </w:p>
        </w:tc>
        <w:tc>
          <w:tcPr>
            <w:tcW w:w="962" w:type="dxa"/>
            <w:shd w:val="clear" w:color="auto" w:fill="FFFFFF" w:themeFill="background1"/>
          </w:tcPr>
          <w:p w:rsidR="00374210" w:rsidRPr="002D601D" w:rsidRDefault="00033DB7"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Izvrsni savjetnik</w:t>
            </w:r>
          </w:p>
        </w:tc>
      </w:tr>
      <w:tr w:rsidR="002D601D" w:rsidRPr="002D601D" w:rsidTr="005165F7">
        <w:trPr>
          <w:jc w:val="center"/>
        </w:trPr>
        <w:tc>
          <w:tcPr>
            <w:tcW w:w="675" w:type="dxa"/>
            <w:shd w:val="clear" w:color="auto" w:fill="FFFFFF" w:themeFill="background1"/>
          </w:tcPr>
          <w:p w:rsidR="007B74D3" w:rsidRPr="002D601D" w:rsidRDefault="003D4734"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Pr>
                <w:rFonts w:ascii="Times New Roman" w:eastAsia="Times New Roman" w:hAnsi="Times New Roman" w:cs="Times New Roman"/>
                <w:bCs/>
                <w:position w:val="-1"/>
                <w:sz w:val="20"/>
                <w:szCs w:val="20"/>
              </w:rPr>
              <w:t>28</w:t>
            </w:r>
            <w:r w:rsidR="006E705E">
              <w:rPr>
                <w:rFonts w:ascii="Times New Roman" w:eastAsia="Times New Roman" w:hAnsi="Times New Roman" w:cs="Times New Roman"/>
                <w:bCs/>
                <w:position w:val="-1"/>
                <w:sz w:val="20"/>
                <w:szCs w:val="20"/>
              </w:rPr>
              <w:t>.</w:t>
            </w:r>
          </w:p>
        </w:tc>
        <w:tc>
          <w:tcPr>
            <w:tcW w:w="2268" w:type="dxa"/>
            <w:shd w:val="clear" w:color="auto" w:fill="FFFFFF" w:themeFill="background1"/>
          </w:tcPr>
          <w:p w:rsidR="007B74D3" w:rsidRPr="002D601D" w:rsidRDefault="007B74D3" w:rsidP="00F93CC6">
            <w:pPr>
              <w:spacing w:after="0" w:line="240" w:lineRule="auto"/>
              <w:rPr>
                <w:rFonts w:ascii="Times New Roman" w:eastAsia="Times New Roman" w:hAnsi="Times New Roman" w:cs="Times New Roman"/>
                <w:spacing w:val="-1"/>
                <w:sz w:val="20"/>
                <w:szCs w:val="20"/>
              </w:rPr>
            </w:pPr>
            <w:r w:rsidRPr="002D601D">
              <w:rPr>
                <w:rFonts w:ascii="Times New Roman" w:eastAsia="Times New Roman" w:hAnsi="Times New Roman" w:cs="Times New Roman"/>
                <w:spacing w:val="-1"/>
                <w:sz w:val="20"/>
                <w:szCs w:val="20"/>
              </w:rPr>
              <w:t xml:space="preserve">Ana </w:t>
            </w:r>
            <w:r w:rsidR="003D4734">
              <w:rPr>
                <w:rFonts w:ascii="Times New Roman" w:eastAsia="Times New Roman" w:hAnsi="Times New Roman" w:cs="Times New Roman"/>
                <w:spacing w:val="-1"/>
                <w:sz w:val="20"/>
                <w:szCs w:val="20"/>
              </w:rPr>
              <w:t>Vran</w:t>
            </w:r>
            <w:r w:rsidR="00E031F0">
              <w:rPr>
                <w:rFonts w:ascii="Times New Roman" w:eastAsia="Times New Roman" w:hAnsi="Times New Roman" w:cs="Times New Roman"/>
                <w:spacing w:val="-1"/>
                <w:sz w:val="20"/>
                <w:szCs w:val="20"/>
              </w:rPr>
              <w:t>j</w:t>
            </w:r>
            <w:r w:rsidR="008D52A5">
              <w:rPr>
                <w:rFonts w:ascii="Times New Roman" w:eastAsia="Times New Roman" w:hAnsi="Times New Roman" w:cs="Times New Roman"/>
                <w:spacing w:val="-1"/>
                <w:sz w:val="20"/>
                <w:szCs w:val="20"/>
              </w:rPr>
              <w:t>k</w:t>
            </w:r>
            <w:r w:rsidR="003D4734">
              <w:rPr>
                <w:rFonts w:ascii="Times New Roman" w:eastAsia="Times New Roman" w:hAnsi="Times New Roman" w:cs="Times New Roman"/>
                <w:spacing w:val="-1"/>
                <w:sz w:val="20"/>
                <w:szCs w:val="20"/>
              </w:rPr>
              <w:t>ović</w:t>
            </w:r>
          </w:p>
          <w:p w:rsidR="007B74D3" w:rsidRPr="002D601D" w:rsidRDefault="007B74D3"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7B74D3" w:rsidRPr="002D601D" w:rsidRDefault="008776D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787" w:type="dxa"/>
            <w:shd w:val="clear" w:color="auto" w:fill="FFFFFF" w:themeFill="background1"/>
          </w:tcPr>
          <w:p w:rsidR="007B74D3" w:rsidRPr="002D601D" w:rsidRDefault="00766312"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w:t>
            </w:r>
            <w:r w:rsidR="002D601D" w:rsidRPr="002D601D">
              <w:rPr>
                <w:rFonts w:ascii="Times New Roman" w:eastAsia="Times New Roman" w:hAnsi="Times New Roman" w:cs="Times New Roman"/>
                <w:spacing w:val="1"/>
                <w:sz w:val="20"/>
                <w:szCs w:val="20"/>
              </w:rPr>
              <w:t>agistra primarn</w:t>
            </w:r>
            <w:r>
              <w:rPr>
                <w:rFonts w:ascii="Times New Roman" w:eastAsia="Times New Roman" w:hAnsi="Times New Roman" w:cs="Times New Roman"/>
                <w:spacing w:val="1"/>
                <w:sz w:val="20"/>
                <w:szCs w:val="20"/>
              </w:rPr>
              <w:t>og</w:t>
            </w:r>
            <w:r w:rsidR="002D601D" w:rsidRPr="002D601D">
              <w:rPr>
                <w:rFonts w:ascii="Times New Roman" w:eastAsia="Times New Roman" w:hAnsi="Times New Roman" w:cs="Times New Roman"/>
                <w:spacing w:val="1"/>
                <w:sz w:val="20"/>
                <w:szCs w:val="20"/>
              </w:rPr>
              <w:t xml:space="preserve"> obrazovanja s pojačanim modulom iz informatike   </w:t>
            </w:r>
          </w:p>
        </w:tc>
        <w:tc>
          <w:tcPr>
            <w:tcW w:w="850" w:type="dxa"/>
            <w:shd w:val="clear" w:color="auto" w:fill="FFFFFF" w:themeFill="background1"/>
          </w:tcPr>
          <w:p w:rsidR="007B74D3" w:rsidRPr="002D601D" w:rsidRDefault="003D4734"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7"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r w:rsidRPr="002D601D">
              <w:rPr>
                <w:rFonts w:ascii="Times New Roman" w:eastAsia="Times New Roman" w:hAnsi="Times New Roman" w:cs="Times New Roman"/>
                <w:sz w:val="20"/>
                <w:szCs w:val="20"/>
              </w:rPr>
              <w:t xml:space="preserve">Informatika </w:t>
            </w:r>
          </w:p>
        </w:tc>
        <w:tc>
          <w:tcPr>
            <w:tcW w:w="962" w:type="dxa"/>
            <w:shd w:val="clear" w:color="auto" w:fill="FFFFFF" w:themeFill="background1"/>
          </w:tcPr>
          <w:p w:rsidR="007B74D3" w:rsidRPr="002D601D" w:rsidRDefault="007B74D3" w:rsidP="00F95244">
            <w:pPr>
              <w:spacing w:after="0" w:line="240" w:lineRule="auto"/>
              <w:rPr>
                <w:rFonts w:ascii="Times New Roman" w:eastAsia="Times New Roman" w:hAnsi="Times New Roman" w:cs="Times New Roman"/>
                <w:sz w:val="20"/>
                <w:szCs w:val="20"/>
              </w:rPr>
            </w:pPr>
          </w:p>
        </w:tc>
      </w:tr>
      <w:tr w:rsidR="002A62C4" w:rsidRPr="00033DB7" w:rsidTr="005165F7">
        <w:trPr>
          <w:jc w:val="center"/>
        </w:trPr>
        <w:tc>
          <w:tcPr>
            <w:tcW w:w="675" w:type="dxa"/>
            <w:shd w:val="clear" w:color="auto" w:fill="FFFFFF" w:themeFill="background1"/>
          </w:tcPr>
          <w:p w:rsidR="002A62C4" w:rsidRPr="00033DB7" w:rsidRDefault="002A62C4"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033DB7">
              <w:rPr>
                <w:rFonts w:ascii="Times New Roman" w:eastAsia="Times New Roman" w:hAnsi="Times New Roman" w:cs="Times New Roman"/>
                <w:bCs/>
                <w:position w:val="-1"/>
                <w:sz w:val="20"/>
                <w:szCs w:val="20"/>
              </w:rPr>
              <w:t>29.</w:t>
            </w:r>
          </w:p>
        </w:tc>
        <w:tc>
          <w:tcPr>
            <w:tcW w:w="2268" w:type="dxa"/>
            <w:shd w:val="clear" w:color="auto" w:fill="FFFFFF" w:themeFill="background1"/>
          </w:tcPr>
          <w:p w:rsidR="002A62C4" w:rsidRPr="00033DB7" w:rsidRDefault="002A62C4" w:rsidP="00F93CC6">
            <w:pPr>
              <w:spacing w:after="0" w:line="240" w:lineRule="auto"/>
              <w:rPr>
                <w:rFonts w:ascii="Times New Roman" w:eastAsia="Times New Roman" w:hAnsi="Times New Roman" w:cs="Times New Roman"/>
                <w:spacing w:val="-1"/>
                <w:sz w:val="20"/>
                <w:szCs w:val="20"/>
              </w:rPr>
            </w:pPr>
            <w:r w:rsidRPr="00033DB7">
              <w:rPr>
                <w:rFonts w:ascii="Times New Roman" w:eastAsia="Times New Roman" w:hAnsi="Times New Roman" w:cs="Times New Roman"/>
                <w:spacing w:val="-1"/>
                <w:sz w:val="20"/>
                <w:szCs w:val="20"/>
              </w:rPr>
              <w:t>Sanja Dunkić</w:t>
            </w:r>
          </w:p>
          <w:p w:rsidR="002A62C4" w:rsidRPr="00033DB7" w:rsidRDefault="002A62C4"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2A62C4" w:rsidRPr="00033DB7" w:rsidRDefault="003240EC"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4787" w:type="dxa"/>
            <w:shd w:val="clear" w:color="auto" w:fill="FFFFFF" w:themeFill="background1"/>
          </w:tcPr>
          <w:p w:rsidR="002A62C4" w:rsidRPr="00033DB7" w:rsidRDefault="00993F5F" w:rsidP="00404574">
            <w:pPr>
              <w:spacing w:after="0" w:line="240" w:lineRule="auto"/>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w:t>
            </w:r>
            <w:r w:rsidR="00033DB7" w:rsidRPr="00033DB7">
              <w:rPr>
                <w:rFonts w:ascii="Times New Roman" w:eastAsia="Times New Roman" w:hAnsi="Times New Roman" w:cs="Times New Roman"/>
                <w:spacing w:val="1"/>
                <w:sz w:val="20"/>
                <w:szCs w:val="20"/>
              </w:rPr>
              <w:t>rof. talijanskog jezika</w:t>
            </w:r>
          </w:p>
        </w:tc>
        <w:tc>
          <w:tcPr>
            <w:tcW w:w="850" w:type="dxa"/>
            <w:shd w:val="clear" w:color="auto" w:fill="FFFFFF" w:themeFill="background1"/>
          </w:tcPr>
          <w:p w:rsidR="002A62C4" w:rsidRPr="00033DB7" w:rsidRDefault="00033DB7"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VSS</w:t>
            </w:r>
          </w:p>
        </w:tc>
        <w:tc>
          <w:tcPr>
            <w:tcW w:w="2157" w:type="dxa"/>
            <w:shd w:val="clear" w:color="auto" w:fill="FFFFFF" w:themeFill="background1"/>
          </w:tcPr>
          <w:p w:rsidR="002A62C4" w:rsidRPr="00033DB7" w:rsidRDefault="00AB14FC"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Talijanski jezik</w:t>
            </w:r>
          </w:p>
        </w:tc>
        <w:tc>
          <w:tcPr>
            <w:tcW w:w="962" w:type="dxa"/>
            <w:shd w:val="clear" w:color="auto" w:fill="FFFFFF" w:themeFill="background1"/>
          </w:tcPr>
          <w:p w:rsidR="002A62C4" w:rsidRPr="00033DB7" w:rsidRDefault="002A62C4" w:rsidP="00F95244">
            <w:pPr>
              <w:spacing w:after="0" w:line="240" w:lineRule="auto"/>
              <w:rPr>
                <w:rFonts w:ascii="Times New Roman" w:eastAsia="Times New Roman" w:hAnsi="Times New Roman" w:cs="Times New Roman"/>
                <w:sz w:val="20"/>
                <w:szCs w:val="20"/>
              </w:rPr>
            </w:pPr>
          </w:p>
        </w:tc>
      </w:tr>
      <w:tr w:rsidR="002A62C4" w:rsidRPr="00033DB7" w:rsidTr="005165F7">
        <w:trPr>
          <w:jc w:val="center"/>
        </w:trPr>
        <w:tc>
          <w:tcPr>
            <w:tcW w:w="675" w:type="dxa"/>
            <w:shd w:val="clear" w:color="auto" w:fill="FFFFFF" w:themeFill="background1"/>
          </w:tcPr>
          <w:p w:rsidR="002A62C4" w:rsidRPr="00033DB7" w:rsidRDefault="002A62C4" w:rsidP="007A2233">
            <w:pPr>
              <w:widowControl w:val="0"/>
              <w:autoSpaceDE w:val="0"/>
              <w:autoSpaceDN w:val="0"/>
              <w:adjustRightInd w:val="0"/>
              <w:spacing w:after="0" w:line="271" w:lineRule="exact"/>
              <w:rPr>
                <w:rFonts w:ascii="Times New Roman" w:eastAsia="Times New Roman" w:hAnsi="Times New Roman" w:cs="Times New Roman"/>
                <w:bCs/>
                <w:position w:val="-1"/>
                <w:sz w:val="20"/>
                <w:szCs w:val="20"/>
              </w:rPr>
            </w:pPr>
            <w:r w:rsidRPr="00033DB7">
              <w:rPr>
                <w:rFonts w:ascii="Times New Roman" w:eastAsia="Times New Roman" w:hAnsi="Times New Roman" w:cs="Times New Roman"/>
                <w:bCs/>
                <w:position w:val="-1"/>
                <w:sz w:val="20"/>
                <w:szCs w:val="20"/>
              </w:rPr>
              <w:t>30.</w:t>
            </w:r>
          </w:p>
        </w:tc>
        <w:tc>
          <w:tcPr>
            <w:tcW w:w="2268" w:type="dxa"/>
            <w:shd w:val="clear" w:color="auto" w:fill="FFFFFF" w:themeFill="background1"/>
          </w:tcPr>
          <w:p w:rsidR="002A62C4" w:rsidRPr="00033DB7" w:rsidRDefault="002A62C4" w:rsidP="00F93CC6">
            <w:pPr>
              <w:spacing w:after="0" w:line="240" w:lineRule="auto"/>
              <w:rPr>
                <w:rFonts w:ascii="Times New Roman" w:eastAsia="Times New Roman" w:hAnsi="Times New Roman" w:cs="Times New Roman"/>
                <w:spacing w:val="-1"/>
                <w:sz w:val="20"/>
                <w:szCs w:val="20"/>
              </w:rPr>
            </w:pPr>
            <w:r w:rsidRPr="00033DB7">
              <w:rPr>
                <w:rFonts w:ascii="Times New Roman" w:eastAsia="Times New Roman" w:hAnsi="Times New Roman" w:cs="Times New Roman"/>
                <w:spacing w:val="-1"/>
                <w:sz w:val="20"/>
                <w:szCs w:val="20"/>
              </w:rPr>
              <w:t>Branimira Jakovčev</w:t>
            </w:r>
          </w:p>
          <w:p w:rsidR="002A62C4" w:rsidRPr="00033DB7" w:rsidRDefault="002A62C4" w:rsidP="00F93CC6">
            <w:pPr>
              <w:spacing w:after="0" w:line="240" w:lineRule="auto"/>
              <w:rPr>
                <w:rFonts w:ascii="Times New Roman" w:eastAsia="Times New Roman" w:hAnsi="Times New Roman" w:cs="Times New Roman"/>
                <w:spacing w:val="-1"/>
                <w:sz w:val="20"/>
                <w:szCs w:val="20"/>
              </w:rPr>
            </w:pPr>
          </w:p>
        </w:tc>
        <w:tc>
          <w:tcPr>
            <w:tcW w:w="883" w:type="dxa"/>
            <w:shd w:val="clear" w:color="auto" w:fill="FFFFFF" w:themeFill="background1"/>
          </w:tcPr>
          <w:p w:rsidR="002A62C4" w:rsidRPr="00033DB7" w:rsidRDefault="008776DD" w:rsidP="00F9524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787" w:type="dxa"/>
            <w:shd w:val="clear" w:color="auto" w:fill="FFFFFF" w:themeFill="background1"/>
          </w:tcPr>
          <w:p w:rsidR="002A62C4" w:rsidRPr="00033DB7" w:rsidRDefault="00033DB7" w:rsidP="00404574">
            <w:pPr>
              <w:spacing w:after="0" w:line="240" w:lineRule="auto"/>
              <w:rPr>
                <w:rFonts w:ascii="Times New Roman" w:eastAsia="Times New Roman" w:hAnsi="Times New Roman" w:cs="Times New Roman"/>
                <w:spacing w:val="1"/>
                <w:sz w:val="20"/>
                <w:szCs w:val="20"/>
              </w:rPr>
            </w:pPr>
            <w:r w:rsidRPr="00033DB7">
              <w:rPr>
                <w:rFonts w:ascii="Times New Roman" w:eastAsia="Times New Roman" w:hAnsi="Times New Roman" w:cs="Times New Roman"/>
                <w:spacing w:val="1"/>
                <w:sz w:val="20"/>
                <w:szCs w:val="20"/>
              </w:rPr>
              <w:t>diplomirani kateheta</w:t>
            </w:r>
          </w:p>
        </w:tc>
        <w:tc>
          <w:tcPr>
            <w:tcW w:w="850" w:type="dxa"/>
            <w:shd w:val="clear" w:color="auto" w:fill="FFFFFF" w:themeFill="background1"/>
          </w:tcPr>
          <w:p w:rsidR="002A62C4" w:rsidRPr="00033DB7" w:rsidRDefault="00033DB7"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VSS</w:t>
            </w:r>
          </w:p>
        </w:tc>
        <w:tc>
          <w:tcPr>
            <w:tcW w:w="2157" w:type="dxa"/>
            <w:shd w:val="clear" w:color="auto" w:fill="FFFFFF" w:themeFill="background1"/>
          </w:tcPr>
          <w:p w:rsidR="002A62C4" w:rsidRPr="00033DB7" w:rsidRDefault="00AB14FC" w:rsidP="00F95244">
            <w:pPr>
              <w:spacing w:after="0" w:line="240" w:lineRule="auto"/>
              <w:rPr>
                <w:rFonts w:ascii="Times New Roman" w:eastAsia="Times New Roman" w:hAnsi="Times New Roman" w:cs="Times New Roman"/>
                <w:sz w:val="20"/>
                <w:szCs w:val="20"/>
              </w:rPr>
            </w:pPr>
            <w:r w:rsidRPr="00033DB7">
              <w:rPr>
                <w:rFonts w:ascii="Times New Roman" w:eastAsia="Times New Roman" w:hAnsi="Times New Roman" w:cs="Times New Roman"/>
                <w:sz w:val="20"/>
                <w:szCs w:val="20"/>
              </w:rPr>
              <w:t xml:space="preserve">Vjeronauk </w:t>
            </w:r>
          </w:p>
        </w:tc>
        <w:tc>
          <w:tcPr>
            <w:tcW w:w="962" w:type="dxa"/>
            <w:shd w:val="clear" w:color="auto" w:fill="FFFFFF" w:themeFill="background1"/>
          </w:tcPr>
          <w:p w:rsidR="002A62C4" w:rsidRPr="00033DB7" w:rsidRDefault="002A62C4" w:rsidP="00F95244">
            <w:pPr>
              <w:spacing w:after="0" w:line="240" w:lineRule="auto"/>
              <w:rPr>
                <w:rFonts w:ascii="Times New Roman" w:eastAsia="Times New Roman" w:hAnsi="Times New Roman" w:cs="Times New Roman"/>
                <w:sz w:val="20"/>
                <w:szCs w:val="20"/>
              </w:rPr>
            </w:pPr>
          </w:p>
        </w:tc>
      </w:tr>
      <w:bookmarkEnd w:id="2"/>
    </w:tbl>
    <w:p w:rsidR="00147497" w:rsidRDefault="00147497"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sectPr w:rsidR="00147497" w:rsidSect="00D33383">
          <w:pgSz w:w="16838" w:h="11906" w:orient="landscape"/>
          <w:pgMar w:top="1418" w:right="1418" w:bottom="1418" w:left="1418" w:header="709" w:footer="709" w:gutter="0"/>
          <w:cols w:space="708"/>
          <w:titlePg/>
          <w:docGrid w:linePitch="360"/>
        </w:sectPr>
      </w:pPr>
    </w:p>
    <w:p w:rsidR="00C4008A" w:rsidRPr="00191A91" w:rsidRDefault="00191A91" w:rsidP="003A5750">
      <w:pPr>
        <w:pStyle w:val="Odlomakpopisa"/>
        <w:numPr>
          <w:ilvl w:val="1"/>
          <w:numId w:val="2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147497" w:rsidRPr="00191A91">
        <w:rPr>
          <w:rFonts w:ascii="Times New Roman" w:eastAsia="Times New Roman" w:hAnsi="Times New Roman" w:cs="Times New Roman"/>
          <w:b/>
          <w:sz w:val="24"/>
          <w:szCs w:val="24"/>
        </w:rPr>
        <w:t>PODA</w:t>
      </w:r>
      <w:r w:rsidR="00766312">
        <w:rPr>
          <w:rFonts w:ascii="Times New Roman" w:eastAsia="Times New Roman" w:hAnsi="Times New Roman" w:cs="Times New Roman"/>
          <w:b/>
          <w:sz w:val="24"/>
          <w:szCs w:val="24"/>
        </w:rPr>
        <w:t>T</w:t>
      </w:r>
      <w:r w:rsidR="00147497" w:rsidRPr="00191A91">
        <w:rPr>
          <w:rFonts w:ascii="Times New Roman" w:eastAsia="Times New Roman" w:hAnsi="Times New Roman" w:cs="Times New Roman"/>
          <w:b/>
          <w:sz w:val="24"/>
          <w:szCs w:val="24"/>
        </w:rPr>
        <w:t xml:space="preserve">CI </w:t>
      </w:r>
      <w:r w:rsidR="00C4008A" w:rsidRPr="00191A91">
        <w:rPr>
          <w:rFonts w:ascii="Times New Roman" w:eastAsia="Times New Roman" w:hAnsi="Times New Roman" w:cs="Times New Roman"/>
          <w:b/>
          <w:sz w:val="24"/>
          <w:szCs w:val="24"/>
        </w:rPr>
        <w:t>O RAVNATELJU I STRUČNIM SURADNICIMA</w:t>
      </w:r>
    </w:p>
    <w:p w:rsidR="00C4008A" w:rsidRPr="00891140" w:rsidRDefault="00C4008A" w:rsidP="00C4008A">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550"/>
        <w:gridCol w:w="1997"/>
        <w:gridCol w:w="850"/>
        <w:gridCol w:w="2058"/>
        <w:gridCol w:w="1253"/>
        <w:gridCol w:w="1456"/>
      </w:tblGrid>
      <w:tr w:rsidR="00891140" w:rsidRPr="005165F7" w:rsidTr="001A674E">
        <w:tc>
          <w:tcPr>
            <w:tcW w:w="550" w:type="dxa"/>
            <w:shd w:val="clear" w:color="auto" w:fill="FFFF00"/>
          </w:tcPr>
          <w:p w:rsidR="0091695F" w:rsidRPr="005165F7" w:rsidRDefault="0091695F" w:rsidP="00C4008A">
            <w:pPr>
              <w:rPr>
                <w:rFonts w:ascii="Times New Roman" w:eastAsia="Times New Roman" w:hAnsi="Times New Roman" w:cs="Times New Roman"/>
                <w:b/>
                <w:sz w:val="24"/>
                <w:szCs w:val="24"/>
              </w:rPr>
            </w:pPr>
            <w:bookmarkStart w:id="3" w:name="_Hlk51665305"/>
            <w:r w:rsidRPr="005165F7">
              <w:rPr>
                <w:rFonts w:ascii="Times New Roman" w:eastAsia="Times New Roman" w:hAnsi="Times New Roman" w:cs="Times New Roman"/>
                <w:b/>
                <w:sz w:val="24"/>
                <w:szCs w:val="24"/>
              </w:rPr>
              <w:t>RB</w:t>
            </w:r>
          </w:p>
        </w:tc>
        <w:tc>
          <w:tcPr>
            <w:tcW w:w="1997" w:type="dxa"/>
            <w:shd w:val="clear" w:color="auto" w:fill="FFFF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IME I PREZIME</w:t>
            </w:r>
          </w:p>
        </w:tc>
        <w:tc>
          <w:tcPr>
            <w:tcW w:w="850" w:type="dxa"/>
            <w:shd w:val="clear" w:color="auto" w:fill="FFFF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STAŽ </w:t>
            </w:r>
          </w:p>
        </w:tc>
        <w:tc>
          <w:tcPr>
            <w:tcW w:w="2058" w:type="dxa"/>
            <w:shd w:val="clear" w:color="auto" w:fill="FFFF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 xml:space="preserve">ZVANJE </w:t>
            </w:r>
          </w:p>
        </w:tc>
        <w:tc>
          <w:tcPr>
            <w:tcW w:w="1253" w:type="dxa"/>
            <w:shd w:val="clear" w:color="auto" w:fill="FFFF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ŠKOLSKA</w:t>
            </w:r>
          </w:p>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SPREMA</w:t>
            </w:r>
          </w:p>
        </w:tc>
        <w:tc>
          <w:tcPr>
            <w:tcW w:w="1456" w:type="dxa"/>
            <w:shd w:val="clear" w:color="auto" w:fill="FFFF00"/>
          </w:tcPr>
          <w:p w:rsidR="0091695F" w:rsidRPr="005165F7" w:rsidRDefault="005E30F5" w:rsidP="00C4008A">
            <w:pPr>
              <w:rPr>
                <w:rFonts w:ascii="Times New Roman" w:eastAsia="Times New Roman" w:hAnsi="Times New Roman" w:cs="Times New Roman"/>
                <w:b/>
                <w:sz w:val="20"/>
                <w:szCs w:val="20"/>
              </w:rPr>
            </w:pPr>
            <w:r w:rsidRPr="005165F7">
              <w:rPr>
                <w:rFonts w:ascii="Times New Roman" w:eastAsia="Times New Roman" w:hAnsi="Times New Roman" w:cs="Times New Roman"/>
                <w:b/>
                <w:sz w:val="20"/>
                <w:szCs w:val="20"/>
              </w:rPr>
              <w:t>RADNO MJESTO</w:t>
            </w:r>
          </w:p>
        </w:tc>
      </w:tr>
      <w:tr w:rsidR="00891140" w:rsidRPr="00891140" w:rsidTr="001A674E">
        <w:tc>
          <w:tcPr>
            <w:tcW w:w="55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99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Margit Vrbičić</w:t>
            </w:r>
          </w:p>
          <w:p w:rsidR="0091695F" w:rsidRPr="00891140" w:rsidRDefault="0091695F" w:rsidP="00C4008A">
            <w:pPr>
              <w:rPr>
                <w:rFonts w:ascii="Times New Roman" w:eastAsia="Times New Roman" w:hAnsi="Times New Roman" w:cs="Times New Roman"/>
                <w:sz w:val="24"/>
                <w:szCs w:val="24"/>
              </w:rPr>
            </w:pPr>
          </w:p>
        </w:tc>
        <w:tc>
          <w:tcPr>
            <w:tcW w:w="850" w:type="dxa"/>
            <w:shd w:val="clear" w:color="auto" w:fill="FFFFFF" w:themeFill="background1"/>
          </w:tcPr>
          <w:p w:rsidR="0091695F" w:rsidRPr="00891140" w:rsidRDefault="003240EC"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058" w:type="dxa"/>
          </w:tcPr>
          <w:p w:rsidR="0091695F" w:rsidRPr="00D408D5" w:rsidRDefault="0091695F" w:rsidP="00C4008A">
            <w:pPr>
              <w:rPr>
                <w:rFonts w:ascii="Times New Roman" w:eastAsia="Times New Roman" w:hAnsi="Times New Roman" w:cs="Times New Roman"/>
                <w:sz w:val="24"/>
                <w:szCs w:val="24"/>
              </w:rPr>
            </w:pPr>
            <w:r w:rsidRPr="00D408D5">
              <w:rPr>
                <w:rFonts w:ascii="Times New Roman" w:eastAsia="Times New Roman" w:hAnsi="Times New Roman" w:cs="Times New Roman"/>
                <w:sz w:val="24"/>
                <w:szCs w:val="24"/>
              </w:rPr>
              <w:t>prof. fizičke kulture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91695F" w:rsidRPr="00891140">
              <w:rPr>
                <w:rFonts w:ascii="Times New Roman" w:eastAsia="Times New Roman" w:hAnsi="Times New Roman" w:cs="Times New Roman"/>
                <w:sz w:val="24"/>
                <w:szCs w:val="24"/>
              </w:rPr>
              <w:t>avnateljica</w:t>
            </w:r>
            <w:r w:rsidR="00B442AA">
              <w:rPr>
                <w:rFonts w:ascii="Times New Roman" w:eastAsia="Times New Roman" w:hAnsi="Times New Roman" w:cs="Times New Roman"/>
                <w:sz w:val="24"/>
                <w:szCs w:val="24"/>
              </w:rPr>
              <w:t>, mentor</w:t>
            </w:r>
            <w:r w:rsidR="0091695F" w:rsidRPr="00891140">
              <w:rPr>
                <w:rFonts w:ascii="Times New Roman" w:eastAsia="Times New Roman" w:hAnsi="Times New Roman" w:cs="Times New Roman"/>
                <w:sz w:val="24"/>
                <w:szCs w:val="24"/>
              </w:rPr>
              <w:t xml:space="preserve"> </w:t>
            </w:r>
          </w:p>
        </w:tc>
      </w:tr>
      <w:tr w:rsidR="00891140" w:rsidRPr="00891140" w:rsidTr="001A674E">
        <w:tc>
          <w:tcPr>
            <w:tcW w:w="55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99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 Lovrić</w:t>
            </w:r>
          </w:p>
        </w:tc>
        <w:tc>
          <w:tcPr>
            <w:tcW w:w="850" w:type="dxa"/>
            <w:shd w:val="clear" w:color="auto" w:fill="FFFFFF" w:themeFill="background1"/>
          </w:tcPr>
          <w:p w:rsidR="0091695F" w:rsidRPr="00891140" w:rsidRDefault="003240EC"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2A5">
              <w:rPr>
                <w:rFonts w:ascii="Times New Roman" w:eastAsia="Times New Roman" w:hAnsi="Times New Roman" w:cs="Times New Roman"/>
                <w:sz w:val="24"/>
                <w:szCs w:val="24"/>
              </w:rPr>
              <w:t>6</w:t>
            </w:r>
          </w:p>
        </w:tc>
        <w:tc>
          <w:tcPr>
            <w:tcW w:w="2058"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051101">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pedagog, </w:t>
            </w:r>
            <w:r w:rsidR="00442D9D">
              <w:rPr>
                <w:rFonts w:ascii="Times New Roman" w:eastAsia="Times New Roman" w:hAnsi="Times New Roman" w:cs="Times New Roman"/>
                <w:sz w:val="24"/>
                <w:szCs w:val="24"/>
              </w:rPr>
              <w:t>savjetnik</w:t>
            </w:r>
          </w:p>
        </w:tc>
      </w:tr>
      <w:tr w:rsidR="00891140" w:rsidRPr="00891140" w:rsidTr="001A674E">
        <w:tc>
          <w:tcPr>
            <w:tcW w:w="55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99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Mirjana Škrapić</w:t>
            </w:r>
          </w:p>
        </w:tc>
        <w:tc>
          <w:tcPr>
            <w:tcW w:w="850" w:type="dxa"/>
            <w:shd w:val="clear" w:color="auto" w:fill="FFFFFF" w:themeFill="background1"/>
          </w:tcPr>
          <w:p w:rsidR="0091695F" w:rsidRPr="00891140" w:rsidRDefault="003240EC" w:rsidP="0091695F">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58"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psihologije</w:t>
            </w:r>
          </w:p>
        </w:tc>
        <w:tc>
          <w:tcPr>
            <w:tcW w:w="125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456"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psiholog </w:t>
            </w:r>
          </w:p>
          <w:p w:rsidR="0091695F" w:rsidRPr="00891140" w:rsidRDefault="0091695F" w:rsidP="00C4008A">
            <w:pPr>
              <w:rPr>
                <w:rFonts w:ascii="Times New Roman" w:eastAsia="Times New Roman" w:hAnsi="Times New Roman" w:cs="Times New Roman"/>
                <w:sz w:val="24"/>
                <w:szCs w:val="24"/>
              </w:rPr>
            </w:pPr>
          </w:p>
        </w:tc>
      </w:tr>
      <w:tr w:rsidR="006E705E" w:rsidRPr="006E705E" w:rsidTr="001A674E">
        <w:tc>
          <w:tcPr>
            <w:tcW w:w="550" w:type="dxa"/>
          </w:tcPr>
          <w:p w:rsidR="0091695F" w:rsidRPr="006E705E" w:rsidRDefault="0091695F"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4.</w:t>
            </w:r>
          </w:p>
        </w:tc>
        <w:tc>
          <w:tcPr>
            <w:tcW w:w="1997" w:type="dxa"/>
          </w:tcPr>
          <w:p w:rsidR="0091695F" w:rsidRPr="006E705E" w:rsidRDefault="00442D9D" w:rsidP="007266F6">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Vesna Bogdan</w:t>
            </w:r>
          </w:p>
        </w:tc>
        <w:tc>
          <w:tcPr>
            <w:tcW w:w="850" w:type="dxa"/>
            <w:shd w:val="clear" w:color="auto" w:fill="FFFFFF" w:themeFill="background1"/>
          </w:tcPr>
          <w:p w:rsidR="0091695F" w:rsidRPr="006E705E" w:rsidRDefault="003240EC"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058" w:type="dxa"/>
          </w:tcPr>
          <w:p w:rsidR="0091695F" w:rsidRPr="006E705E" w:rsidRDefault="006E705E"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m</w:t>
            </w:r>
            <w:r w:rsidR="005D416A">
              <w:rPr>
                <w:rFonts w:ascii="Times New Roman" w:eastAsia="Times New Roman" w:hAnsi="Times New Roman" w:cs="Times New Roman"/>
                <w:sz w:val="24"/>
                <w:szCs w:val="24"/>
              </w:rPr>
              <w:t>a</w:t>
            </w:r>
            <w:r w:rsidRPr="006E705E">
              <w:rPr>
                <w:rFonts w:ascii="Times New Roman" w:eastAsia="Times New Roman" w:hAnsi="Times New Roman" w:cs="Times New Roman"/>
                <w:sz w:val="24"/>
                <w:szCs w:val="24"/>
              </w:rPr>
              <w:t>gistra knjižničarstva</w:t>
            </w:r>
          </w:p>
        </w:tc>
        <w:tc>
          <w:tcPr>
            <w:tcW w:w="1253" w:type="dxa"/>
          </w:tcPr>
          <w:p w:rsidR="0091695F" w:rsidRPr="006E705E" w:rsidRDefault="0091695F"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VSS</w:t>
            </w:r>
          </w:p>
        </w:tc>
        <w:tc>
          <w:tcPr>
            <w:tcW w:w="1456" w:type="dxa"/>
          </w:tcPr>
          <w:p w:rsidR="0091695F" w:rsidRPr="006E705E" w:rsidRDefault="00442D9D" w:rsidP="00C4008A">
            <w:pPr>
              <w:rPr>
                <w:rFonts w:ascii="Times New Roman" w:eastAsia="Times New Roman" w:hAnsi="Times New Roman" w:cs="Times New Roman"/>
                <w:sz w:val="24"/>
                <w:szCs w:val="24"/>
              </w:rPr>
            </w:pPr>
            <w:r w:rsidRPr="006E705E">
              <w:rPr>
                <w:rFonts w:ascii="Times New Roman" w:eastAsia="Times New Roman" w:hAnsi="Times New Roman" w:cs="Times New Roman"/>
                <w:sz w:val="24"/>
                <w:szCs w:val="24"/>
              </w:rPr>
              <w:t>knjižničarka</w:t>
            </w:r>
          </w:p>
          <w:p w:rsidR="0091695F" w:rsidRPr="006E705E" w:rsidRDefault="0091695F" w:rsidP="00C4008A">
            <w:pPr>
              <w:rPr>
                <w:rFonts w:ascii="Times New Roman" w:eastAsia="Times New Roman" w:hAnsi="Times New Roman" w:cs="Times New Roman"/>
                <w:sz w:val="24"/>
                <w:szCs w:val="24"/>
              </w:rPr>
            </w:pPr>
          </w:p>
        </w:tc>
      </w:tr>
      <w:tr w:rsidR="009207E6" w:rsidRPr="009207E6" w:rsidTr="001A674E">
        <w:tc>
          <w:tcPr>
            <w:tcW w:w="550" w:type="dxa"/>
          </w:tcPr>
          <w:p w:rsidR="007B74D3" w:rsidRDefault="00993F5F"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993F5F" w:rsidRPr="009207E6" w:rsidRDefault="00993F5F" w:rsidP="00C4008A">
            <w:pPr>
              <w:rPr>
                <w:rFonts w:ascii="Times New Roman" w:eastAsia="Times New Roman" w:hAnsi="Times New Roman" w:cs="Times New Roman"/>
                <w:sz w:val="24"/>
                <w:szCs w:val="24"/>
              </w:rPr>
            </w:pPr>
          </w:p>
        </w:tc>
        <w:tc>
          <w:tcPr>
            <w:tcW w:w="1997" w:type="dxa"/>
          </w:tcPr>
          <w:p w:rsidR="009207E6" w:rsidRPr="009207E6" w:rsidRDefault="009207E6" w:rsidP="00C4008A">
            <w:pPr>
              <w:rPr>
                <w:rFonts w:ascii="Times New Roman" w:eastAsia="Times New Roman" w:hAnsi="Times New Roman" w:cs="Times New Roman"/>
                <w:sz w:val="24"/>
                <w:szCs w:val="24"/>
              </w:rPr>
            </w:pPr>
          </w:p>
        </w:tc>
        <w:tc>
          <w:tcPr>
            <w:tcW w:w="850" w:type="dxa"/>
            <w:shd w:val="clear" w:color="auto" w:fill="FFFFFF" w:themeFill="background1"/>
          </w:tcPr>
          <w:p w:rsidR="0091695F" w:rsidRPr="009207E6" w:rsidRDefault="0091695F" w:rsidP="0091695F">
            <w:pPr>
              <w:rPr>
                <w:rFonts w:ascii="Times New Roman" w:eastAsia="Times New Roman" w:hAnsi="Times New Roman" w:cs="Times New Roman"/>
                <w:sz w:val="24"/>
                <w:szCs w:val="24"/>
              </w:rPr>
            </w:pPr>
          </w:p>
        </w:tc>
        <w:tc>
          <w:tcPr>
            <w:tcW w:w="2058" w:type="dxa"/>
          </w:tcPr>
          <w:p w:rsidR="0091695F" w:rsidRPr="009207E6" w:rsidRDefault="0091695F" w:rsidP="00680F8E">
            <w:pPr>
              <w:rPr>
                <w:rFonts w:ascii="Times New Roman" w:eastAsia="Times New Roman" w:hAnsi="Times New Roman" w:cs="Times New Roman"/>
                <w:sz w:val="24"/>
                <w:szCs w:val="24"/>
              </w:rPr>
            </w:pPr>
          </w:p>
        </w:tc>
        <w:tc>
          <w:tcPr>
            <w:tcW w:w="1253" w:type="dxa"/>
          </w:tcPr>
          <w:p w:rsidR="0091695F" w:rsidRPr="009207E6" w:rsidRDefault="0091695F" w:rsidP="00C4008A">
            <w:pPr>
              <w:rPr>
                <w:rFonts w:ascii="Times New Roman" w:eastAsia="Times New Roman" w:hAnsi="Times New Roman" w:cs="Times New Roman"/>
                <w:sz w:val="24"/>
                <w:szCs w:val="24"/>
              </w:rPr>
            </w:pPr>
          </w:p>
        </w:tc>
        <w:tc>
          <w:tcPr>
            <w:tcW w:w="1456" w:type="dxa"/>
          </w:tcPr>
          <w:p w:rsidR="0091695F" w:rsidRPr="009207E6" w:rsidRDefault="00993F5F"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logoped</w:t>
            </w:r>
          </w:p>
        </w:tc>
      </w:tr>
      <w:bookmarkEnd w:id="3"/>
    </w:tbl>
    <w:p w:rsidR="00C4008A" w:rsidRPr="00891140" w:rsidRDefault="00C4008A" w:rsidP="00C4008A">
      <w:pPr>
        <w:spacing w:after="0" w:line="240" w:lineRule="auto"/>
        <w:rPr>
          <w:rFonts w:ascii="Times New Roman" w:eastAsia="Times New Roman" w:hAnsi="Times New Roman" w:cs="Times New Roman"/>
          <w:b/>
          <w:sz w:val="24"/>
          <w:szCs w:val="24"/>
        </w:rPr>
      </w:pPr>
    </w:p>
    <w:p w:rsidR="001F16D2" w:rsidRDefault="001F16D2" w:rsidP="00C4008A">
      <w:pPr>
        <w:spacing w:after="0" w:line="240" w:lineRule="auto"/>
        <w:rPr>
          <w:rFonts w:ascii="Times New Roman" w:eastAsia="Times New Roman" w:hAnsi="Times New Roman" w:cs="Times New Roman"/>
          <w:b/>
          <w:sz w:val="24"/>
          <w:szCs w:val="24"/>
        </w:rPr>
      </w:pPr>
    </w:p>
    <w:p w:rsidR="00C4008A" w:rsidRPr="00C4008A" w:rsidRDefault="00C4008A" w:rsidP="00C4008A">
      <w:pPr>
        <w:spacing w:after="0" w:line="240" w:lineRule="auto"/>
        <w:rPr>
          <w:rFonts w:ascii="Times New Roman" w:eastAsia="Times New Roman" w:hAnsi="Times New Roman" w:cs="Times New Roman"/>
          <w:sz w:val="24"/>
          <w:szCs w:val="24"/>
        </w:rPr>
      </w:pPr>
    </w:p>
    <w:p w:rsidR="001F16D2" w:rsidRPr="00C4008A" w:rsidRDefault="001F16D2" w:rsidP="00C4008A">
      <w:pPr>
        <w:spacing w:after="0" w:line="240" w:lineRule="auto"/>
        <w:rPr>
          <w:rFonts w:ascii="Times New Roman" w:eastAsia="Times New Roman" w:hAnsi="Times New Roman" w:cs="Times New Roman"/>
          <w:sz w:val="24"/>
          <w:szCs w:val="24"/>
        </w:rPr>
      </w:pPr>
    </w:p>
    <w:p w:rsidR="00C4008A" w:rsidRPr="00191A91" w:rsidRDefault="00191A91" w:rsidP="003A5750">
      <w:pPr>
        <w:pStyle w:val="Odlomakpopisa"/>
        <w:numPr>
          <w:ilvl w:val="1"/>
          <w:numId w:val="26"/>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4008A" w:rsidRPr="00191A91">
        <w:rPr>
          <w:rFonts w:ascii="Times New Roman" w:eastAsia="Times New Roman" w:hAnsi="Times New Roman" w:cs="Times New Roman"/>
          <w:b/>
          <w:sz w:val="24"/>
          <w:szCs w:val="24"/>
        </w:rPr>
        <w:t>MENTORI, SAVJETNICI I PRIJEDLOZI ZA NAPREDOVANJE</w:t>
      </w:r>
    </w:p>
    <w:p w:rsidR="0091695F" w:rsidRPr="00891140" w:rsidRDefault="0091695F" w:rsidP="00C4008A">
      <w:pPr>
        <w:spacing w:after="0" w:line="240" w:lineRule="auto"/>
        <w:rPr>
          <w:rFonts w:ascii="Times New Roman" w:eastAsia="Times New Roman" w:hAnsi="Times New Roman" w:cs="Times New Roman"/>
          <w:b/>
          <w:sz w:val="24"/>
          <w:szCs w:val="24"/>
        </w:rPr>
      </w:pPr>
    </w:p>
    <w:p w:rsidR="00C4008A" w:rsidRPr="00891140" w:rsidRDefault="00C4008A" w:rsidP="00C4008A">
      <w:pPr>
        <w:spacing w:after="0" w:line="240" w:lineRule="auto"/>
        <w:rPr>
          <w:rFonts w:ascii="Times New Roman" w:eastAsia="Times New Roman" w:hAnsi="Times New Roman" w:cs="Times New Roman"/>
          <w:sz w:val="24"/>
          <w:szCs w:val="24"/>
        </w:rPr>
      </w:pPr>
    </w:p>
    <w:tbl>
      <w:tblPr>
        <w:tblStyle w:val="Reetkatablice"/>
        <w:tblW w:w="8721" w:type="dxa"/>
        <w:shd w:val="clear" w:color="auto" w:fill="FFFFFF" w:themeFill="background1"/>
        <w:tblLayout w:type="fixed"/>
        <w:tblLook w:val="04A0" w:firstRow="1" w:lastRow="0" w:firstColumn="1" w:lastColumn="0" w:noHBand="0" w:noVBand="1"/>
      </w:tblPr>
      <w:tblGrid>
        <w:gridCol w:w="696"/>
        <w:gridCol w:w="1363"/>
        <w:gridCol w:w="709"/>
        <w:gridCol w:w="2113"/>
        <w:gridCol w:w="1005"/>
        <w:gridCol w:w="1701"/>
        <w:gridCol w:w="1134"/>
      </w:tblGrid>
      <w:tr w:rsidR="00891140" w:rsidRPr="004F0652" w:rsidTr="001A674E">
        <w:tc>
          <w:tcPr>
            <w:tcW w:w="696" w:type="dxa"/>
            <w:shd w:val="clear" w:color="auto" w:fill="FFFF00"/>
          </w:tcPr>
          <w:p w:rsidR="0091695F" w:rsidRPr="004F0652" w:rsidRDefault="0091695F" w:rsidP="00C4008A">
            <w:pPr>
              <w:rPr>
                <w:rFonts w:ascii="Times New Roman" w:eastAsia="Times New Roman" w:hAnsi="Times New Roman" w:cs="Times New Roman"/>
                <w:b/>
                <w:sz w:val="24"/>
                <w:szCs w:val="24"/>
              </w:rPr>
            </w:pPr>
            <w:r w:rsidRPr="004F0652">
              <w:rPr>
                <w:rFonts w:ascii="Times New Roman" w:eastAsia="Times New Roman" w:hAnsi="Times New Roman" w:cs="Times New Roman"/>
                <w:b/>
                <w:sz w:val="24"/>
                <w:szCs w:val="24"/>
              </w:rPr>
              <w:t>R.br.</w:t>
            </w:r>
          </w:p>
        </w:tc>
        <w:tc>
          <w:tcPr>
            <w:tcW w:w="1363" w:type="dxa"/>
            <w:shd w:val="clear" w:color="auto" w:fill="FFFF0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IME I PREZIME </w:t>
            </w:r>
          </w:p>
        </w:tc>
        <w:tc>
          <w:tcPr>
            <w:tcW w:w="709" w:type="dxa"/>
            <w:shd w:val="clear" w:color="auto" w:fill="FFFF0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STAŽ  </w:t>
            </w:r>
          </w:p>
        </w:tc>
        <w:tc>
          <w:tcPr>
            <w:tcW w:w="2113" w:type="dxa"/>
            <w:shd w:val="clear" w:color="auto" w:fill="FFFF0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ZVANJE </w:t>
            </w:r>
          </w:p>
        </w:tc>
        <w:tc>
          <w:tcPr>
            <w:tcW w:w="1005" w:type="dxa"/>
            <w:shd w:val="clear" w:color="auto" w:fill="FFFF0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STR.</w:t>
            </w:r>
          </w:p>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 xml:space="preserve">SPREMA </w:t>
            </w:r>
          </w:p>
        </w:tc>
        <w:tc>
          <w:tcPr>
            <w:tcW w:w="1701" w:type="dxa"/>
            <w:shd w:val="clear" w:color="auto" w:fill="FFFF0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RADNO MJESTO</w:t>
            </w:r>
          </w:p>
        </w:tc>
        <w:tc>
          <w:tcPr>
            <w:tcW w:w="1134" w:type="dxa"/>
            <w:shd w:val="clear" w:color="auto" w:fill="FFFF00"/>
          </w:tcPr>
          <w:p w:rsidR="0091695F" w:rsidRPr="004F0652" w:rsidRDefault="005E30F5" w:rsidP="00C4008A">
            <w:pPr>
              <w:rPr>
                <w:rFonts w:ascii="Times New Roman" w:eastAsia="Times New Roman" w:hAnsi="Times New Roman" w:cs="Times New Roman"/>
                <w:b/>
                <w:sz w:val="18"/>
                <w:szCs w:val="18"/>
              </w:rPr>
            </w:pPr>
            <w:r w:rsidRPr="004F0652">
              <w:rPr>
                <w:rFonts w:ascii="Times New Roman" w:eastAsia="Times New Roman" w:hAnsi="Times New Roman" w:cs="Times New Roman"/>
                <w:b/>
                <w:sz w:val="18"/>
                <w:szCs w:val="18"/>
              </w:rPr>
              <w:t>M / S / PZN</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36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Ante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Čular</w:t>
            </w:r>
          </w:p>
        </w:tc>
        <w:tc>
          <w:tcPr>
            <w:tcW w:w="709" w:type="dxa"/>
            <w:shd w:val="clear" w:color="auto" w:fill="FFFFFF" w:themeFill="background1"/>
          </w:tcPr>
          <w:p w:rsidR="0091695F"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674E">
              <w:rPr>
                <w:rFonts w:ascii="Times New Roman" w:eastAsia="Times New Roman" w:hAnsi="Times New Roman" w:cs="Times New Roman"/>
                <w:sz w:val="24"/>
                <w:szCs w:val="24"/>
              </w:rPr>
              <w:t>2</w:t>
            </w:r>
          </w:p>
        </w:tc>
        <w:tc>
          <w:tcPr>
            <w:tcW w:w="2113"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536D1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učitelj razredne nast.</w:t>
            </w:r>
          </w:p>
        </w:tc>
        <w:tc>
          <w:tcPr>
            <w:tcW w:w="1134" w:type="dxa"/>
            <w:shd w:val="clear" w:color="auto" w:fill="FFFFFF" w:themeFill="background1"/>
          </w:tcPr>
          <w:p w:rsidR="0091695F" w:rsidRPr="00891140" w:rsidRDefault="00BF04A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42D9D">
              <w:rPr>
                <w:rFonts w:ascii="Times New Roman" w:eastAsia="Times New Roman" w:hAnsi="Times New Roman" w:cs="Times New Roman"/>
                <w:sz w:val="24"/>
                <w:szCs w:val="24"/>
              </w:rPr>
              <w:t>entor</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Ines</w:t>
            </w:r>
          </w:p>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Lovrić </w:t>
            </w:r>
          </w:p>
        </w:tc>
        <w:tc>
          <w:tcPr>
            <w:tcW w:w="709" w:type="dxa"/>
            <w:shd w:val="clear" w:color="auto" w:fill="FFFFFF" w:themeFill="background1"/>
          </w:tcPr>
          <w:p w:rsidR="0091695F"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D52A5">
              <w:rPr>
                <w:rFonts w:ascii="Times New Roman" w:eastAsia="Times New Roman" w:hAnsi="Times New Roman" w:cs="Times New Roman"/>
                <w:sz w:val="24"/>
                <w:szCs w:val="24"/>
              </w:rPr>
              <w:t>6</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pedagogije i filozofije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pedagog</w:t>
            </w:r>
          </w:p>
        </w:tc>
        <w:tc>
          <w:tcPr>
            <w:tcW w:w="1134" w:type="dxa"/>
            <w:shd w:val="clear" w:color="auto" w:fill="FFFFFF" w:themeFill="background1"/>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2D9D">
              <w:rPr>
                <w:rFonts w:ascii="Times New Roman" w:eastAsia="Times New Roman" w:hAnsi="Times New Roman" w:cs="Times New Roman"/>
                <w:sz w:val="24"/>
                <w:szCs w:val="24"/>
              </w:rPr>
              <w:t xml:space="preserve">avjetnik </w:t>
            </w:r>
          </w:p>
        </w:tc>
      </w:tr>
      <w:tr w:rsidR="00891140" w:rsidRPr="00891140" w:rsidTr="0091695F">
        <w:tc>
          <w:tcPr>
            <w:tcW w:w="696"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363" w:type="dxa"/>
            <w:shd w:val="clear" w:color="auto" w:fill="FFFFFF" w:themeFill="background1"/>
          </w:tcPr>
          <w:p w:rsidR="0091695F" w:rsidRPr="00891140" w:rsidRDefault="0091695F"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Sonja Batur </w:t>
            </w:r>
          </w:p>
        </w:tc>
        <w:tc>
          <w:tcPr>
            <w:tcW w:w="709" w:type="dxa"/>
            <w:shd w:val="clear" w:color="auto" w:fill="FFFFFF" w:themeFill="background1"/>
          </w:tcPr>
          <w:p w:rsidR="0091695F"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E16EF">
              <w:rPr>
                <w:rFonts w:ascii="Times New Roman" w:eastAsia="Times New Roman" w:hAnsi="Times New Roman" w:cs="Times New Roman"/>
                <w:sz w:val="24"/>
                <w:szCs w:val="24"/>
              </w:rPr>
              <w:t>5</w:t>
            </w:r>
          </w:p>
        </w:tc>
        <w:tc>
          <w:tcPr>
            <w:tcW w:w="2113"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prof. glazbene kulture</w:t>
            </w:r>
          </w:p>
        </w:tc>
        <w:tc>
          <w:tcPr>
            <w:tcW w:w="1005" w:type="dxa"/>
            <w:shd w:val="clear" w:color="auto" w:fill="FFFFFF" w:themeFill="background1"/>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91695F" w:rsidRPr="00891140" w:rsidRDefault="0091695F"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učitelj glazb. </w:t>
            </w:r>
            <w:r w:rsidR="001A674E">
              <w:rPr>
                <w:rFonts w:ascii="Times New Roman" w:eastAsia="Times New Roman" w:hAnsi="Times New Roman" w:cs="Times New Roman"/>
                <w:sz w:val="24"/>
                <w:szCs w:val="24"/>
              </w:rPr>
              <w:t>k</w:t>
            </w:r>
            <w:r w:rsidRPr="00891140">
              <w:rPr>
                <w:rFonts w:ascii="Times New Roman" w:eastAsia="Times New Roman" w:hAnsi="Times New Roman" w:cs="Times New Roman"/>
                <w:sz w:val="24"/>
                <w:szCs w:val="24"/>
              </w:rPr>
              <w:t>ulture</w:t>
            </w:r>
          </w:p>
        </w:tc>
        <w:tc>
          <w:tcPr>
            <w:tcW w:w="1134" w:type="dxa"/>
            <w:shd w:val="clear" w:color="auto" w:fill="FFFFFF" w:themeFill="background1"/>
          </w:tcPr>
          <w:p w:rsidR="0091695F" w:rsidRPr="00891140" w:rsidRDefault="0076631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442D9D">
              <w:rPr>
                <w:rFonts w:ascii="Times New Roman" w:eastAsia="Times New Roman" w:hAnsi="Times New Roman" w:cs="Times New Roman"/>
                <w:sz w:val="24"/>
                <w:szCs w:val="24"/>
              </w:rPr>
              <w:t>avjetnik</w:t>
            </w:r>
          </w:p>
        </w:tc>
      </w:tr>
      <w:tr w:rsidR="00891140" w:rsidRPr="00891140" w:rsidTr="0091695F">
        <w:tc>
          <w:tcPr>
            <w:tcW w:w="696"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363" w:type="dxa"/>
            <w:shd w:val="clear" w:color="auto" w:fill="FFFFFF" w:themeFill="background1"/>
          </w:tcPr>
          <w:p w:rsidR="00015E95" w:rsidRPr="00891140" w:rsidRDefault="00015E95" w:rsidP="001F16D2">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Antonia Cukrov Kulušić</w:t>
            </w:r>
          </w:p>
        </w:tc>
        <w:tc>
          <w:tcPr>
            <w:tcW w:w="709" w:type="dxa"/>
            <w:shd w:val="clear" w:color="auto" w:fill="FFFFFF" w:themeFill="background1"/>
          </w:tcPr>
          <w:p w:rsidR="00015E95" w:rsidRPr="00891140"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674E">
              <w:rPr>
                <w:rFonts w:ascii="Times New Roman" w:eastAsia="Times New Roman" w:hAnsi="Times New Roman" w:cs="Times New Roman"/>
                <w:sz w:val="24"/>
                <w:szCs w:val="24"/>
              </w:rPr>
              <w:t>9</w:t>
            </w:r>
          </w:p>
        </w:tc>
        <w:tc>
          <w:tcPr>
            <w:tcW w:w="2113"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učitelj razredne nastave</w:t>
            </w:r>
          </w:p>
        </w:tc>
        <w:tc>
          <w:tcPr>
            <w:tcW w:w="1005" w:type="dxa"/>
            <w:shd w:val="clear" w:color="auto" w:fill="FFFFFF" w:themeFill="background1"/>
          </w:tcPr>
          <w:p w:rsidR="00015E95" w:rsidRPr="00891140" w:rsidRDefault="00015E95"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1701" w:type="dxa"/>
            <w:shd w:val="clear" w:color="auto" w:fill="FFFFFF" w:themeFill="background1"/>
          </w:tcPr>
          <w:p w:rsidR="00015E95" w:rsidRPr="00891140" w:rsidRDefault="00015E95" w:rsidP="000B7966">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učitelj razredne nast.</w:t>
            </w:r>
          </w:p>
        </w:tc>
        <w:tc>
          <w:tcPr>
            <w:tcW w:w="1134" w:type="dxa"/>
            <w:shd w:val="clear" w:color="auto" w:fill="FFFFFF" w:themeFill="background1"/>
          </w:tcPr>
          <w:p w:rsidR="00015E95" w:rsidRPr="00891140" w:rsidRDefault="00BF04AE"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74848">
              <w:rPr>
                <w:rFonts w:ascii="Times New Roman" w:eastAsia="Times New Roman" w:hAnsi="Times New Roman" w:cs="Times New Roman"/>
                <w:sz w:val="24"/>
                <w:szCs w:val="24"/>
              </w:rPr>
              <w:t>entor</w:t>
            </w:r>
          </w:p>
        </w:tc>
      </w:tr>
      <w:tr w:rsidR="002D601D" w:rsidRPr="002D601D" w:rsidTr="0091695F">
        <w:tc>
          <w:tcPr>
            <w:tcW w:w="696" w:type="dxa"/>
            <w:shd w:val="clear" w:color="auto" w:fill="FFFFFF" w:themeFill="background1"/>
          </w:tcPr>
          <w:p w:rsidR="007B74D3" w:rsidRPr="002D601D" w:rsidRDefault="007B74D3"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5.</w:t>
            </w:r>
          </w:p>
        </w:tc>
        <w:tc>
          <w:tcPr>
            <w:tcW w:w="1363" w:type="dxa"/>
            <w:shd w:val="clear" w:color="auto" w:fill="FFFFFF" w:themeFill="background1"/>
          </w:tcPr>
          <w:p w:rsidR="007B74D3" w:rsidRPr="002D601D" w:rsidRDefault="007B74D3" w:rsidP="001F16D2">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Dragica Laća</w:t>
            </w:r>
            <w:r w:rsidR="002D601D" w:rsidRPr="002D601D">
              <w:rPr>
                <w:rFonts w:ascii="Times New Roman" w:eastAsia="Times New Roman" w:hAnsi="Times New Roman" w:cs="Times New Roman"/>
                <w:sz w:val="24"/>
                <w:szCs w:val="24"/>
              </w:rPr>
              <w:t xml:space="preserve"> Šuljak</w:t>
            </w:r>
          </w:p>
        </w:tc>
        <w:tc>
          <w:tcPr>
            <w:tcW w:w="709" w:type="dxa"/>
            <w:shd w:val="clear" w:color="auto" w:fill="FFFFFF" w:themeFill="background1"/>
          </w:tcPr>
          <w:p w:rsidR="007B74D3" w:rsidRPr="002D601D" w:rsidRDefault="001E16EF"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13" w:type="dxa"/>
            <w:shd w:val="clear" w:color="auto" w:fill="FFFFFF" w:themeFill="background1"/>
          </w:tcPr>
          <w:p w:rsidR="007B74D3" w:rsidRPr="002D601D" w:rsidRDefault="002B4125"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D601D" w:rsidRPr="002D601D">
              <w:rPr>
                <w:rFonts w:ascii="Times New Roman" w:eastAsia="Times New Roman" w:hAnsi="Times New Roman" w:cs="Times New Roman"/>
                <w:sz w:val="24"/>
                <w:szCs w:val="24"/>
              </w:rPr>
              <w:t>rofesor biologije</w:t>
            </w:r>
          </w:p>
        </w:tc>
        <w:tc>
          <w:tcPr>
            <w:tcW w:w="1005" w:type="dxa"/>
            <w:shd w:val="clear" w:color="auto" w:fill="FFFFFF" w:themeFill="background1"/>
          </w:tcPr>
          <w:p w:rsidR="007B74D3" w:rsidRPr="002D601D" w:rsidRDefault="002D601D" w:rsidP="00C4008A">
            <w:pPr>
              <w:rPr>
                <w:rFonts w:ascii="Times New Roman" w:eastAsia="Times New Roman" w:hAnsi="Times New Roman" w:cs="Times New Roman"/>
                <w:sz w:val="24"/>
                <w:szCs w:val="24"/>
              </w:rPr>
            </w:pPr>
            <w:r w:rsidRPr="002D601D">
              <w:rPr>
                <w:rFonts w:ascii="Times New Roman" w:eastAsia="Times New Roman" w:hAnsi="Times New Roman" w:cs="Times New Roman"/>
                <w:sz w:val="24"/>
                <w:szCs w:val="24"/>
              </w:rPr>
              <w:t>VSS</w:t>
            </w:r>
          </w:p>
        </w:tc>
        <w:tc>
          <w:tcPr>
            <w:tcW w:w="1701" w:type="dxa"/>
            <w:shd w:val="clear" w:color="auto" w:fill="FFFFFF" w:themeFill="background1"/>
          </w:tcPr>
          <w:p w:rsidR="007B74D3" w:rsidRPr="002D601D" w:rsidRDefault="00766312"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2D601D" w:rsidRPr="002D601D">
              <w:rPr>
                <w:rFonts w:ascii="Times New Roman" w:eastAsia="Times New Roman" w:hAnsi="Times New Roman" w:cs="Times New Roman"/>
                <w:sz w:val="24"/>
                <w:szCs w:val="24"/>
              </w:rPr>
              <w:t>čitelj prirode</w:t>
            </w:r>
          </w:p>
        </w:tc>
        <w:tc>
          <w:tcPr>
            <w:tcW w:w="1134" w:type="dxa"/>
            <w:shd w:val="clear" w:color="auto" w:fill="FFFFFF" w:themeFill="background1"/>
          </w:tcPr>
          <w:p w:rsidR="007B74D3" w:rsidRPr="002D601D" w:rsidRDefault="00766312"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974848">
              <w:rPr>
                <w:rFonts w:ascii="Times New Roman" w:eastAsia="Times New Roman" w:hAnsi="Times New Roman" w:cs="Times New Roman"/>
                <w:sz w:val="24"/>
                <w:szCs w:val="24"/>
              </w:rPr>
              <w:t>zv</w:t>
            </w:r>
            <w:r w:rsidR="00B31B82">
              <w:rPr>
                <w:rFonts w:ascii="Times New Roman" w:eastAsia="Times New Roman" w:hAnsi="Times New Roman" w:cs="Times New Roman"/>
                <w:sz w:val="24"/>
                <w:szCs w:val="24"/>
              </w:rPr>
              <w:t>r</w:t>
            </w:r>
            <w:r>
              <w:rPr>
                <w:rFonts w:ascii="Times New Roman" w:eastAsia="Times New Roman" w:hAnsi="Times New Roman" w:cs="Times New Roman"/>
                <w:sz w:val="24"/>
                <w:szCs w:val="24"/>
              </w:rPr>
              <w:t>s</w:t>
            </w:r>
            <w:r w:rsidR="00B442AA">
              <w:rPr>
                <w:rFonts w:ascii="Times New Roman" w:eastAsia="Times New Roman" w:hAnsi="Times New Roman" w:cs="Times New Roman"/>
                <w:sz w:val="24"/>
                <w:szCs w:val="24"/>
              </w:rPr>
              <w:t>ni</w:t>
            </w:r>
            <w:r w:rsidR="00974848">
              <w:rPr>
                <w:rFonts w:ascii="Times New Roman" w:eastAsia="Times New Roman" w:hAnsi="Times New Roman" w:cs="Times New Roman"/>
                <w:sz w:val="24"/>
                <w:szCs w:val="24"/>
              </w:rPr>
              <w:t xml:space="preserve"> savjetnik</w:t>
            </w:r>
          </w:p>
        </w:tc>
      </w:tr>
      <w:tr w:rsidR="006E705E" w:rsidRPr="002D601D" w:rsidTr="0091695F">
        <w:tc>
          <w:tcPr>
            <w:tcW w:w="696" w:type="dxa"/>
            <w:shd w:val="clear" w:color="auto" w:fill="FFFFFF" w:themeFill="background1"/>
          </w:tcPr>
          <w:p w:rsidR="006E705E" w:rsidRPr="002D601D"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363" w:type="dxa"/>
            <w:shd w:val="clear" w:color="auto" w:fill="FFFFFF" w:themeFill="background1"/>
          </w:tcPr>
          <w:p w:rsidR="006E705E" w:rsidRPr="002D601D" w:rsidRDefault="006E705E"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Margit Vrbičić </w:t>
            </w:r>
          </w:p>
        </w:tc>
        <w:tc>
          <w:tcPr>
            <w:tcW w:w="709" w:type="dxa"/>
            <w:shd w:val="clear" w:color="auto" w:fill="FFFFFF" w:themeFill="background1"/>
          </w:tcPr>
          <w:p w:rsidR="006E705E"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674E">
              <w:rPr>
                <w:rFonts w:ascii="Times New Roman" w:eastAsia="Times New Roman" w:hAnsi="Times New Roman" w:cs="Times New Roman"/>
                <w:sz w:val="24"/>
                <w:szCs w:val="24"/>
              </w:rPr>
              <w:t>4</w:t>
            </w:r>
          </w:p>
        </w:tc>
        <w:tc>
          <w:tcPr>
            <w:tcW w:w="2113" w:type="dxa"/>
            <w:shd w:val="clear" w:color="auto" w:fill="FFFFFF" w:themeFill="background1"/>
          </w:tcPr>
          <w:p w:rsidR="006E705E"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 fizičke kulture</w:t>
            </w:r>
          </w:p>
        </w:tc>
        <w:tc>
          <w:tcPr>
            <w:tcW w:w="1005" w:type="dxa"/>
            <w:shd w:val="clear" w:color="auto" w:fill="FFFFFF" w:themeFill="background1"/>
          </w:tcPr>
          <w:p w:rsidR="006E705E" w:rsidRPr="002D601D" w:rsidRDefault="006E705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1" w:type="dxa"/>
            <w:shd w:val="clear" w:color="auto" w:fill="FFFFFF" w:themeFill="background1"/>
          </w:tcPr>
          <w:p w:rsidR="006E705E" w:rsidRPr="002D601D" w:rsidRDefault="00766312"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E705E">
              <w:rPr>
                <w:rFonts w:ascii="Times New Roman" w:eastAsia="Times New Roman" w:hAnsi="Times New Roman" w:cs="Times New Roman"/>
                <w:sz w:val="24"/>
                <w:szCs w:val="24"/>
              </w:rPr>
              <w:t>avnateljica</w:t>
            </w:r>
          </w:p>
        </w:tc>
        <w:tc>
          <w:tcPr>
            <w:tcW w:w="1134" w:type="dxa"/>
            <w:shd w:val="clear" w:color="auto" w:fill="FFFFFF" w:themeFill="background1"/>
          </w:tcPr>
          <w:p w:rsidR="006E705E" w:rsidRDefault="00B31B82"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6E705E">
              <w:rPr>
                <w:rFonts w:ascii="Times New Roman" w:eastAsia="Times New Roman" w:hAnsi="Times New Roman" w:cs="Times New Roman"/>
                <w:sz w:val="24"/>
                <w:szCs w:val="24"/>
              </w:rPr>
              <w:t xml:space="preserve">entor </w:t>
            </w:r>
          </w:p>
        </w:tc>
      </w:tr>
      <w:tr w:rsidR="00B31B82" w:rsidRPr="002D601D" w:rsidTr="0091695F">
        <w:tc>
          <w:tcPr>
            <w:tcW w:w="696" w:type="dxa"/>
            <w:shd w:val="clear" w:color="auto" w:fill="FFFFFF" w:themeFill="background1"/>
          </w:tcPr>
          <w:p w:rsidR="00B31B82" w:rsidRDefault="00B31B8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
        </w:tc>
        <w:tc>
          <w:tcPr>
            <w:tcW w:w="1363" w:type="dxa"/>
            <w:shd w:val="clear" w:color="auto" w:fill="FFFFFF" w:themeFill="background1"/>
          </w:tcPr>
          <w:p w:rsidR="00B31B82" w:rsidRDefault="00B31B82"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Diana Cvitanović</w:t>
            </w:r>
          </w:p>
        </w:tc>
        <w:tc>
          <w:tcPr>
            <w:tcW w:w="709" w:type="dxa"/>
            <w:shd w:val="clear" w:color="auto" w:fill="FFFFFF" w:themeFill="background1"/>
          </w:tcPr>
          <w:p w:rsidR="00B31B82" w:rsidRDefault="00B31B82" w:rsidP="00BC507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E16EF">
              <w:rPr>
                <w:rFonts w:ascii="Times New Roman" w:eastAsia="Times New Roman" w:hAnsi="Times New Roman" w:cs="Times New Roman"/>
                <w:sz w:val="24"/>
                <w:szCs w:val="24"/>
              </w:rPr>
              <w:t>8</w:t>
            </w:r>
          </w:p>
        </w:tc>
        <w:tc>
          <w:tcPr>
            <w:tcW w:w="2113" w:type="dxa"/>
            <w:shd w:val="clear" w:color="auto" w:fill="FFFFFF" w:themeFill="background1"/>
          </w:tcPr>
          <w:p w:rsidR="00B31B82" w:rsidRDefault="00033DB7"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31B82">
              <w:rPr>
                <w:rFonts w:ascii="Times New Roman" w:eastAsia="Times New Roman" w:hAnsi="Times New Roman" w:cs="Times New Roman"/>
                <w:sz w:val="24"/>
                <w:szCs w:val="24"/>
              </w:rPr>
              <w:t>čitelj razredne nastave</w:t>
            </w:r>
          </w:p>
        </w:tc>
        <w:tc>
          <w:tcPr>
            <w:tcW w:w="1005" w:type="dxa"/>
            <w:shd w:val="clear" w:color="auto" w:fill="FFFFFF" w:themeFill="background1"/>
          </w:tcPr>
          <w:p w:rsidR="00B31B82" w:rsidRDefault="00B31B8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1" w:type="dxa"/>
            <w:shd w:val="clear" w:color="auto" w:fill="FFFFFF" w:themeFill="background1"/>
          </w:tcPr>
          <w:p w:rsidR="00B31B82" w:rsidRDefault="00033DB7"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B31B82">
              <w:rPr>
                <w:rFonts w:ascii="Times New Roman" w:eastAsia="Times New Roman" w:hAnsi="Times New Roman" w:cs="Times New Roman"/>
                <w:sz w:val="24"/>
                <w:szCs w:val="24"/>
              </w:rPr>
              <w:t xml:space="preserve">čitelj razredne nast. </w:t>
            </w:r>
          </w:p>
        </w:tc>
        <w:tc>
          <w:tcPr>
            <w:tcW w:w="1134" w:type="dxa"/>
            <w:shd w:val="clear" w:color="auto" w:fill="FFFFFF" w:themeFill="background1"/>
          </w:tcPr>
          <w:p w:rsidR="00B31B82" w:rsidRDefault="00BF04AE"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B31B82">
              <w:rPr>
                <w:rFonts w:ascii="Times New Roman" w:eastAsia="Times New Roman" w:hAnsi="Times New Roman" w:cs="Times New Roman"/>
                <w:sz w:val="24"/>
                <w:szCs w:val="24"/>
              </w:rPr>
              <w:t>entor</w:t>
            </w:r>
          </w:p>
        </w:tc>
      </w:tr>
      <w:tr w:rsidR="0083725B" w:rsidRPr="002D601D" w:rsidTr="0091695F">
        <w:tc>
          <w:tcPr>
            <w:tcW w:w="696" w:type="dxa"/>
            <w:shd w:val="clear" w:color="auto" w:fill="FFFFFF" w:themeFill="background1"/>
          </w:tcPr>
          <w:p w:rsidR="0083725B" w:rsidRDefault="0083725B"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363" w:type="dxa"/>
            <w:shd w:val="clear" w:color="auto" w:fill="FFFFFF" w:themeFill="background1"/>
          </w:tcPr>
          <w:p w:rsidR="0083725B" w:rsidRDefault="0083725B" w:rsidP="001F16D2">
            <w:pPr>
              <w:rPr>
                <w:rFonts w:ascii="Times New Roman" w:eastAsia="Times New Roman" w:hAnsi="Times New Roman" w:cs="Times New Roman"/>
                <w:sz w:val="24"/>
                <w:szCs w:val="24"/>
              </w:rPr>
            </w:pPr>
            <w:r>
              <w:rPr>
                <w:rFonts w:ascii="Times New Roman" w:eastAsia="Times New Roman" w:hAnsi="Times New Roman" w:cs="Times New Roman"/>
                <w:sz w:val="24"/>
                <w:szCs w:val="24"/>
              </w:rPr>
              <w:t>Ivana Jurica</w:t>
            </w:r>
          </w:p>
        </w:tc>
        <w:tc>
          <w:tcPr>
            <w:tcW w:w="709" w:type="dxa"/>
            <w:shd w:val="clear" w:color="auto" w:fill="FFFFFF" w:themeFill="background1"/>
          </w:tcPr>
          <w:p w:rsidR="0083725B" w:rsidRDefault="0083725B" w:rsidP="00BC5076">
            <w:pPr>
              <w:rPr>
                <w:rFonts w:ascii="Times New Roman" w:eastAsia="Times New Roman" w:hAnsi="Times New Roman" w:cs="Times New Roman"/>
                <w:sz w:val="24"/>
                <w:szCs w:val="24"/>
              </w:rPr>
            </w:pPr>
          </w:p>
        </w:tc>
        <w:tc>
          <w:tcPr>
            <w:tcW w:w="2113" w:type="dxa"/>
            <w:shd w:val="clear" w:color="auto" w:fill="FFFFFF" w:themeFill="background1"/>
          </w:tcPr>
          <w:p w:rsidR="0083725B" w:rsidRDefault="00D92A44"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47C4C">
              <w:rPr>
                <w:rFonts w:ascii="Times New Roman" w:eastAsia="Times New Roman" w:hAnsi="Times New Roman" w:cs="Times New Roman"/>
                <w:sz w:val="24"/>
                <w:szCs w:val="24"/>
              </w:rPr>
              <w:t>rofesor geografije i sociologije</w:t>
            </w:r>
          </w:p>
        </w:tc>
        <w:tc>
          <w:tcPr>
            <w:tcW w:w="1005" w:type="dxa"/>
            <w:shd w:val="clear" w:color="auto" w:fill="FFFFFF" w:themeFill="background1"/>
          </w:tcPr>
          <w:p w:rsidR="0083725B" w:rsidRDefault="00647C4C"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VSS</w:t>
            </w:r>
          </w:p>
        </w:tc>
        <w:tc>
          <w:tcPr>
            <w:tcW w:w="1701" w:type="dxa"/>
            <w:shd w:val="clear" w:color="auto" w:fill="FFFFFF" w:themeFill="background1"/>
          </w:tcPr>
          <w:p w:rsidR="0083725B" w:rsidRDefault="00D92A44" w:rsidP="000B7966">
            <w:pPr>
              <w:rPr>
                <w:rFonts w:ascii="Times New Roman" w:eastAsia="Times New Roman" w:hAnsi="Times New Roman" w:cs="Times New Roman"/>
                <w:sz w:val="24"/>
                <w:szCs w:val="24"/>
              </w:rPr>
            </w:pPr>
            <w:r>
              <w:rPr>
                <w:rFonts w:ascii="Times New Roman" w:eastAsia="Times New Roman" w:hAnsi="Times New Roman" w:cs="Times New Roman"/>
                <w:sz w:val="24"/>
                <w:szCs w:val="24"/>
              </w:rPr>
              <w:t>učitelj geografije</w:t>
            </w:r>
          </w:p>
        </w:tc>
        <w:tc>
          <w:tcPr>
            <w:tcW w:w="1134" w:type="dxa"/>
            <w:shd w:val="clear" w:color="auto" w:fill="FFFFFF" w:themeFill="background1"/>
          </w:tcPr>
          <w:p w:rsidR="0083725B" w:rsidRDefault="00D92A44" w:rsidP="00015E95">
            <w:pPr>
              <w:rPr>
                <w:rFonts w:ascii="Times New Roman" w:eastAsia="Times New Roman" w:hAnsi="Times New Roman" w:cs="Times New Roman"/>
                <w:sz w:val="24"/>
                <w:szCs w:val="24"/>
              </w:rPr>
            </w:pPr>
            <w:r>
              <w:rPr>
                <w:rFonts w:ascii="Times New Roman" w:eastAsia="Times New Roman" w:hAnsi="Times New Roman" w:cs="Times New Roman"/>
                <w:sz w:val="24"/>
                <w:szCs w:val="24"/>
              </w:rPr>
              <w:t>PZN</w:t>
            </w:r>
          </w:p>
        </w:tc>
      </w:tr>
    </w:tbl>
    <w:p w:rsidR="00C4008A" w:rsidRDefault="00C4008A" w:rsidP="00C4008A">
      <w:pPr>
        <w:spacing w:after="0" w:line="240" w:lineRule="auto"/>
        <w:rPr>
          <w:rFonts w:ascii="Times New Roman" w:eastAsia="Times New Roman" w:hAnsi="Times New Roman" w:cs="Times New Roman"/>
          <w:sz w:val="24"/>
          <w:szCs w:val="24"/>
        </w:rPr>
      </w:pPr>
    </w:p>
    <w:p w:rsidR="005919BB" w:rsidRDefault="005919BB"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9207E6" w:rsidRDefault="009207E6" w:rsidP="00C4008A">
      <w:pPr>
        <w:spacing w:after="0" w:line="240" w:lineRule="auto"/>
        <w:rPr>
          <w:rFonts w:ascii="Times New Roman" w:eastAsia="Times New Roman" w:hAnsi="Times New Roman" w:cs="Times New Roman"/>
          <w:sz w:val="24"/>
          <w:szCs w:val="24"/>
        </w:rPr>
      </w:pPr>
    </w:p>
    <w:p w:rsidR="006E705E" w:rsidRDefault="006E705E" w:rsidP="00C4008A">
      <w:pPr>
        <w:spacing w:after="0" w:line="240" w:lineRule="auto"/>
        <w:rPr>
          <w:rFonts w:ascii="Times New Roman" w:eastAsia="Times New Roman" w:hAnsi="Times New Roman" w:cs="Times New Roman"/>
          <w:sz w:val="24"/>
          <w:szCs w:val="24"/>
        </w:rPr>
      </w:pPr>
    </w:p>
    <w:p w:rsidR="00910480" w:rsidRDefault="00910480" w:rsidP="00C4008A">
      <w:pPr>
        <w:spacing w:after="0" w:line="240" w:lineRule="auto"/>
        <w:rPr>
          <w:rFonts w:ascii="Times New Roman" w:eastAsia="Times New Roman" w:hAnsi="Times New Roman" w:cs="Times New Roman"/>
          <w:sz w:val="24"/>
          <w:szCs w:val="24"/>
        </w:rPr>
      </w:pPr>
    </w:p>
    <w:p w:rsidR="00910480" w:rsidRPr="00C4008A" w:rsidRDefault="00910480" w:rsidP="00C4008A">
      <w:pPr>
        <w:spacing w:after="0" w:line="240" w:lineRule="auto"/>
        <w:rPr>
          <w:rFonts w:ascii="Times New Roman" w:eastAsia="Times New Roman" w:hAnsi="Times New Roman" w:cs="Times New Roman"/>
          <w:sz w:val="24"/>
          <w:szCs w:val="24"/>
        </w:rPr>
      </w:pPr>
    </w:p>
    <w:p w:rsidR="00C4008A" w:rsidRDefault="00191A91" w:rsidP="003A5750">
      <w:pPr>
        <w:pStyle w:val="Odlomakpopisa"/>
        <w:numPr>
          <w:ilvl w:val="1"/>
          <w:numId w:val="26"/>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 xml:space="preserve"> </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OD</w:t>
      </w:r>
      <w:r w:rsidR="00C4008A" w:rsidRPr="00191A91">
        <w:rPr>
          <w:rFonts w:ascii="Times New Roman" w:eastAsia="Times New Roman" w:hAnsi="Times New Roman" w:cs="Times New Roman"/>
          <w:b/>
          <w:bCs/>
          <w:spacing w:val="2"/>
          <w:sz w:val="24"/>
          <w:szCs w:val="24"/>
        </w:rPr>
        <w:t>A</w:t>
      </w:r>
      <w:r w:rsidR="00766312">
        <w:rPr>
          <w:rFonts w:ascii="Times New Roman" w:eastAsia="Times New Roman" w:hAnsi="Times New Roman" w:cs="Times New Roman"/>
          <w:b/>
          <w:bCs/>
          <w:spacing w:val="2"/>
          <w:sz w:val="24"/>
          <w:szCs w:val="24"/>
        </w:rPr>
        <w:t>T</w:t>
      </w:r>
      <w:r w:rsidR="00C4008A" w:rsidRPr="00191A91">
        <w:rPr>
          <w:rFonts w:ascii="Times New Roman" w:eastAsia="Times New Roman" w:hAnsi="Times New Roman" w:cs="Times New Roman"/>
          <w:b/>
          <w:bCs/>
          <w:sz w:val="24"/>
          <w:szCs w:val="24"/>
        </w:rPr>
        <w:t>CI O A</w:t>
      </w:r>
      <w:r w:rsidR="00C4008A" w:rsidRPr="00191A91">
        <w:rPr>
          <w:rFonts w:ascii="Times New Roman" w:eastAsia="Times New Roman" w:hAnsi="Times New Roman" w:cs="Times New Roman"/>
          <w:b/>
          <w:bCs/>
          <w:spacing w:val="-1"/>
          <w:sz w:val="24"/>
          <w:szCs w:val="24"/>
        </w:rPr>
        <w:t>DM</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z w:val="24"/>
          <w:szCs w:val="24"/>
        </w:rPr>
        <w:t>NIS</w:t>
      </w:r>
      <w:r w:rsidR="00C4008A" w:rsidRPr="00191A91">
        <w:rPr>
          <w:rFonts w:ascii="Times New Roman" w:eastAsia="Times New Roman" w:hAnsi="Times New Roman" w:cs="Times New Roman"/>
          <w:b/>
          <w:bCs/>
          <w:spacing w:val="1"/>
          <w:sz w:val="24"/>
          <w:szCs w:val="24"/>
        </w:rPr>
        <w:t>T</w:t>
      </w:r>
      <w:r w:rsidR="00C4008A" w:rsidRPr="00191A91">
        <w:rPr>
          <w:rFonts w:ascii="Times New Roman" w:eastAsia="Times New Roman" w:hAnsi="Times New Roman" w:cs="Times New Roman"/>
          <w:b/>
          <w:bCs/>
          <w:sz w:val="24"/>
          <w:szCs w:val="24"/>
        </w:rPr>
        <w:t>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z w:val="24"/>
          <w:szCs w:val="24"/>
        </w:rPr>
        <w:t>TIV</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z w:val="24"/>
          <w:szCs w:val="24"/>
        </w:rPr>
        <w:t>OM I T</w:t>
      </w:r>
      <w:r w:rsidR="00C4008A" w:rsidRPr="00191A91">
        <w:rPr>
          <w:rFonts w:ascii="Times New Roman" w:eastAsia="Times New Roman" w:hAnsi="Times New Roman" w:cs="Times New Roman"/>
          <w:b/>
          <w:bCs/>
          <w:spacing w:val="-1"/>
          <w:sz w:val="24"/>
          <w:szCs w:val="24"/>
        </w:rPr>
        <w:t>E</w:t>
      </w:r>
      <w:r w:rsidR="00C4008A" w:rsidRPr="00191A91">
        <w:rPr>
          <w:rFonts w:ascii="Times New Roman" w:eastAsia="Times New Roman" w:hAnsi="Times New Roman" w:cs="Times New Roman"/>
          <w:b/>
          <w:bCs/>
          <w:sz w:val="24"/>
          <w:szCs w:val="24"/>
        </w:rPr>
        <w:t>HNIČ</w:t>
      </w:r>
      <w:r w:rsidR="00C4008A" w:rsidRPr="00191A91">
        <w:rPr>
          <w:rFonts w:ascii="Times New Roman" w:eastAsia="Times New Roman" w:hAnsi="Times New Roman" w:cs="Times New Roman"/>
          <w:b/>
          <w:bCs/>
          <w:spacing w:val="-2"/>
          <w:sz w:val="24"/>
          <w:szCs w:val="24"/>
        </w:rPr>
        <w:t>K</w:t>
      </w:r>
      <w:r w:rsidR="00C4008A" w:rsidRPr="00191A91">
        <w:rPr>
          <w:rFonts w:ascii="Times New Roman" w:eastAsia="Times New Roman" w:hAnsi="Times New Roman" w:cs="Times New Roman"/>
          <w:b/>
          <w:bCs/>
          <w:sz w:val="24"/>
          <w:szCs w:val="24"/>
        </w:rPr>
        <w:t>OM O</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O</w:t>
      </w:r>
      <w:r w:rsidR="00C4008A" w:rsidRPr="00191A91">
        <w:rPr>
          <w:rFonts w:ascii="Times New Roman" w:eastAsia="Times New Roman" w:hAnsi="Times New Roman" w:cs="Times New Roman"/>
          <w:b/>
          <w:bCs/>
          <w:spacing w:val="1"/>
          <w:sz w:val="24"/>
          <w:szCs w:val="24"/>
        </w:rPr>
        <w:t>B</w:t>
      </w:r>
      <w:r w:rsidR="00C4008A" w:rsidRPr="00191A91">
        <w:rPr>
          <w:rFonts w:ascii="Times New Roman" w:eastAsia="Times New Roman" w:hAnsi="Times New Roman" w:cs="Times New Roman"/>
          <w:b/>
          <w:bCs/>
          <w:sz w:val="24"/>
          <w:szCs w:val="24"/>
        </w:rPr>
        <w:t>LJU</w:t>
      </w:r>
    </w:p>
    <w:p w:rsidR="00C4008A" w:rsidRDefault="00C4008A" w:rsidP="00C4008A">
      <w:pPr>
        <w:spacing w:after="0" w:line="240" w:lineRule="auto"/>
        <w:rPr>
          <w:rFonts w:ascii="Times New Roman" w:eastAsia="Times New Roman" w:hAnsi="Times New Roman" w:cs="Times New Roman"/>
          <w:b/>
          <w:bCs/>
          <w:sz w:val="24"/>
          <w:szCs w:val="24"/>
        </w:rPr>
      </w:pPr>
    </w:p>
    <w:p w:rsidR="005D416A" w:rsidRPr="00891140" w:rsidRDefault="005D416A" w:rsidP="00C4008A">
      <w:pPr>
        <w:spacing w:after="0" w:line="240" w:lineRule="auto"/>
        <w:rPr>
          <w:rFonts w:ascii="Times New Roman" w:eastAsia="Times New Roman" w:hAnsi="Times New Roman" w:cs="Times New Roman"/>
          <w:b/>
          <w:bCs/>
          <w:sz w:val="24"/>
          <w:szCs w:val="24"/>
        </w:rPr>
      </w:pPr>
    </w:p>
    <w:tbl>
      <w:tblPr>
        <w:tblStyle w:val="Reetkatablice"/>
        <w:tblW w:w="0" w:type="auto"/>
        <w:tblLook w:val="04A0" w:firstRow="1" w:lastRow="0" w:firstColumn="1" w:lastColumn="0" w:noHBand="0" w:noVBand="1"/>
      </w:tblPr>
      <w:tblGrid>
        <w:gridCol w:w="613"/>
        <w:gridCol w:w="1587"/>
        <w:gridCol w:w="784"/>
        <w:gridCol w:w="1710"/>
        <w:gridCol w:w="1183"/>
        <w:gridCol w:w="2551"/>
      </w:tblGrid>
      <w:tr w:rsidR="00891140" w:rsidRPr="004F0652" w:rsidTr="008D52A5">
        <w:tc>
          <w:tcPr>
            <w:tcW w:w="613" w:type="dxa"/>
            <w:shd w:val="clear" w:color="auto" w:fill="FFFF00"/>
          </w:tcPr>
          <w:p w:rsidR="0091695F" w:rsidRPr="004F0652" w:rsidRDefault="0091695F" w:rsidP="00C4008A">
            <w:pPr>
              <w:rPr>
                <w:rFonts w:ascii="Times New Roman" w:eastAsia="Times New Roman" w:hAnsi="Times New Roman" w:cs="Times New Roman"/>
                <w:b/>
                <w:sz w:val="24"/>
                <w:szCs w:val="24"/>
              </w:rPr>
            </w:pPr>
            <w:r w:rsidRPr="004F0652">
              <w:rPr>
                <w:rFonts w:ascii="Times New Roman" w:eastAsia="Times New Roman" w:hAnsi="Times New Roman" w:cs="Times New Roman"/>
                <w:b/>
                <w:sz w:val="24"/>
                <w:szCs w:val="24"/>
              </w:rPr>
              <w:t>RB</w:t>
            </w:r>
          </w:p>
        </w:tc>
        <w:tc>
          <w:tcPr>
            <w:tcW w:w="1587" w:type="dxa"/>
            <w:shd w:val="clear" w:color="auto" w:fill="FFFF0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IME I PREZIME</w:t>
            </w:r>
          </w:p>
        </w:tc>
        <w:tc>
          <w:tcPr>
            <w:tcW w:w="784" w:type="dxa"/>
            <w:shd w:val="clear" w:color="auto" w:fill="FFFF0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 xml:space="preserve">STAŽ </w:t>
            </w:r>
          </w:p>
        </w:tc>
        <w:tc>
          <w:tcPr>
            <w:tcW w:w="1710" w:type="dxa"/>
            <w:shd w:val="clear" w:color="auto" w:fill="FFFF0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 xml:space="preserve">ZVANJE </w:t>
            </w:r>
          </w:p>
        </w:tc>
        <w:tc>
          <w:tcPr>
            <w:tcW w:w="1183" w:type="dxa"/>
            <w:shd w:val="clear" w:color="auto" w:fill="FFFF0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ŠKOLSKA SPREMA</w:t>
            </w:r>
          </w:p>
        </w:tc>
        <w:tc>
          <w:tcPr>
            <w:tcW w:w="2551" w:type="dxa"/>
            <w:shd w:val="clear" w:color="auto" w:fill="FFFF00"/>
          </w:tcPr>
          <w:p w:rsidR="0091695F" w:rsidRPr="004F0652" w:rsidRDefault="005E30F5" w:rsidP="00C4008A">
            <w:pPr>
              <w:rPr>
                <w:rFonts w:ascii="Times New Roman" w:eastAsia="Times New Roman" w:hAnsi="Times New Roman" w:cs="Times New Roman"/>
                <w:b/>
                <w:sz w:val="20"/>
                <w:szCs w:val="20"/>
              </w:rPr>
            </w:pPr>
            <w:r w:rsidRPr="004F0652">
              <w:rPr>
                <w:rFonts w:ascii="Times New Roman" w:eastAsia="Times New Roman" w:hAnsi="Times New Roman" w:cs="Times New Roman"/>
                <w:b/>
                <w:sz w:val="20"/>
                <w:szCs w:val="20"/>
              </w:rPr>
              <w:t>RADNO MJESTO</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Vedran Živković</w:t>
            </w:r>
          </w:p>
        </w:tc>
        <w:tc>
          <w:tcPr>
            <w:tcW w:w="784" w:type="dxa"/>
            <w:shd w:val="clear" w:color="auto" w:fill="FFFFFF" w:themeFill="background1"/>
          </w:tcPr>
          <w:p w:rsidR="0091695F" w:rsidRPr="00891140" w:rsidRDefault="00974848"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674E">
              <w:rPr>
                <w:rFonts w:ascii="Times New Roman" w:eastAsia="Times New Roman" w:hAnsi="Times New Roman" w:cs="Times New Roman"/>
                <w:sz w:val="24"/>
                <w:szCs w:val="24"/>
              </w:rPr>
              <w:t>2</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dipl. pravnik</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tajnik </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2.</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Aleksa</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Jurišić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A674E">
              <w:rPr>
                <w:rFonts w:ascii="Times New Roman" w:eastAsia="Times New Roman" w:hAnsi="Times New Roman" w:cs="Times New Roman"/>
                <w:sz w:val="24"/>
                <w:szCs w:val="24"/>
              </w:rPr>
              <w:t>1</w:t>
            </w:r>
          </w:p>
        </w:tc>
        <w:tc>
          <w:tcPr>
            <w:tcW w:w="1710" w:type="dxa"/>
          </w:tcPr>
          <w:p w:rsidR="0091695F" w:rsidRPr="00891140" w:rsidRDefault="0091695F" w:rsidP="00680F8E">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ekon</w:t>
            </w:r>
            <w:r w:rsidR="0044355F">
              <w:rPr>
                <w:rFonts w:ascii="Times New Roman" w:eastAsia="Times New Roman" w:hAnsi="Times New Roman" w:cs="Times New Roman"/>
                <w:sz w:val="24"/>
                <w:szCs w:val="24"/>
              </w:rPr>
              <w:t>omski</w:t>
            </w:r>
            <w:r w:rsidRPr="00891140">
              <w:rPr>
                <w:rFonts w:ascii="Times New Roman" w:eastAsia="Times New Roman" w:hAnsi="Times New Roman" w:cs="Times New Roman"/>
                <w:sz w:val="24"/>
                <w:szCs w:val="24"/>
              </w:rPr>
              <w:t xml:space="preserve"> </w:t>
            </w:r>
            <w:r w:rsidR="00680F8E" w:rsidRPr="00891140">
              <w:rPr>
                <w:rFonts w:ascii="Times New Roman" w:eastAsia="Times New Roman" w:hAnsi="Times New Roman" w:cs="Times New Roman"/>
                <w:sz w:val="24"/>
                <w:szCs w:val="24"/>
              </w:rPr>
              <w:t>t</w:t>
            </w:r>
            <w:r w:rsidRPr="00891140">
              <w:rPr>
                <w:rFonts w:ascii="Times New Roman" w:eastAsia="Times New Roman" w:hAnsi="Times New Roman" w:cs="Times New Roman"/>
                <w:sz w:val="24"/>
                <w:szCs w:val="24"/>
              </w:rPr>
              <w:t>ehničar</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voditelj računovodstva</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3.</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Mirjana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Knez</w:t>
            </w:r>
          </w:p>
        </w:tc>
        <w:tc>
          <w:tcPr>
            <w:tcW w:w="784" w:type="dxa"/>
            <w:shd w:val="clear" w:color="auto" w:fill="FFFFFF" w:themeFill="background1"/>
          </w:tcPr>
          <w:p w:rsidR="0091695F" w:rsidRPr="00891140" w:rsidRDefault="00B31B82"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A674E">
              <w:rPr>
                <w:rFonts w:ascii="Times New Roman" w:eastAsia="Times New Roman" w:hAnsi="Times New Roman" w:cs="Times New Roman"/>
                <w:sz w:val="24"/>
                <w:szCs w:val="24"/>
              </w:rPr>
              <w:t>5</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4.</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Joško Zafranović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A674E">
              <w:rPr>
                <w:rFonts w:ascii="Times New Roman" w:eastAsia="Times New Roman" w:hAnsi="Times New Roman" w:cs="Times New Roman"/>
                <w:sz w:val="24"/>
                <w:szCs w:val="24"/>
              </w:rPr>
              <w:t>4</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brodograditelj</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5.</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Jakov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Brkić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674E">
              <w:rPr>
                <w:rFonts w:ascii="Times New Roman" w:eastAsia="Times New Roman" w:hAnsi="Times New Roman" w:cs="Times New Roman"/>
                <w:sz w:val="24"/>
                <w:szCs w:val="24"/>
              </w:rPr>
              <w:t>6</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vodoinstalater</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VKV</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domar-kućni majstor</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6.</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Narcisa Stanić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674E">
              <w:rPr>
                <w:rFonts w:ascii="Times New Roman" w:eastAsia="Times New Roman" w:hAnsi="Times New Roman" w:cs="Times New Roman"/>
                <w:sz w:val="24"/>
                <w:szCs w:val="24"/>
              </w:rPr>
              <w:t>1</w:t>
            </w:r>
          </w:p>
        </w:tc>
        <w:tc>
          <w:tcPr>
            <w:tcW w:w="1710" w:type="dxa"/>
          </w:tcPr>
          <w:p w:rsidR="005E30F5" w:rsidRPr="00891140" w:rsidRDefault="0091695F" w:rsidP="006F6FD1">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prvost</w:t>
            </w:r>
            <w:r w:rsidR="0044355F">
              <w:rPr>
                <w:rFonts w:ascii="Times New Roman" w:eastAsia="Times New Roman" w:hAnsi="Times New Roman" w:cs="Times New Roman"/>
                <w:sz w:val="24"/>
                <w:szCs w:val="24"/>
              </w:rPr>
              <w:t>upnica</w:t>
            </w:r>
            <w:r w:rsidRPr="00891140">
              <w:rPr>
                <w:rFonts w:ascii="Times New Roman" w:eastAsia="Times New Roman" w:hAnsi="Times New Roman" w:cs="Times New Roman"/>
                <w:sz w:val="24"/>
                <w:szCs w:val="24"/>
              </w:rPr>
              <w:t xml:space="preserve"> </w:t>
            </w:r>
            <w:r w:rsidR="007A2233"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z w:val="24"/>
                <w:szCs w:val="24"/>
              </w:rPr>
              <w:t>konom</w:t>
            </w:r>
            <w:r w:rsidR="0044355F">
              <w:rPr>
                <w:rFonts w:ascii="Times New Roman" w:eastAsia="Times New Roman" w:hAnsi="Times New Roman" w:cs="Times New Roman"/>
                <w:sz w:val="24"/>
                <w:szCs w:val="24"/>
              </w:rPr>
              <w:t>ije</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VŠS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7.</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Elvira </w:t>
            </w:r>
          </w:p>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Nakić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674E">
              <w:rPr>
                <w:rFonts w:ascii="Times New Roman" w:eastAsia="Times New Roman" w:hAnsi="Times New Roman" w:cs="Times New Roman"/>
                <w:sz w:val="24"/>
                <w:szCs w:val="24"/>
              </w:rPr>
              <w:t>2</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kuharica</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Jagoda Suman</w:t>
            </w:r>
          </w:p>
        </w:tc>
        <w:tc>
          <w:tcPr>
            <w:tcW w:w="784" w:type="dxa"/>
            <w:shd w:val="clear" w:color="auto" w:fill="FFFFFF" w:themeFill="background1"/>
          </w:tcPr>
          <w:p w:rsidR="0091695F" w:rsidRPr="00891140" w:rsidRDefault="00B31B82"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674E">
              <w:rPr>
                <w:rFonts w:ascii="Times New Roman" w:eastAsia="Times New Roman" w:hAnsi="Times New Roman" w:cs="Times New Roman"/>
                <w:sz w:val="24"/>
                <w:szCs w:val="24"/>
              </w:rPr>
              <w:t>3</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konobarica</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SSS</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891140" w:rsidRPr="00891140" w:rsidTr="008D52A5">
        <w:tc>
          <w:tcPr>
            <w:tcW w:w="61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p>
        </w:tc>
        <w:tc>
          <w:tcPr>
            <w:tcW w:w="1587"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Sanja Klisović</w:t>
            </w:r>
          </w:p>
        </w:tc>
        <w:tc>
          <w:tcPr>
            <w:tcW w:w="784" w:type="dxa"/>
            <w:shd w:val="clear" w:color="auto" w:fill="FFFFFF" w:themeFill="background1"/>
          </w:tcPr>
          <w:p w:rsidR="0091695F" w:rsidRPr="00891140" w:rsidRDefault="00B31B82" w:rsidP="00F14B0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674E">
              <w:rPr>
                <w:rFonts w:ascii="Times New Roman" w:eastAsia="Times New Roman" w:hAnsi="Times New Roman" w:cs="Times New Roman"/>
                <w:sz w:val="24"/>
                <w:szCs w:val="24"/>
              </w:rPr>
              <w:t>4</w:t>
            </w:r>
          </w:p>
        </w:tc>
        <w:tc>
          <w:tcPr>
            <w:tcW w:w="1710"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OŠ</w:t>
            </w:r>
          </w:p>
        </w:tc>
        <w:tc>
          <w:tcPr>
            <w:tcW w:w="1183"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NK</w:t>
            </w:r>
          </w:p>
        </w:tc>
        <w:tc>
          <w:tcPr>
            <w:tcW w:w="2551" w:type="dxa"/>
          </w:tcPr>
          <w:p w:rsidR="0091695F" w:rsidRPr="00891140" w:rsidRDefault="0091695F" w:rsidP="00C4008A">
            <w:pPr>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spremačica</w:t>
            </w:r>
          </w:p>
        </w:tc>
      </w:tr>
      <w:tr w:rsidR="00B442AA" w:rsidRPr="00B442AA" w:rsidTr="008D52A5">
        <w:tc>
          <w:tcPr>
            <w:tcW w:w="613" w:type="dxa"/>
          </w:tcPr>
          <w:p w:rsidR="0091695F" w:rsidRPr="00B442AA" w:rsidRDefault="0091695F" w:rsidP="00F93CC6">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1</w:t>
            </w:r>
            <w:r w:rsidR="008D52A5">
              <w:rPr>
                <w:rFonts w:ascii="Times New Roman" w:eastAsia="Times New Roman" w:hAnsi="Times New Roman" w:cs="Times New Roman"/>
                <w:sz w:val="24"/>
                <w:szCs w:val="24"/>
              </w:rPr>
              <w:t>0</w:t>
            </w:r>
            <w:r w:rsidRPr="00B442AA">
              <w:rPr>
                <w:rFonts w:ascii="Times New Roman" w:eastAsia="Times New Roman" w:hAnsi="Times New Roman" w:cs="Times New Roman"/>
                <w:sz w:val="24"/>
                <w:szCs w:val="24"/>
              </w:rPr>
              <w:t>.</w:t>
            </w:r>
          </w:p>
        </w:tc>
        <w:tc>
          <w:tcPr>
            <w:tcW w:w="1587"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Lolislava Morić</w:t>
            </w:r>
          </w:p>
        </w:tc>
        <w:tc>
          <w:tcPr>
            <w:tcW w:w="784" w:type="dxa"/>
            <w:shd w:val="clear" w:color="auto" w:fill="FFFFFF" w:themeFill="background1"/>
          </w:tcPr>
          <w:p w:rsidR="0091695F" w:rsidRPr="00B442AA" w:rsidRDefault="00B31B82"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A674E">
              <w:rPr>
                <w:rFonts w:ascii="Times New Roman" w:eastAsia="Times New Roman" w:hAnsi="Times New Roman" w:cs="Times New Roman"/>
                <w:sz w:val="24"/>
                <w:szCs w:val="24"/>
              </w:rPr>
              <w:t>5</w:t>
            </w:r>
          </w:p>
        </w:tc>
        <w:tc>
          <w:tcPr>
            <w:tcW w:w="1710"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OŠ</w:t>
            </w:r>
          </w:p>
        </w:tc>
        <w:tc>
          <w:tcPr>
            <w:tcW w:w="1183"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NK</w:t>
            </w:r>
          </w:p>
        </w:tc>
        <w:tc>
          <w:tcPr>
            <w:tcW w:w="2551" w:type="dxa"/>
          </w:tcPr>
          <w:p w:rsidR="0091695F" w:rsidRPr="00B442AA" w:rsidRDefault="0091695F" w:rsidP="00C4008A">
            <w:pPr>
              <w:rPr>
                <w:rFonts w:ascii="Times New Roman" w:eastAsia="Times New Roman" w:hAnsi="Times New Roman" w:cs="Times New Roman"/>
                <w:sz w:val="24"/>
                <w:szCs w:val="24"/>
              </w:rPr>
            </w:pPr>
            <w:r w:rsidRPr="00B442AA">
              <w:rPr>
                <w:rFonts w:ascii="Times New Roman" w:eastAsia="Times New Roman" w:hAnsi="Times New Roman" w:cs="Times New Roman"/>
                <w:sz w:val="24"/>
                <w:szCs w:val="24"/>
              </w:rPr>
              <w:t>spremačica</w:t>
            </w:r>
          </w:p>
        </w:tc>
      </w:tr>
      <w:tr w:rsidR="001A674E" w:rsidRPr="00B442AA" w:rsidTr="008D52A5">
        <w:tc>
          <w:tcPr>
            <w:tcW w:w="613" w:type="dxa"/>
          </w:tcPr>
          <w:p w:rsidR="001A674E" w:rsidRPr="00B442AA" w:rsidRDefault="001A674E" w:rsidP="00F93CC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D52A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1587" w:type="dxa"/>
          </w:tcPr>
          <w:p w:rsidR="001A674E" w:rsidRDefault="001A674E"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Josipa </w:t>
            </w:r>
            <w:r w:rsidR="00910480">
              <w:rPr>
                <w:rFonts w:ascii="Times New Roman" w:eastAsia="Times New Roman" w:hAnsi="Times New Roman" w:cs="Times New Roman"/>
                <w:sz w:val="24"/>
                <w:szCs w:val="24"/>
              </w:rPr>
              <w:t xml:space="preserve">Menđušić </w:t>
            </w:r>
          </w:p>
          <w:p w:rsidR="001A674E" w:rsidRPr="00B442AA" w:rsidRDefault="001A674E" w:rsidP="00C4008A">
            <w:pPr>
              <w:rPr>
                <w:rFonts w:ascii="Times New Roman" w:eastAsia="Times New Roman" w:hAnsi="Times New Roman" w:cs="Times New Roman"/>
                <w:sz w:val="24"/>
                <w:szCs w:val="24"/>
              </w:rPr>
            </w:pPr>
          </w:p>
        </w:tc>
        <w:tc>
          <w:tcPr>
            <w:tcW w:w="784" w:type="dxa"/>
            <w:shd w:val="clear" w:color="auto" w:fill="FFFFFF" w:themeFill="background1"/>
          </w:tcPr>
          <w:p w:rsidR="001A674E" w:rsidRDefault="00910480" w:rsidP="00325B6F">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710" w:type="dxa"/>
          </w:tcPr>
          <w:p w:rsidR="001A674E" w:rsidRPr="00B442AA" w:rsidRDefault="0044355F"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910480">
              <w:rPr>
                <w:rFonts w:ascii="Times New Roman" w:eastAsia="Times New Roman" w:hAnsi="Times New Roman" w:cs="Times New Roman"/>
                <w:sz w:val="24"/>
                <w:szCs w:val="24"/>
              </w:rPr>
              <w:t xml:space="preserve">uharica </w:t>
            </w:r>
          </w:p>
        </w:tc>
        <w:tc>
          <w:tcPr>
            <w:tcW w:w="1183" w:type="dxa"/>
          </w:tcPr>
          <w:p w:rsidR="001A674E" w:rsidRPr="00B442AA" w:rsidRDefault="00910480"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SSS</w:t>
            </w:r>
          </w:p>
        </w:tc>
        <w:tc>
          <w:tcPr>
            <w:tcW w:w="2551" w:type="dxa"/>
          </w:tcPr>
          <w:p w:rsidR="001A674E" w:rsidRPr="00B442AA" w:rsidRDefault="00910480" w:rsidP="00C4008A">
            <w:pPr>
              <w:rPr>
                <w:rFonts w:ascii="Times New Roman" w:eastAsia="Times New Roman" w:hAnsi="Times New Roman" w:cs="Times New Roman"/>
                <w:sz w:val="24"/>
                <w:szCs w:val="24"/>
              </w:rPr>
            </w:pPr>
            <w:r>
              <w:rPr>
                <w:rFonts w:ascii="Times New Roman" w:eastAsia="Times New Roman" w:hAnsi="Times New Roman" w:cs="Times New Roman"/>
                <w:sz w:val="24"/>
                <w:szCs w:val="24"/>
              </w:rPr>
              <w:t>kuharica</w:t>
            </w:r>
          </w:p>
        </w:tc>
      </w:tr>
    </w:tbl>
    <w:p w:rsidR="00C4008A" w:rsidRPr="00F14B0A" w:rsidRDefault="00C4008A" w:rsidP="00C4008A">
      <w:pPr>
        <w:spacing w:after="0" w:line="240" w:lineRule="auto"/>
        <w:rPr>
          <w:rFonts w:ascii="Times New Roman" w:eastAsia="Times New Roman" w:hAnsi="Times New Roman" w:cs="Times New Roman"/>
          <w:b/>
          <w:bCs/>
          <w:color w:val="FF0000"/>
          <w:sz w:val="24"/>
          <w:szCs w:val="24"/>
        </w:rPr>
      </w:pPr>
    </w:p>
    <w:p w:rsidR="00EC006F"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Napomena: domari i spremačice mijenjaju se u tjednim smjenama s obzirom da škola u poslijepodnevnim satima ima izbornu nastavu i sportska dvorana radi u terminima za sportske klubove koje je odredio Grad.</w:t>
      </w:r>
    </w:p>
    <w:p w:rsidR="00C4008A" w:rsidRPr="00891140" w:rsidRDefault="00C4008A" w:rsidP="00C4008A">
      <w:pPr>
        <w:widowControl w:val="0"/>
        <w:autoSpaceDE w:val="0"/>
        <w:autoSpaceDN w:val="0"/>
        <w:adjustRightInd w:val="0"/>
        <w:spacing w:before="73" w:after="0" w:line="240" w:lineRule="auto"/>
        <w:ind w:firstLine="708"/>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 xml:space="preserve"> </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p>
    <w:p w:rsidR="00C4008A" w:rsidRPr="00191A91" w:rsidRDefault="00C4008A" w:rsidP="003A5750">
      <w:pPr>
        <w:pStyle w:val="Odlomakpopisa"/>
        <w:widowControl w:val="0"/>
        <w:numPr>
          <w:ilvl w:val="0"/>
          <w:numId w:val="26"/>
        </w:numPr>
        <w:autoSpaceDE w:val="0"/>
        <w:autoSpaceDN w:val="0"/>
        <w:adjustRightInd w:val="0"/>
        <w:spacing w:before="78" w:after="0" w:line="240" w:lineRule="auto"/>
        <w:rPr>
          <w:rFonts w:ascii="Times New Roman" w:eastAsia="Times New Roman" w:hAnsi="Times New Roman" w:cs="Times New Roman"/>
          <w:b/>
          <w:bCs/>
          <w:sz w:val="24"/>
          <w:szCs w:val="24"/>
        </w:rPr>
      </w:pPr>
      <w:r w:rsidRPr="00191A91">
        <w:rPr>
          <w:rFonts w:ascii="Times New Roman" w:eastAsia="Times New Roman" w:hAnsi="Times New Roman" w:cs="Times New Roman"/>
          <w:b/>
          <w:bCs/>
          <w:sz w:val="24"/>
          <w:szCs w:val="24"/>
        </w:rPr>
        <w:t>ORGANIZACIJA RADA</w:t>
      </w:r>
    </w:p>
    <w:p w:rsidR="00C4008A" w:rsidRDefault="00C4008A" w:rsidP="00C4008A">
      <w:pPr>
        <w:widowControl w:val="0"/>
        <w:autoSpaceDE w:val="0"/>
        <w:autoSpaceDN w:val="0"/>
        <w:adjustRightInd w:val="0"/>
        <w:spacing w:before="78" w:after="0" w:line="240" w:lineRule="auto"/>
        <w:rPr>
          <w:rFonts w:ascii="Times New Roman" w:eastAsia="Times New Roman" w:hAnsi="Times New Roman" w:cs="Times New Roman"/>
          <w:b/>
          <w:bCs/>
          <w:sz w:val="24"/>
          <w:szCs w:val="24"/>
        </w:rPr>
      </w:pPr>
    </w:p>
    <w:p w:rsidR="00C4008A" w:rsidRPr="00191A91" w:rsidRDefault="00191A91" w:rsidP="003A5750">
      <w:pPr>
        <w:pStyle w:val="Odlomakpopisa"/>
        <w:widowControl w:val="0"/>
        <w:numPr>
          <w:ilvl w:val="1"/>
          <w:numId w:val="26"/>
        </w:numPr>
        <w:autoSpaceDE w:val="0"/>
        <w:autoSpaceDN w:val="0"/>
        <w:adjustRightInd w:val="0"/>
        <w:spacing w:before="78" w:after="0" w:line="240" w:lineRule="auto"/>
        <w:rPr>
          <w:rFonts w:ascii="Times New Roman" w:eastAsia="Times New Roman" w:hAnsi="Times New Roman" w:cs="Times New Roman"/>
          <w:b/>
          <w:sz w:val="24"/>
          <w:szCs w:val="24"/>
        </w:rPr>
      </w:pPr>
      <w:r w:rsidRPr="00191A91">
        <w:rPr>
          <w:rFonts w:ascii="Times New Roman" w:eastAsia="Times New Roman" w:hAnsi="Times New Roman" w:cs="Times New Roman"/>
          <w:bCs/>
          <w:sz w:val="24"/>
          <w:szCs w:val="24"/>
        </w:rPr>
        <w:t xml:space="preserve"> </w:t>
      </w:r>
      <w:r w:rsidR="00C4008A" w:rsidRPr="00191A91">
        <w:rPr>
          <w:rFonts w:ascii="Times New Roman" w:eastAsia="Times New Roman" w:hAnsi="Times New Roman" w:cs="Times New Roman"/>
          <w:b/>
          <w:bCs/>
          <w:sz w:val="24"/>
          <w:szCs w:val="24"/>
        </w:rPr>
        <w:t>OR</w:t>
      </w:r>
      <w:r w:rsidR="00C4008A" w:rsidRPr="00191A91">
        <w:rPr>
          <w:rFonts w:ascii="Times New Roman" w:eastAsia="Times New Roman" w:hAnsi="Times New Roman" w:cs="Times New Roman"/>
          <w:b/>
          <w:bCs/>
          <w:spacing w:val="-2"/>
          <w:sz w:val="24"/>
          <w:szCs w:val="24"/>
        </w:rPr>
        <w:t>G</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N</w:t>
      </w:r>
      <w:r w:rsidR="00C4008A" w:rsidRPr="00191A91">
        <w:rPr>
          <w:rFonts w:ascii="Times New Roman" w:eastAsia="Times New Roman" w:hAnsi="Times New Roman" w:cs="Times New Roman"/>
          <w:b/>
          <w:bCs/>
          <w:spacing w:val="2"/>
          <w:sz w:val="24"/>
          <w:szCs w:val="24"/>
        </w:rPr>
        <w:t>I</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A</w:t>
      </w:r>
      <w:r w:rsidR="00C4008A" w:rsidRPr="00191A91">
        <w:rPr>
          <w:rFonts w:ascii="Times New Roman" w:eastAsia="Times New Roman" w:hAnsi="Times New Roman" w:cs="Times New Roman"/>
          <w:b/>
          <w:bCs/>
          <w:spacing w:val="-1"/>
          <w:sz w:val="24"/>
          <w:szCs w:val="24"/>
        </w:rPr>
        <w:t>C</w:t>
      </w:r>
      <w:r w:rsidR="00C4008A" w:rsidRPr="00191A91">
        <w:rPr>
          <w:rFonts w:ascii="Times New Roman" w:eastAsia="Times New Roman" w:hAnsi="Times New Roman" w:cs="Times New Roman"/>
          <w:b/>
          <w:bCs/>
          <w:sz w:val="24"/>
          <w:szCs w:val="24"/>
        </w:rPr>
        <w:t>I</w:t>
      </w:r>
      <w:r w:rsidR="00C4008A" w:rsidRPr="00191A91">
        <w:rPr>
          <w:rFonts w:ascii="Times New Roman" w:eastAsia="Times New Roman" w:hAnsi="Times New Roman" w:cs="Times New Roman"/>
          <w:b/>
          <w:bCs/>
          <w:spacing w:val="2"/>
          <w:sz w:val="24"/>
          <w:szCs w:val="24"/>
        </w:rPr>
        <w:t>J</w:t>
      </w:r>
      <w:r w:rsidR="00C4008A" w:rsidRPr="00191A91">
        <w:rPr>
          <w:rFonts w:ascii="Times New Roman" w:eastAsia="Times New Roman" w:hAnsi="Times New Roman" w:cs="Times New Roman"/>
          <w:b/>
          <w:bCs/>
          <w:sz w:val="24"/>
          <w:szCs w:val="24"/>
        </w:rPr>
        <w:t>A SMJENA</w:t>
      </w:r>
      <w:r w:rsidR="00147497" w:rsidRPr="00191A91">
        <w:rPr>
          <w:rFonts w:ascii="Times New Roman" w:eastAsia="Times New Roman" w:hAnsi="Times New Roman" w:cs="Times New Roman"/>
          <w:b/>
          <w:bCs/>
          <w:sz w:val="24"/>
          <w:szCs w:val="24"/>
        </w:rPr>
        <w:t>, PREHRANA UČENIKA</w:t>
      </w:r>
    </w:p>
    <w:p w:rsidR="00C4008A" w:rsidRPr="00891140" w:rsidRDefault="00C4008A" w:rsidP="00C4008A">
      <w:pPr>
        <w:widowControl w:val="0"/>
        <w:autoSpaceDE w:val="0"/>
        <w:autoSpaceDN w:val="0"/>
        <w:adjustRightInd w:val="0"/>
        <w:spacing w:before="12" w:after="0" w:line="260" w:lineRule="exact"/>
        <w:rPr>
          <w:rFonts w:ascii="Times New Roman" w:eastAsia="Times New Roman" w:hAnsi="Times New Roman" w:cs="Times New Roman"/>
          <w:sz w:val="26"/>
          <w:szCs w:val="26"/>
        </w:rPr>
      </w:pPr>
    </w:p>
    <w:p w:rsidR="00C4008A" w:rsidRPr="00B442AA" w:rsidRDefault="00C4008A" w:rsidP="00EB0699">
      <w:pPr>
        <w:rPr>
          <w:rFonts w:ascii="Times New Roman" w:hAnsi="Times New Roman" w:cs="Times New Roman"/>
          <w:sz w:val="24"/>
          <w:szCs w:val="24"/>
        </w:rPr>
      </w:pPr>
      <w:r w:rsidRPr="00B442AA">
        <w:rPr>
          <w:rFonts w:ascii="Times New Roman" w:hAnsi="Times New Roman" w:cs="Times New Roman"/>
          <w:sz w:val="24"/>
          <w:szCs w:val="24"/>
        </w:rPr>
        <w:t>Za  učenike od I. do VIII. razreda rad se odvija u jednoj smjeni, i to jutarnjoj.</w:t>
      </w:r>
    </w:p>
    <w:p w:rsidR="00C4008A" w:rsidRPr="002A7FA9" w:rsidRDefault="00C4008A" w:rsidP="00EB0699">
      <w:pPr>
        <w:rPr>
          <w:rFonts w:ascii="Times New Roman" w:hAnsi="Times New Roman" w:cs="Times New Roman"/>
          <w:sz w:val="24"/>
          <w:szCs w:val="24"/>
        </w:rPr>
      </w:pPr>
      <w:r w:rsidRPr="002A7FA9">
        <w:rPr>
          <w:rFonts w:ascii="Times New Roman" w:hAnsi="Times New Roman" w:cs="Times New Roman"/>
          <w:sz w:val="24"/>
          <w:szCs w:val="24"/>
        </w:rPr>
        <w:t xml:space="preserve">Prehrana učenika organizirana je </w:t>
      </w:r>
      <w:r w:rsidR="00B442AA" w:rsidRPr="002A7FA9">
        <w:rPr>
          <w:rFonts w:ascii="Times New Roman" w:hAnsi="Times New Roman" w:cs="Times New Roman"/>
          <w:sz w:val="24"/>
          <w:szCs w:val="24"/>
        </w:rPr>
        <w:t xml:space="preserve">u obliku mliječnog ili kuhanog obroka i  </w:t>
      </w:r>
      <w:r w:rsidR="002A7FA9" w:rsidRPr="002A7FA9">
        <w:rPr>
          <w:rFonts w:ascii="Times New Roman" w:hAnsi="Times New Roman" w:cs="Times New Roman"/>
          <w:sz w:val="24"/>
          <w:szCs w:val="24"/>
        </w:rPr>
        <w:t xml:space="preserve">u obliku </w:t>
      </w:r>
      <w:r w:rsidR="00EB0699" w:rsidRPr="002A7FA9">
        <w:rPr>
          <w:rFonts w:ascii="Times New Roman" w:hAnsi="Times New Roman" w:cs="Times New Roman"/>
          <w:sz w:val="24"/>
          <w:szCs w:val="24"/>
        </w:rPr>
        <w:t xml:space="preserve">dostave od strane Pekare Mlinar. </w:t>
      </w:r>
      <w:r w:rsidR="002A7FA9" w:rsidRPr="002A7FA9">
        <w:rPr>
          <w:rFonts w:ascii="Times New Roman" w:hAnsi="Times New Roman" w:cs="Times New Roman"/>
          <w:sz w:val="24"/>
          <w:szCs w:val="24"/>
        </w:rPr>
        <w:t xml:space="preserve">Prehrana učenika se realizira u prostorima </w:t>
      </w:r>
      <w:r w:rsidR="00EB0699" w:rsidRPr="002A7FA9">
        <w:rPr>
          <w:rFonts w:ascii="Times New Roman" w:hAnsi="Times New Roman" w:cs="Times New Roman"/>
          <w:sz w:val="24"/>
          <w:szCs w:val="24"/>
        </w:rPr>
        <w:t xml:space="preserve">školske </w:t>
      </w:r>
      <w:r w:rsidR="00B442AA" w:rsidRPr="002A7FA9">
        <w:rPr>
          <w:rFonts w:ascii="Times New Roman" w:hAnsi="Times New Roman" w:cs="Times New Roman"/>
          <w:sz w:val="24"/>
          <w:szCs w:val="24"/>
        </w:rPr>
        <w:t>blag</w:t>
      </w:r>
      <w:r w:rsidR="00B31B82">
        <w:rPr>
          <w:rFonts w:ascii="Times New Roman" w:hAnsi="Times New Roman" w:cs="Times New Roman"/>
          <w:sz w:val="24"/>
          <w:szCs w:val="24"/>
        </w:rPr>
        <w:t>o</w:t>
      </w:r>
      <w:r w:rsidR="00B442AA" w:rsidRPr="002A7FA9">
        <w:rPr>
          <w:rFonts w:ascii="Times New Roman" w:hAnsi="Times New Roman" w:cs="Times New Roman"/>
          <w:sz w:val="24"/>
          <w:szCs w:val="24"/>
        </w:rPr>
        <w:t>vaonice</w:t>
      </w:r>
      <w:r w:rsidR="002A7FA9" w:rsidRPr="002A7FA9">
        <w:rPr>
          <w:rFonts w:ascii="Times New Roman" w:hAnsi="Times New Roman" w:cs="Times New Roman"/>
          <w:sz w:val="24"/>
          <w:szCs w:val="24"/>
        </w:rPr>
        <w:t xml:space="preserve">. </w:t>
      </w:r>
      <w:r w:rsidR="00B442AA" w:rsidRPr="002A7FA9">
        <w:rPr>
          <w:rFonts w:ascii="Times New Roman" w:hAnsi="Times New Roman" w:cs="Times New Roman"/>
          <w:sz w:val="24"/>
          <w:szCs w:val="24"/>
        </w:rPr>
        <w:t xml:space="preserve"> </w:t>
      </w: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547261" w:rsidRDefault="00547261"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910480" w:rsidRDefault="00910480"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910480" w:rsidRDefault="00910480"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910480" w:rsidRDefault="00910480"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96FD2" w:rsidRDefault="00C96FD2" w:rsidP="00C4008A">
      <w:pPr>
        <w:widowControl w:val="0"/>
        <w:autoSpaceDE w:val="0"/>
        <w:autoSpaceDN w:val="0"/>
        <w:adjustRightInd w:val="0"/>
        <w:spacing w:after="0" w:line="240" w:lineRule="auto"/>
        <w:rPr>
          <w:rFonts w:ascii="Times New Roman" w:eastAsia="Times New Roman" w:hAnsi="Times New Roman" w:cs="Times New Roman"/>
          <w:b/>
          <w:bCs/>
          <w:spacing w:val="1"/>
          <w:sz w:val="24"/>
          <w:szCs w:val="24"/>
        </w:rPr>
      </w:pPr>
    </w:p>
    <w:p w:rsidR="00C4008A" w:rsidRPr="00191A91" w:rsidRDefault="00191A91" w:rsidP="003A5750">
      <w:pPr>
        <w:pStyle w:val="Odlomakpopisa"/>
        <w:widowControl w:val="0"/>
        <w:numPr>
          <w:ilvl w:val="1"/>
          <w:numId w:val="2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pacing w:val="1"/>
          <w:sz w:val="24"/>
          <w:szCs w:val="24"/>
        </w:rPr>
        <w:t xml:space="preserve"> </w:t>
      </w:r>
      <w:r w:rsidR="00C4008A" w:rsidRPr="00191A91">
        <w:rPr>
          <w:rFonts w:ascii="Times New Roman" w:eastAsia="Times New Roman" w:hAnsi="Times New Roman" w:cs="Times New Roman"/>
          <w:b/>
          <w:bCs/>
          <w:sz w:val="24"/>
          <w:szCs w:val="24"/>
        </w:rPr>
        <w:t>DE</w:t>
      </w:r>
      <w:r w:rsidR="00C4008A" w:rsidRPr="00191A91">
        <w:rPr>
          <w:rFonts w:ascii="Times New Roman" w:eastAsia="Times New Roman" w:hAnsi="Times New Roman" w:cs="Times New Roman"/>
          <w:b/>
          <w:bCs/>
          <w:spacing w:val="-1"/>
          <w:sz w:val="24"/>
          <w:szCs w:val="24"/>
        </w:rPr>
        <w:t>Ž</w:t>
      </w:r>
      <w:r w:rsidR="00C4008A" w:rsidRPr="00191A91">
        <w:rPr>
          <w:rFonts w:ascii="Times New Roman" w:eastAsia="Times New Roman" w:hAnsi="Times New Roman" w:cs="Times New Roman"/>
          <w:b/>
          <w:bCs/>
          <w:sz w:val="24"/>
          <w:szCs w:val="24"/>
        </w:rPr>
        <w:t>U</w:t>
      </w:r>
      <w:r w:rsidR="00C4008A" w:rsidRPr="00191A91">
        <w:rPr>
          <w:rFonts w:ascii="Times New Roman" w:eastAsia="Times New Roman" w:hAnsi="Times New Roman" w:cs="Times New Roman"/>
          <w:b/>
          <w:bCs/>
          <w:spacing w:val="-1"/>
          <w:sz w:val="24"/>
          <w:szCs w:val="24"/>
        </w:rPr>
        <w:t>R</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z w:val="24"/>
          <w:szCs w:val="24"/>
        </w:rPr>
        <w:t>TVO I R</w:t>
      </w:r>
      <w:r w:rsidR="00C4008A" w:rsidRPr="00191A91">
        <w:rPr>
          <w:rFonts w:ascii="Times New Roman" w:eastAsia="Times New Roman" w:hAnsi="Times New Roman" w:cs="Times New Roman"/>
          <w:b/>
          <w:bCs/>
          <w:spacing w:val="-1"/>
          <w:sz w:val="24"/>
          <w:szCs w:val="24"/>
        </w:rPr>
        <w:t>A</w:t>
      </w:r>
      <w:r w:rsidR="00C4008A" w:rsidRPr="00191A91">
        <w:rPr>
          <w:rFonts w:ascii="Times New Roman" w:eastAsia="Times New Roman" w:hAnsi="Times New Roman" w:cs="Times New Roman"/>
          <w:b/>
          <w:bCs/>
          <w:spacing w:val="1"/>
          <w:sz w:val="24"/>
          <w:szCs w:val="24"/>
        </w:rPr>
        <w:t>S</w:t>
      </w:r>
      <w:r w:rsidR="00C4008A" w:rsidRPr="00191A91">
        <w:rPr>
          <w:rFonts w:ascii="Times New Roman" w:eastAsia="Times New Roman" w:hAnsi="Times New Roman" w:cs="Times New Roman"/>
          <w:b/>
          <w:bCs/>
          <w:spacing w:val="-3"/>
          <w:sz w:val="24"/>
          <w:szCs w:val="24"/>
        </w:rPr>
        <w:t>P</w:t>
      </w:r>
      <w:r w:rsidR="00C4008A" w:rsidRPr="00191A91">
        <w:rPr>
          <w:rFonts w:ascii="Times New Roman" w:eastAsia="Times New Roman" w:hAnsi="Times New Roman" w:cs="Times New Roman"/>
          <w:b/>
          <w:bCs/>
          <w:sz w:val="24"/>
          <w:szCs w:val="24"/>
        </w:rPr>
        <w:t>ORED</w:t>
      </w:r>
      <w:r w:rsidR="00C4008A" w:rsidRPr="00191A91">
        <w:rPr>
          <w:rFonts w:ascii="Times New Roman" w:eastAsia="Times New Roman" w:hAnsi="Times New Roman" w:cs="Times New Roman"/>
          <w:b/>
          <w:bCs/>
          <w:spacing w:val="2"/>
          <w:sz w:val="24"/>
          <w:szCs w:val="24"/>
        </w:rPr>
        <w:t xml:space="preserve"> </w:t>
      </w:r>
      <w:r w:rsidR="00C4008A" w:rsidRPr="00191A91">
        <w:rPr>
          <w:rFonts w:ascii="Times New Roman" w:eastAsia="Times New Roman" w:hAnsi="Times New Roman" w:cs="Times New Roman"/>
          <w:b/>
          <w:bCs/>
          <w:spacing w:val="-2"/>
          <w:sz w:val="24"/>
          <w:szCs w:val="24"/>
        </w:rPr>
        <w:t>Z</w:t>
      </w:r>
      <w:r w:rsidR="00C4008A" w:rsidRPr="00191A91">
        <w:rPr>
          <w:rFonts w:ascii="Times New Roman" w:eastAsia="Times New Roman" w:hAnsi="Times New Roman" w:cs="Times New Roman"/>
          <w:b/>
          <w:bCs/>
          <w:sz w:val="24"/>
          <w:szCs w:val="24"/>
        </w:rPr>
        <w:t>VONJ</w:t>
      </w:r>
      <w:r w:rsidR="00C4008A" w:rsidRPr="00191A91">
        <w:rPr>
          <w:rFonts w:ascii="Times New Roman" w:eastAsia="Times New Roman" w:hAnsi="Times New Roman" w:cs="Times New Roman"/>
          <w:b/>
          <w:bCs/>
          <w:spacing w:val="2"/>
          <w:sz w:val="24"/>
          <w:szCs w:val="24"/>
        </w:rPr>
        <w:t>E</w:t>
      </w:r>
      <w:r w:rsidR="00C4008A" w:rsidRPr="00191A91">
        <w:rPr>
          <w:rFonts w:ascii="Times New Roman" w:eastAsia="Times New Roman" w:hAnsi="Times New Roman" w:cs="Times New Roman"/>
          <w:b/>
          <w:bCs/>
          <w:sz w:val="24"/>
          <w:szCs w:val="24"/>
        </w:rPr>
        <w:t>NJA</w:t>
      </w:r>
    </w:p>
    <w:p w:rsidR="00C4008A" w:rsidRPr="00891140" w:rsidRDefault="00C4008A" w:rsidP="00C4008A">
      <w:pPr>
        <w:widowControl w:val="0"/>
        <w:autoSpaceDE w:val="0"/>
        <w:autoSpaceDN w:val="0"/>
        <w:adjustRightInd w:val="0"/>
        <w:spacing w:before="11" w:after="0" w:line="260" w:lineRule="exact"/>
        <w:rPr>
          <w:rFonts w:ascii="Times New Roman" w:eastAsia="Times New Roman" w:hAnsi="Times New Roman" w:cs="Times New Roman"/>
          <w:sz w:val="26"/>
          <w:szCs w:val="26"/>
        </w:rPr>
      </w:pP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z w:val="24"/>
          <w:szCs w:val="24"/>
        </w:rPr>
        <w:t xml:space="preserve">stvo u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dnoj n</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stavi provode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 xml:space="preserve">svi </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r</w:t>
      </w:r>
      <w:r w:rsidRPr="00891140">
        <w:rPr>
          <w:rFonts w:ascii="Times New Roman" w:eastAsia="Times New Roman" w:hAnsi="Times New Roman" w:cs="Times New Roman"/>
          <w:spacing w:val="-2"/>
          <w:sz w:val="24"/>
          <w:szCs w:val="24"/>
        </w:rPr>
        <w:t>e</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i učitelji</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u smjeni.</w:t>
      </w:r>
    </w:p>
    <w:p w:rsidR="00C4008A" w:rsidRPr="00891140" w:rsidRDefault="00C4008A" w:rsidP="00C4008A">
      <w:pPr>
        <w:widowControl w:val="0"/>
        <w:autoSpaceDE w:val="0"/>
        <w:autoSpaceDN w:val="0"/>
        <w:adjustRightInd w:val="0"/>
        <w:spacing w:after="0" w:line="240" w:lineRule="auto"/>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č</w:t>
      </w:r>
      <w:r w:rsidRPr="00891140">
        <w:rPr>
          <w:rFonts w:ascii="Times New Roman" w:eastAsia="Times New Roman" w:hAnsi="Times New Roman" w:cs="Times New Roman"/>
          <w:sz w:val="24"/>
          <w:szCs w:val="24"/>
        </w:rPr>
        <w:t>i</w:t>
      </w:r>
      <w:r w:rsidRPr="00891140">
        <w:rPr>
          <w:rFonts w:ascii="Times New Roman" w:eastAsia="Times New Roman" w:hAnsi="Times New Roman" w:cs="Times New Roman"/>
          <w:spacing w:val="1"/>
          <w:sz w:val="24"/>
          <w:szCs w:val="24"/>
        </w:rPr>
        <w:t>t</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l</w:t>
      </w:r>
      <w:r w:rsidRPr="00891140">
        <w:rPr>
          <w:rFonts w:ascii="Times New Roman" w:eastAsia="Times New Roman" w:hAnsi="Times New Roman" w:cs="Times New Roman"/>
          <w:spacing w:val="1"/>
          <w:sz w:val="24"/>
          <w:szCs w:val="24"/>
        </w:rPr>
        <w:t>j</w:t>
      </w:r>
      <w:r w:rsidRPr="00891140">
        <w:rPr>
          <w:rFonts w:ascii="Times New Roman" w:eastAsia="Times New Roman" w:hAnsi="Times New Roman" w:cs="Times New Roman"/>
          <w:sz w:val="24"/>
          <w:szCs w:val="24"/>
        </w:rPr>
        <w:t>i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dmetne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n</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st</w:t>
      </w:r>
      <w:r w:rsidRPr="00891140">
        <w:rPr>
          <w:rFonts w:ascii="Times New Roman" w:eastAsia="Times New Roman" w:hAnsi="Times New Roman" w:cs="Times New Roman"/>
          <w:spacing w:val="2"/>
          <w:sz w:val="24"/>
          <w:szCs w:val="24"/>
        </w:rPr>
        <w:t>a</w:t>
      </w:r>
      <w:r w:rsidRPr="00891140">
        <w:rPr>
          <w:rFonts w:ascii="Times New Roman" w:eastAsia="Times New Roman" w:hAnsi="Times New Roman" w:cs="Times New Roman"/>
          <w:sz w:val="24"/>
          <w:szCs w:val="24"/>
        </w:rPr>
        <w:t>ve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ra</w:t>
      </w:r>
      <w:r w:rsidRPr="00891140">
        <w:rPr>
          <w:rFonts w:ascii="Times New Roman" w:eastAsia="Times New Roman" w:hAnsi="Times New Roman" w:cs="Times New Roman"/>
          <w:sz w:val="24"/>
          <w:szCs w:val="24"/>
        </w:rPr>
        <w:t>ju pr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3"/>
          <w:sz w:val="24"/>
          <w:szCs w:val="24"/>
        </w:rPr>
        <w:t>m</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1"/>
          <w:sz w:val="24"/>
          <w:szCs w:val="24"/>
        </w:rPr>
        <w:t xml:space="preserve"> ra</w:t>
      </w:r>
      <w:r w:rsidRPr="00891140">
        <w:rPr>
          <w:rFonts w:ascii="Times New Roman" w:eastAsia="Times New Roman" w:hAnsi="Times New Roman" w:cs="Times New Roman"/>
          <w:sz w:val="24"/>
          <w:szCs w:val="24"/>
        </w:rPr>
        <w:t>sp</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 xml:space="preserve">du i </w:t>
      </w:r>
      <w:r w:rsidRPr="00891140">
        <w:rPr>
          <w:rFonts w:ascii="Times New Roman" w:eastAsia="Times New Roman" w:hAnsi="Times New Roman" w:cs="Times New Roman"/>
          <w:spacing w:val="2"/>
          <w:sz w:val="24"/>
          <w:szCs w:val="24"/>
        </w:rPr>
        <w:t>z</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du</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nj</w:t>
      </w:r>
      <w:r w:rsidRPr="00891140">
        <w:rPr>
          <w:rFonts w:ascii="Times New Roman" w:eastAsia="Times New Roman" w:hAnsi="Times New Roman" w:cs="Times New Roman"/>
          <w:spacing w:val="1"/>
          <w:sz w:val="24"/>
          <w:szCs w:val="24"/>
        </w:rPr>
        <w:t>i</w:t>
      </w:r>
      <w:r w:rsidRPr="00891140">
        <w:rPr>
          <w:rFonts w:ascii="Times New Roman" w:eastAsia="Times New Roman" w:hAnsi="Times New Roman" w:cs="Times New Roman"/>
          <w:sz w:val="24"/>
          <w:szCs w:val="24"/>
        </w:rPr>
        <w:t>ma iz</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ov</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z w:val="24"/>
          <w:szCs w:val="24"/>
        </w:rPr>
        <w:t>pla</w:t>
      </w:r>
      <w:r w:rsidRPr="00891140">
        <w:rPr>
          <w:rFonts w:ascii="Times New Roman" w:eastAsia="Times New Roman" w:hAnsi="Times New Roman" w:cs="Times New Roman"/>
          <w:spacing w:val="2"/>
          <w:sz w:val="24"/>
          <w:szCs w:val="24"/>
        </w:rPr>
        <w:t>n</w:t>
      </w:r>
      <w:r w:rsidRPr="00891140">
        <w:rPr>
          <w:rFonts w:ascii="Times New Roman" w:eastAsia="Times New Roman" w:hAnsi="Times New Roman" w:cs="Times New Roman"/>
          <w:sz w:val="24"/>
          <w:szCs w:val="24"/>
        </w:rPr>
        <w:t>a i pro</w:t>
      </w:r>
      <w:r w:rsidRPr="00891140">
        <w:rPr>
          <w:rFonts w:ascii="Times New Roman" w:eastAsia="Times New Roman" w:hAnsi="Times New Roman" w:cs="Times New Roman"/>
          <w:spacing w:val="-3"/>
          <w:sz w:val="24"/>
          <w:szCs w:val="24"/>
        </w:rPr>
        <w:t>g</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 xml:space="preserve">ma. </w:t>
      </w:r>
    </w:p>
    <w:p w:rsidR="004A4983" w:rsidRDefault="00C4008A" w:rsidP="004A4983">
      <w:pPr>
        <w:widowControl w:val="0"/>
        <w:autoSpaceDE w:val="0"/>
        <w:autoSpaceDN w:val="0"/>
        <w:adjustRightInd w:val="0"/>
        <w:spacing w:after="0" w:line="240" w:lineRule="auto"/>
        <w:rPr>
          <w:rFonts w:ascii="Times New Roman" w:hAnsi="Times New Roman" w:cs="Times New Roman"/>
          <w:sz w:val="24"/>
          <w:szCs w:val="24"/>
        </w:rPr>
      </w:pPr>
      <w:r w:rsidRPr="00891140">
        <w:rPr>
          <w:rFonts w:ascii="Times New Roman" w:eastAsia="Times New Roman" w:hAnsi="Times New Roman" w:cs="Times New Roman"/>
          <w:sz w:val="24"/>
          <w:szCs w:val="24"/>
        </w:rPr>
        <w:t>D</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pacing w:val="1"/>
          <w:sz w:val="24"/>
          <w:szCs w:val="24"/>
        </w:rPr>
        <w:t>ž</w:t>
      </w:r>
      <w:r w:rsidRPr="00891140">
        <w:rPr>
          <w:rFonts w:ascii="Times New Roman" w:eastAsia="Times New Roman" w:hAnsi="Times New Roman" w:cs="Times New Roman"/>
          <w:sz w:val="24"/>
          <w:szCs w:val="24"/>
        </w:rPr>
        <w:t>u</w:t>
      </w:r>
      <w:r w:rsidRPr="00891140">
        <w:rPr>
          <w:rFonts w:ascii="Times New Roman" w:eastAsia="Times New Roman" w:hAnsi="Times New Roman" w:cs="Times New Roman"/>
          <w:spacing w:val="-1"/>
          <w:sz w:val="24"/>
          <w:szCs w:val="24"/>
        </w:rPr>
        <w:t>r</w:t>
      </w:r>
      <w:r w:rsidRPr="00891140">
        <w:rPr>
          <w:rFonts w:ascii="Times New Roman" w:eastAsia="Times New Roman" w:hAnsi="Times New Roman" w:cs="Times New Roman"/>
          <w:sz w:val="24"/>
          <w:szCs w:val="24"/>
        </w:rPr>
        <w:t>ni učitelji</w:t>
      </w:r>
      <w:r w:rsidRPr="00891140">
        <w:rPr>
          <w:rFonts w:ascii="Times New Roman" w:eastAsia="Times New Roman" w:hAnsi="Times New Roman" w:cs="Times New Roman"/>
          <w:spacing w:val="1"/>
          <w:sz w:val="24"/>
          <w:szCs w:val="24"/>
        </w:rPr>
        <w:t xml:space="preserve"> r</w:t>
      </w:r>
      <w:r w:rsidRPr="00891140">
        <w:rPr>
          <w:rFonts w:ascii="Times New Roman" w:eastAsia="Times New Roman" w:hAnsi="Times New Roman" w:cs="Times New Roman"/>
          <w:spacing w:val="-1"/>
          <w:sz w:val="24"/>
          <w:szCs w:val="24"/>
        </w:rPr>
        <w:t>ea</w:t>
      </w:r>
      <w:r w:rsidRPr="00891140">
        <w:rPr>
          <w:rFonts w:ascii="Times New Roman" w:eastAsia="Times New Roman" w:hAnsi="Times New Roman" w:cs="Times New Roman"/>
          <w:sz w:val="24"/>
          <w:szCs w:val="24"/>
        </w:rPr>
        <w:t>l</w:t>
      </w:r>
      <w:r w:rsidRPr="00891140">
        <w:rPr>
          <w:rFonts w:ascii="Times New Roman" w:eastAsia="Times New Roman" w:hAnsi="Times New Roman" w:cs="Times New Roman"/>
          <w:spacing w:val="1"/>
          <w:sz w:val="24"/>
          <w:szCs w:val="24"/>
        </w:rPr>
        <w:t>iz</w:t>
      </w:r>
      <w:r w:rsidRPr="00891140">
        <w:rPr>
          <w:rFonts w:ascii="Times New Roman" w:eastAsia="Times New Roman" w:hAnsi="Times New Roman" w:cs="Times New Roman"/>
          <w:sz w:val="24"/>
          <w:szCs w:val="24"/>
        </w:rPr>
        <w:t>ir</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ju odr</w:t>
      </w:r>
      <w:r w:rsidRPr="00891140">
        <w:rPr>
          <w:rFonts w:ascii="Times New Roman" w:eastAsia="Times New Roman" w:hAnsi="Times New Roman" w:cs="Times New Roman"/>
          <w:spacing w:val="-1"/>
          <w:sz w:val="24"/>
          <w:szCs w:val="24"/>
        </w:rPr>
        <w:t>e</w:t>
      </w:r>
      <w:r w:rsidRPr="00891140">
        <w:rPr>
          <w:rFonts w:ascii="Times New Roman" w:eastAsia="Times New Roman" w:hAnsi="Times New Roman" w:cs="Times New Roman"/>
          <w:sz w:val="24"/>
          <w:szCs w:val="24"/>
        </w:rPr>
        <w:t>dbe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K</w:t>
      </w:r>
      <w:r w:rsidRPr="00891140">
        <w:rPr>
          <w:rFonts w:ascii="Times New Roman" w:eastAsia="Times New Roman" w:hAnsi="Times New Roman" w:cs="Times New Roman"/>
          <w:spacing w:val="2"/>
          <w:sz w:val="24"/>
          <w:szCs w:val="24"/>
        </w:rPr>
        <w:t>u</w:t>
      </w:r>
      <w:r w:rsidRPr="00891140">
        <w:rPr>
          <w:rFonts w:ascii="Times New Roman" w:eastAsia="Times New Roman" w:hAnsi="Times New Roman" w:cs="Times New Roman"/>
          <w:spacing w:val="-1"/>
          <w:sz w:val="24"/>
          <w:szCs w:val="24"/>
        </w:rPr>
        <w:t>ć</w:t>
      </w:r>
      <w:r w:rsidRPr="00891140">
        <w:rPr>
          <w:rFonts w:ascii="Times New Roman" w:eastAsia="Times New Roman" w:hAnsi="Times New Roman" w:cs="Times New Roman"/>
          <w:sz w:val="24"/>
          <w:szCs w:val="24"/>
        </w:rPr>
        <w:t>n</w:t>
      </w:r>
      <w:r w:rsidRPr="00891140">
        <w:rPr>
          <w:rFonts w:ascii="Times New Roman" w:eastAsia="Times New Roman" w:hAnsi="Times New Roman" w:cs="Times New Roman"/>
          <w:spacing w:val="2"/>
          <w:sz w:val="24"/>
          <w:szCs w:val="24"/>
        </w:rPr>
        <w:t>o</w:t>
      </w:r>
      <w:r w:rsidRPr="00891140">
        <w:rPr>
          <w:rFonts w:ascii="Times New Roman" w:eastAsia="Times New Roman" w:hAnsi="Times New Roman" w:cs="Times New Roman"/>
          <w:sz w:val="24"/>
          <w:szCs w:val="24"/>
        </w:rPr>
        <w:t>g</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pacing w:val="-1"/>
          <w:sz w:val="24"/>
          <w:szCs w:val="24"/>
        </w:rPr>
        <w:t>re</w:t>
      </w:r>
      <w:r w:rsidRPr="00891140">
        <w:rPr>
          <w:rFonts w:ascii="Times New Roman" w:eastAsia="Times New Roman" w:hAnsi="Times New Roman" w:cs="Times New Roman"/>
          <w:spacing w:val="2"/>
          <w:sz w:val="24"/>
          <w:szCs w:val="24"/>
        </w:rPr>
        <w:t>d</w:t>
      </w:r>
      <w:r w:rsidRPr="00891140">
        <w:rPr>
          <w:rFonts w:ascii="Times New Roman" w:eastAsia="Times New Roman" w:hAnsi="Times New Roman" w:cs="Times New Roman"/>
          <w:sz w:val="24"/>
          <w:szCs w:val="24"/>
        </w:rPr>
        <w:t>a</w:t>
      </w:r>
      <w:r w:rsidRPr="00891140">
        <w:rPr>
          <w:rFonts w:ascii="Times New Roman" w:eastAsia="Times New Roman" w:hAnsi="Times New Roman" w:cs="Times New Roman"/>
          <w:spacing w:val="2"/>
          <w:sz w:val="24"/>
          <w:szCs w:val="24"/>
        </w:rPr>
        <w:t xml:space="preserve"> </w:t>
      </w:r>
      <w:r w:rsidRPr="00891140">
        <w:rPr>
          <w:rFonts w:ascii="Times New Roman" w:eastAsia="Times New Roman" w:hAnsi="Times New Roman" w:cs="Times New Roman"/>
          <w:sz w:val="24"/>
          <w:szCs w:val="24"/>
        </w:rPr>
        <w:t>š</w:t>
      </w:r>
      <w:r w:rsidRPr="00891140">
        <w:rPr>
          <w:rFonts w:ascii="Times New Roman" w:eastAsia="Times New Roman" w:hAnsi="Times New Roman" w:cs="Times New Roman"/>
          <w:spacing w:val="2"/>
          <w:sz w:val="24"/>
          <w:szCs w:val="24"/>
        </w:rPr>
        <w:t>k</w:t>
      </w:r>
      <w:r w:rsidRPr="00891140">
        <w:rPr>
          <w:rFonts w:ascii="Times New Roman" w:eastAsia="Times New Roman" w:hAnsi="Times New Roman" w:cs="Times New Roman"/>
          <w:sz w:val="24"/>
          <w:szCs w:val="24"/>
        </w:rPr>
        <w:t>ole i dola</w:t>
      </w:r>
      <w:r w:rsidRPr="00891140">
        <w:rPr>
          <w:rFonts w:ascii="Times New Roman" w:eastAsia="Times New Roman" w:hAnsi="Times New Roman" w:cs="Times New Roman"/>
          <w:spacing w:val="1"/>
          <w:sz w:val="24"/>
          <w:szCs w:val="24"/>
        </w:rPr>
        <w:t>z</w:t>
      </w:r>
      <w:r w:rsidRPr="00891140">
        <w:rPr>
          <w:rFonts w:ascii="Times New Roman" w:eastAsia="Times New Roman" w:hAnsi="Times New Roman" w:cs="Times New Roman"/>
          <w:sz w:val="24"/>
          <w:szCs w:val="24"/>
        </w:rPr>
        <w:t>e</w:t>
      </w:r>
      <w:r w:rsidRPr="00891140">
        <w:rPr>
          <w:rFonts w:ascii="Times New Roman" w:eastAsia="Times New Roman" w:hAnsi="Times New Roman" w:cs="Times New Roman"/>
          <w:spacing w:val="-1"/>
          <w:sz w:val="24"/>
          <w:szCs w:val="24"/>
        </w:rPr>
        <w:t xml:space="preserve"> </w:t>
      </w:r>
      <w:r w:rsidRPr="00891140">
        <w:rPr>
          <w:rFonts w:ascii="Times New Roman" w:eastAsia="Times New Roman" w:hAnsi="Times New Roman" w:cs="Times New Roman"/>
          <w:sz w:val="24"/>
          <w:szCs w:val="24"/>
        </w:rPr>
        <w:t>u školu u 7</w:t>
      </w:r>
      <w:r w:rsidR="005D57BD" w:rsidRPr="00891140">
        <w:rPr>
          <w:rFonts w:ascii="Times New Roman" w:eastAsia="Times New Roman" w:hAnsi="Times New Roman" w:cs="Times New Roman"/>
          <w:sz w:val="24"/>
          <w:szCs w:val="24"/>
        </w:rPr>
        <w:t>.</w:t>
      </w:r>
      <w:r w:rsidRPr="00891140">
        <w:rPr>
          <w:rFonts w:ascii="Times New Roman" w:eastAsia="Times New Roman" w:hAnsi="Times New Roman" w:cs="Times New Roman"/>
          <w:sz w:val="24"/>
          <w:szCs w:val="24"/>
        </w:rPr>
        <w:t>3</w:t>
      </w:r>
      <w:r w:rsidR="005D57BD" w:rsidRPr="00891140">
        <w:rPr>
          <w:rFonts w:ascii="Times New Roman" w:eastAsia="Times New Roman" w:hAnsi="Times New Roman" w:cs="Times New Roman"/>
          <w:sz w:val="24"/>
          <w:szCs w:val="24"/>
        </w:rPr>
        <w:t>0</w:t>
      </w:r>
      <w:r w:rsidRPr="00891140">
        <w:rPr>
          <w:rFonts w:ascii="Times New Roman" w:eastAsia="Times New Roman" w:hAnsi="Times New Roman" w:cs="Times New Roman"/>
          <w:sz w:val="24"/>
          <w:szCs w:val="24"/>
        </w:rPr>
        <w:t xml:space="preserve"> s</w:t>
      </w:r>
      <w:r w:rsidRPr="00891140">
        <w:rPr>
          <w:rFonts w:ascii="Times New Roman" w:eastAsia="Times New Roman" w:hAnsi="Times New Roman" w:cs="Times New Roman"/>
          <w:spacing w:val="-1"/>
          <w:sz w:val="24"/>
          <w:szCs w:val="24"/>
        </w:rPr>
        <w:t>a</w:t>
      </w:r>
      <w:r w:rsidRPr="00891140">
        <w:rPr>
          <w:rFonts w:ascii="Times New Roman" w:eastAsia="Times New Roman" w:hAnsi="Times New Roman" w:cs="Times New Roman"/>
          <w:sz w:val="24"/>
          <w:szCs w:val="24"/>
        </w:rPr>
        <w:t>ti.</w:t>
      </w:r>
      <w:r w:rsidR="004A4983" w:rsidRPr="00891140">
        <w:rPr>
          <w:rFonts w:ascii="Times New Roman" w:eastAsia="Times New Roman" w:hAnsi="Times New Roman" w:cs="Times New Roman"/>
          <w:sz w:val="24"/>
          <w:szCs w:val="24"/>
        </w:rPr>
        <w:t xml:space="preserve"> </w:t>
      </w:r>
      <w:r w:rsidR="004A4983" w:rsidRPr="00891140">
        <w:rPr>
          <w:rFonts w:ascii="Times New Roman" w:hAnsi="Times New Roman" w:cs="Times New Roman"/>
          <w:sz w:val="24"/>
          <w:szCs w:val="24"/>
        </w:rPr>
        <w:t>Po dva učitelja obavljaju dežurstvo ispred škole,</w:t>
      </w:r>
      <w:r w:rsidR="00EC006F">
        <w:rPr>
          <w:rFonts w:ascii="Times New Roman" w:hAnsi="Times New Roman" w:cs="Times New Roman"/>
          <w:sz w:val="24"/>
          <w:szCs w:val="24"/>
        </w:rPr>
        <w:t xml:space="preserve"> a</w:t>
      </w:r>
      <w:r w:rsidR="004A4983" w:rsidRPr="00891140">
        <w:rPr>
          <w:rFonts w:ascii="Times New Roman" w:hAnsi="Times New Roman" w:cs="Times New Roman"/>
          <w:sz w:val="24"/>
          <w:szCs w:val="24"/>
        </w:rPr>
        <w:t xml:space="preserve">  dva  u holu.</w:t>
      </w:r>
      <w:r w:rsidR="005D57BD" w:rsidRPr="00891140">
        <w:rPr>
          <w:rFonts w:ascii="Times New Roman" w:hAnsi="Times New Roman" w:cs="Times New Roman"/>
          <w:sz w:val="24"/>
          <w:szCs w:val="24"/>
        </w:rPr>
        <w:t xml:space="preserve"> </w:t>
      </w:r>
      <w:r w:rsidR="004A4983" w:rsidRPr="00891140">
        <w:rPr>
          <w:rFonts w:ascii="Times New Roman" w:hAnsi="Times New Roman" w:cs="Times New Roman"/>
          <w:sz w:val="24"/>
          <w:szCs w:val="24"/>
        </w:rPr>
        <w:t>Rasporedi dežurstava će se mijenjati po mjesecima kako bi zaduženja bila ujednačena, te izvješen</w:t>
      </w:r>
      <w:r w:rsidR="00BF04AE">
        <w:rPr>
          <w:rFonts w:ascii="Times New Roman" w:hAnsi="Times New Roman" w:cs="Times New Roman"/>
          <w:sz w:val="24"/>
          <w:szCs w:val="24"/>
        </w:rPr>
        <w:t>a</w:t>
      </w:r>
      <w:r w:rsidR="004A4983" w:rsidRPr="00891140">
        <w:rPr>
          <w:rFonts w:ascii="Times New Roman" w:hAnsi="Times New Roman" w:cs="Times New Roman"/>
          <w:sz w:val="24"/>
          <w:szCs w:val="24"/>
        </w:rPr>
        <w:t xml:space="preserve"> na oglasnoj ploči. </w:t>
      </w:r>
    </w:p>
    <w:p w:rsidR="00EC006F" w:rsidRDefault="00EC006F" w:rsidP="004A4983">
      <w:pPr>
        <w:widowControl w:val="0"/>
        <w:autoSpaceDE w:val="0"/>
        <w:autoSpaceDN w:val="0"/>
        <w:adjustRightInd w:val="0"/>
        <w:spacing w:after="0" w:line="240" w:lineRule="auto"/>
        <w:rPr>
          <w:rFonts w:ascii="Times New Roman" w:hAnsi="Times New Roman" w:cs="Times New Roman"/>
          <w:sz w:val="24"/>
          <w:szCs w:val="24"/>
        </w:rPr>
      </w:pPr>
    </w:p>
    <w:p w:rsidR="009478EB" w:rsidRDefault="009478EB" w:rsidP="004A4983">
      <w:pPr>
        <w:widowControl w:val="0"/>
        <w:autoSpaceDE w:val="0"/>
        <w:autoSpaceDN w:val="0"/>
        <w:adjustRightInd w:val="0"/>
        <w:spacing w:after="0" w:line="240" w:lineRule="auto"/>
        <w:rPr>
          <w:rFonts w:ascii="Times New Roman" w:hAnsi="Times New Roman" w:cs="Times New Roman"/>
          <w:sz w:val="24"/>
          <w:szCs w:val="24"/>
        </w:rPr>
      </w:pPr>
    </w:p>
    <w:p w:rsidR="009478EB" w:rsidRDefault="009478EB" w:rsidP="004A4983">
      <w:pPr>
        <w:widowControl w:val="0"/>
        <w:autoSpaceDE w:val="0"/>
        <w:autoSpaceDN w:val="0"/>
        <w:adjustRightInd w:val="0"/>
        <w:spacing w:after="0" w:line="240" w:lineRule="auto"/>
        <w:rPr>
          <w:rFonts w:ascii="Times New Roman" w:hAnsi="Times New Roman" w:cs="Times New Roman"/>
          <w:sz w:val="24"/>
          <w:szCs w:val="24"/>
        </w:rPr>
      </w:pPr>
    </w:p>
    <w:p w:rsidR="00007F9A" w:rsidRPr="00EA101F" w:rsidRDefault="00680B09" w:rsidP="003A5750">
      <w:pPr>
        <w:pStyle w:val="Odlomakpopisa"/>
        <w:widowControl w:val="0"/>
        <w:numPr>
          <w:ilvl w:val="2"/>
          <w:numId w:val="26"/>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EA101F">
        <w:rPr>
          <w:rFonts w:ascii="Times New Roman" w:eastAsia="Times New Roman" w:hAnsi="Times New Roman" w:cs="Times New Roman"/>
          <w:b/>
          <w:bCs/>
          <w:position w:val="-1"/>
          <w:sz w:val="24"/>
          <w:szCs w:val="24"/>
        </w:rPr>
        <w:t>RASPORED DEŽURSTVA UČITELJA</w:t>
      </w:r>
    </w:p>
    <w:p w:rsidR="00974848" w:rsidRDefault="00974848"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tbl>
      <w:tblPr>
        <w:tblStyle w:val="Reetkatablice17"/>
        <w:tblW w:w="0" w:type="auto"/>
        <w:tblLook w:val="04A0" w:firstRow="1" w:lastRow="0" w:firstColumn="1" w:lastColumn="0" w:noHBand="0" w:noVBand="1"/>
      </w:tblPr>
      <w:tblGrid>
        <w:gridCol w:w="416"/>
        <w:gridCol w:w="2556"/>
        <w:gridCol w:w="1843"/>
        <w:gridCol w:w="1455"/>
        <w:gridCol w:w="1496"/>
        <w:gridCol w:w="1296"/>
      </w:tblGrid>
      <w:tr w:rsidR="008D52A5" w:rsidRPr="002435FC" w:rsidTr="008D52A5">
        <w:tc>
          <w:tcPr>
            <w:tcW w:w="416" w:type="dxa"/>
            <w:shd w:val="clear" w:color="auto" w:fill="FFFF00"/>
          </w:tcPr>
          <w:p w:rsidR="00EA101F" w:rsidRPr="002435FC" w:rsidRDefault="00EA101F" w:rsidP="002435FC">
            <w:pPr>
              <w:pStyle w:val="Bezproreda"/>
              <w:rPr>
                <w:rFonts w:ascii="Times New Roman" w:hAnsi="Times New Roman"/>
                <w:sz w:val="24"/>
                <w:szCs w:val="24"/>
              </w:rPr>
            </w:pPr>
          </w:p>
        </w:tc>
        <w:tc>
          <w:tcPr>
            <w:tcW w:w="2556" w:type="dxa"/>
            <w:shd w:val="clear" w:color="auto" w:fill="FFFF0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PONEDJELJAK</w:t>
            </w:r>
          </w:p>
        </w:tc>
        <w:tc>
          <w:tcPr>
            <w:tcW w:w="1843" w:type="dxa"/>
            <w:shd w:val="clear" w:color="auto" w:fill="FFFF0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UTORAK</w:t>
            </w:r>
          </w:p>
        </w:tc>
        <w:tc>
          <w:tcPr>
            <w:tcW w:w="1455" w:type="dxa"/>
            <w:shd w:val="clear" w:color="auto" w:fill="FFFF0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SRIJEDA</w:t>
            </w:r>
          </w:p>
        </w:tc>
        <w:tc>
          <w:tcPr>
            <w:tcW w:w="1496" w:type="dxa"/>
            <w:shd w:val="clear" w:color="auto" w:fill="FFFF0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ČETVRTAK</w:t>
            </w:r>
          </w:p>
        </w:tc>
        <w:tc>
          <w:tcPr>
            <w:tcW w:w="1296" w:type="dxa"/>
            <w:shd w:val="clear" w:color="auto" w:fill="FFFF00"/>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PETAK</w:t>
            </w:r>
          </w:p>
        </w:tc>
      </w:tr>
      <w:tr w:rsidR="00EA101F" w:rsidRPr="002435FC" w:rsidTr="008D52A5">
        <w:tc>
          <w:tcPr>
            <w:tcW w:w="416"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1.</w:t>
            </w:r>
          </w:p>
        </w:tc>
        <w:tc>
          <w:tcPr>
            <w:tcW w:w="2556" w:type="dxa"/>
          </w:tcPr>
          <w:p w:rsidR="00EA101F" w:rsidRPr="0071310B" w:rsidRDefault="001A674E" w:rsidP="002435FC">
            <w:pPr>
              <w:pStyle w:val="Bezproreda"/>
              <w:rPr>
                <w:rFonts w:ascii="Times New Roman" w:hAnsi="Times New Roman"/>
                <w:sz w:val="24"/>
                <w:szCs w:val="24"/>
              </w:rPr>
            </w:pPr>
            <w:r>
              <w:rPr>
                <w:rFonts w:ascii="Times New Roman" w:hAnsi="Times New Roman"/>
                <w:sz w:val="24"/>
                <w:szCs w:val="24"/>
              </w:rPr>
              <w:t>Vesna Bogdan</w:t>
            </w:r>
          </w:p>
        </w:tc>
        <w:tc>
          <w:tcPr>
            <w:tcW w:w="1843" w:type="dxa"/>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Hamida Šarić</w:t>
            </w:r>
          </w:p>
        </w:tc>
        <w:tc>
          <w:tcPr>
            <w:tcW w:w="1455" w:type="dxa"/>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Ivana Krnić</w:t>
            </w:r>
          </w:p>
        </w:tc>
        <w:tc>
          <w:tcPr>
            <w:tcW w:w="1496" w:type="dxa"/>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Luka Slamić</w:t>
            </w:r>
          </w:p>
        </w:tc>
        <w:tc>
          <w:tcPr>
            <w:tcW w:w="1296" w:type="dxa"/>
          </w:tcPr>
          <w:p w:rsidR="00EA101F" w:rsidRPr="002435FC" w:rsidRDefault="00EA06BA" w:rsidP="002435FC">
            <w:pPr>
              <w:pStyle w:val="Bezproreda"/>
              <w:rPr>
                <w:rFonts w:ascii="Times New Roman" w:hAnsi="Times New Roman"/>
                <w:sz w:val="24"/>
                <w:szCs w:val="24"/>
              </w:rPr>
            </w:pPr>
            <w:r>
              <w:rPr>
                <w:rFonts w:ascii="Times New Roman" w:hAnsi="Times New Roman"/>
                <w:sz w:val="24"/>
                <w:szCs w:val="24"/>
              </w:rPr>
              <w:t>Anamarija Gulin</w:t>
            </w:r>
          </w:p>
        </w:tc>
      </w:tr>
      <w:tr w:rsidR="008D52A5" w:rsidRPr="002435FC" w:rsidTr="008D52A5">
        <w:tc>
          <w:tcPr>
            <w:tcW w:w="416"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2.</w:t>
            </w:r>
          </w:p>
        </w:tc>
        <w:tc>
          <w:tcPr>
            <w:tcW w:w="2556" w:type="dxa"/>
            <w:shd w:val="clear" w:color="auto" w:fill="FFFFFF" w:themeFill="background1"/>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Ivona Matejčić</w:t>
            </w:r>
          </w:p>
        </w:tc>
        <w:tc>
          <w:tcPr>
            <w:tcW w:w="1843" w:type="dxa"/>
            <w:shd w:val="clear" w:color="auto" w:fill="FFFFFF" w:themeFill="background1"/>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Kristina Petković</w:t>
            </w:r>
          </w:p>
        </w:tc>
        <w:tc>
          <w:tcPr>
            <w:tcW w:w="1455" w:type="dxa"/>
            <w:shd w:val="clear" w:color="auto" w:fill="FFFFFF" w:themeFill="background1"/>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Ivana Jurica</w:t>
            </w:r>
          </w:p>
        </w:tc>
        <w:tc>
          <w:tcPr>
            <w:tcW w:w="1496" w:type="dxa"/>
            <w:shd w:val="clear" w:color="auto" w:fill="FFFFFF" w:themeFill="background1"/>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Nataša Ergić</w:t>
            </w:r>
          </w:p>
        </w:tc>
        <w:tc>
          <w:tcPr>
            <w:tcW w:w="1296" w:type="dxa"/>
            <w:shd w:val="clear" w:color="auto" w:fill="FFFFFF" w:themeFill="background1"/>
          </w:tcPr>
          <w:p w:rsidR="00EA101F" w:rsidRPr="002435FC" w:rsidRDefault="00EA06BA" w:rsidP="002435FC">
            <w:pPr>
              <w:pStyle w:val="Bezproreda"/>
              <w:rPr>
                <w:rFonts w:ascii="Times New Roman" w:hAnsi="Times New Roman"/>
                <w:sz w:val="24"/>
                <w:szCs w:val="24"/>
              </w:rPr>
            </w:pPr>
            <w:r>
              <w:rPr>
                <w:rFonts w:ascii="Times New Roman" w:hAnsi="Times New Roman"/>
                <w:sz w:val="24"/>
                <w:szCs w:val="24"/>
              </w:rPr>
              <w:t>Ivana Jelenčić</w:t>
            </w:r>
          </w:p>
        </w:tc>
      </w:tr>
      <w:tr w:rsidR="00EA101F" w:rsidRPr="002435FC" w:rsidTr="008D52A5">
        <w:tc>
          <w:tcPr>
            <w:tcW w:w="416" w:type="dxa"/>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3.</w:t>
            </w:r>
          </w:p>
        </w:tc>
        <w:tc>
          <w:tcPr>
            <w:tcW w:w="2556" w:type="dxa"/>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Ana Marija Medić Kapusta</w:t>
            </w:r>
          </w:p>
        </w:tc>
        <w:tc>
          <w:tcPr>
            <w:tcW w:w="1843" w:type="dxa"/>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Toni Skelin</w:t>
            </w:r>
          </w:p>
        </w:tc>
        <w:tc>
          <w:tcPr>
            <w:tcW w:w="1455" w:type="dxa"/>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Mirjana Škrapić</w:t>
            </w:r>
          </w:p>
        </w:tc>
        <w:tc>
          <w:tcPr>
            <w:tcW w:w="1496" w:type="dxa"/>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Mirjana Lovrić</w:t>
            </w:r>
          </w:p>
        </w:tc>
        <w:tc>
          <w:tcPr>
            <w:tcW w:w="1296" w:type="dxa"/>
          </w:tcPr>
          <w:p w:rsidR="00EA101F" w:rsidRPr="002435FC" w:rsidRDefault="00EA06BA" w:rsidP="002435FC">
            <w:pPr>
              <w:pStyle w:val="Bezproreda"/>
              <w:rPr>
                <w:rFonts w:ascii="Times New Roman" w:hAnsi="Times New Roman"/>
                <w:sz w:val="24"/>
                <w:szCs w:val="24"/>
              </w:rPr>
            </w:pPr>
            <w:r>
              <w:rPr>
                <w:rFonts w:ascii="Times New Roman" w:hAnsi="Times New Roman"/>
                <w:sz w:val="24"/>
                <w:szCs w:val="24"/>
              </w:rPr>
              <w:t>Ana Vranjković</w:t>
            </w:r>
          </w:p>
        </w:tc>
      </w:tr>
      <w:tr w:rsidR="008D52A5" w:rsidRPr="002435FC" w:rsidTr="008D52A5">
        <w:tc>
          <w:tcPr>
            <w:tcW w:w="416" w:type="dxa"/>
            <w:shd w:val="clear" w:color="auto" w:fill="FFFFFF" w:themeFill="background1"/>
          </w:tcPr>
          <w:p w:rsidR="00EA101F" w:rsidRPr="002435FC" w:rsidRDefault="00EA101F" w:rsidP="002435FC">
            <w:pPr>
              <w:pStyle w:val="Bezproreda"/>
              <w:rPr>
                <w:rFonts w:ascii="Times New Roman" w:hAnsi="Times New Roman"/>
                <w:sz w:val="24"/>
                <w:szCs w:val="24"/>
              </w:rPr>
            </w:pPr>
            <w:r w:rsidRPr="002435FC">
              <w:rPr>
                <w:rFonts w:ascii="Times New Roman" w:hAnsi="Times New Roman"/>
                <w:sz w:val="24"/>
                <w:szCs w:val="24"/>
              </w:rPr>
              <w:t>4.</w:t>
            </w:r>
          </w:p>
        </w:tc>
        <w:tc>
          <w:tcPr>
            <w:tcW w:w="2556" w:type="dxa"/>
            <w:shd w:val="clear" w:color="auto" w:fill="FFFFFF" w:themeFill="background1"/>
          </w:tcPr>
          <w:p w:rsidR="00EA101F" w:rsidRDefault="001A674E" w:rsidP="002435FC">
            <w:pPr>
              <w:pStyle w:val="Bezproreda"/>
              <w:rPr>
                <w:rFonts w:ascii="Times New Roman" w:hAnsi="Times New Roman"/>
                <w:sz w:val="24"/>
                <w:szCs w:val="24"/>
              </w:rPr>
            </w:pPr>
            <w:r>
              <w:rPr>
                <w:rFonts w:ascii="Times New Roman" w:hAnsi="Times New Roman"/>
                <w:sz w:val="24"/>
                <w:szCs w:val="24"/>
              </w:rPr>
              <w:t>Diana Cvitanović (J)</w:t>
            </w:r>
          </w:p>
          <w:p w:rsidR="001A674E" w:rsidRPr="002435FC" w:rsidRDefault="001A674E" w:rsidP="001A674E">
            <w:pPr>
              <w:pStyle w:val="Bezproreda"/>
              <w:rPr>
                <w:rFonts w:ascii="Times New Roman" w:hAnsi="Times New Roman"/>
                <w:sz w:val="24"/>
                <w:szCs w:val="24"/>
              </w:rPr>
            </w:pPr>
            <w:r>
              <w:rPr>
                <w:rFonts w:ascii="Times New Roman" w:hAnsi="Times New Roman"/>
                <w:sz w:val="24"/>
                <w:szCs w:val="24"/>
              </w:rPr>
              <w:t>Silvija Mikulandra (O)</w:t>
            </w:r>
          </w:p>
        </w:tc>
        <w:tc>
          <w:tcPr>
            <w:tcW w:w="1843" w:type="dxa"/>
            <w:shd w:val="clear" w:color="auto" w:fill="FFFFFF" w:themeFill="background1"/>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Ante Čular</w:t>
            </w:r>
          </w:p>
        </w:tc>
        <w:tc>
          <w:tcPr>
            <w:tcW w:w="1455" w:type="dxa"/>
            <w:shd w:val="clear" w:color="auto" w:fill="FFFFFF" w:themeFill="background1"/>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Ivana Babačić</w:t>
            </w:r>
          </w:p>
        </w:tc>
        <w:tc>
          <w:tcPr>
            <w:tcW w:w="1496" w:type="dxa"/>
            <w:shd w:val="clear" w:color="auto" w:fill="FFFFFF" w:themeFill="background1"/>
          </w:tcPr>
          <w:p w:rsidR="00EA101F" w:rsidRPr="002435FC" w:rsidRDefault="001A674E" w:rsidP="002435FC">
            <w:pPr>
              <w:pStyle w:val="Bezproreda"/>
              <w:rPr>
                <w:rFonts w:ascii="Times New Roman" w:hAnsi="Times New Roman"/>
                <w:sz w:val="24"/>
                <w:szCs w:val="24"/>
              </w:rPr>
            </w:pPr>
            <w:r>
              <w:rPr>
                <w:rFonts w:ascii="Times New Roman" w:hAnsi="Times New Roman"/>
                <w:sz w:val="24"/>
                <w:szCs w:val="24"/>
              </w:rPr>
              <w:t>Antonia Maleš Vukorepa</w:t>
            </w:r>
          </w:p>
        </w:tc>
        <w:tc>
          <w:tcPr>
            <w:tcW w:w="1296" w:type="dxa"/>
            <w:shd w:val="clear" w:color="auto" w:fill="FFFFFF" w:themeFill="background1"/>
          </w:tcPr>
          <w:p w:rsidR="00EA101F" w:rsidRPr="002435FC" w:rsidRDefault="00EA06BA" w:rsidP="002435FC">
            <w:pPr>
              <w:pStyle w:val="Bezproreda"/>
              <w:rPr>
                <w:rFonts w:ascii="Times New Roman" w:hAnsi="Times New Roman"/>
                <w:sz w:val="24"/>
                <w:szCs w:val="24"/>
              </w:rPr>
            </w:pPr>
            <w:r>
              <w:rPr>
                <w:rFonts w:ascii="Times New Roman" w:hAnsi="Times New Roman"/>
                <w:sz w:val="24"/>
                <w:szCs w:val="24"/>
              </w:rPr>
              <w:t>Sonja Batur</w:t>
            </w:r>
          </w:p>
        </w:tc>
      </w:tr>
      <w:tr w:rsidR="008D52A5" w:rsidRPr="002435FC" w:rsidTr="008D52A5">
        <w:tc>
          <w:tcPr>
            <w:tcW w:w="416" w:type="dxa"/>
            <w:tcBorders>
              <w:bottom w:val="single" w:sz="4" w:space="0" w:color="auto"/>
            </w:tcBorders>
            <w:shd w:val="clear" w:color="auto" w:fill="FFFFFF" w:themeFill="background1"/>
          </w:tcPr>
          <w:p w:rsidR="001A674E" w:rsidRPr="002435FC" w:rsidRDefault="001A674E" w:rsidP="002435FC">
            <w:pPr>
              <w:pStyle w:val="Bezproreda"/>
              <w:rPr>
                <w:rFonts w:ascii="Times New Roman" w:hAnsi="Times New Roman"/>
                <w:sz w:val="24"/>
                <w:szCs w:val="24"/>
              </w:rPr>
            </w:pPr>
            <w:r>
              <w:rPr>
                <w:rFonts w:ascii="Times New Roman" w:hAnsi="Times New Roman"/>
                <w:sz w:val="24"/>
                <w:szCs w:val="24"/>
              </w:rPr>
              <w:t>5.</w:t>
            </w:r>
          </w:p>
        </w:tc>
        <w:tc>
          <w:tcPr>
            <w:tcW w:w="2556" w:type="dxa"/>
            <w:tcBorders>
              <w:bottom w:val="single" w:sz="4" w:space="0" w:color="auto"/>
            </w:tcBorders>
            <w:shd w:val="clear" w:color="auto" w:fill="FFFFFF" w:themeFill="background1"/>
          </w:tcPr>
          <w:p w:rsidR="001A674E" w:rsidRDefault="001A674E" w:rsidP="002435FC">
            <w:pPr>
              <w:pStyle w:val="Bezproreda"/>
              <w:rPr>
                <w:rFonts w:ascii="Times New Roman" w:hAnsi="Times New Roman"/>
                <w:sz w:val="24"/>
                <w:szCs w:val="24"/>
              </w:rPr>
            </w:pPr>
            <w:r>
              <w:rPr>
                <w:rFonts w:ascii="Times New Roman" w:hAnsi="Times New Roman"/>
                <w:sz w:val="24"/>
                <w:szCs w:val="24"/>
              </w:rPr>
              <w:t>Barbara Belamarić Vuković</w:t>
            </w:r>
          </w:p>
        </w:tc>
        <w:tc>
          <w:tcPr>
            <w:tcW w:w="1843" w:type="dxa"/>
            <w:tcBorders>
              <w:bottom w:val="single" w:sz="4" w:space="0" w:color="auto"/>
            </w:tcBorders>
            <w:shd w:val="clear" w:color="auto" w:fill="FFFFFF" w:themeFill="background1"/>
          </w:tcPr>
          <w:p w:rsidR="001A674E" w:rsidRDefault="001A674E" w:rsidP="002435FC">
            <w:pPr>
              <w:pStyle w:val="Bezproreda"/>
              <w:rPr>
                <w:rFonts w:ascii="Times New Roman" w:hAnsi="Times New Roman"/>
                <w:sz w:val="24"/>
                <w:szCs w:val="24"/>
              </w:rPr>
            </w:pPr>
            <w:r>
              <w:rPr>
                <w:rFonts w:ascii="Times New Roman" w:hAnsi="Times New Roman"/>
                <w:sz w:val="24"/>
                <w:szCs w:val="24"/>
              </w:rPr>
              <w:t>Silvija Mikulandra (J)</w:t>
            </w:r>
          </w:p>
          <w:p w:rsidR="001A674E" w:rsidRPr="002435FC" w:rsidRDefault="001A674E" w:rsidP="002435FC">
            <w:pPr>
              <w:pStyle w:val="Bezproreda"/>
              <w:rPr>
                <w:rFonts w:ascii="Times New Roman" w:hAnsi="Times New Roman"/>
                <w:sz w:val="24"/>
                <w:szCs w:val="24"/>
              </w:rPr>
            </w:pPr>
            <w:r>
              <w:rPr>
                <w:rFonts w:ascii="Times New Roman" w:hAnsi="Times New Roman"/>
                <w:sz w:val="24"/>
                <w:szCs w:val="24"/>
              </w:rPr>
              <w:t>Diana C</w:t>
            </w:r>
            <w:r w:rsidR="00EA06BA">
              <w:rPr>
                <w:rFonts w:ascii="Times New Roman" w:hAnsi="Times New Roman"/>
                <w:sz w:val="24"/>
                <w:szCs w:val="24"/>
              </w:rPr>
              <w:t>v</w:t>
            </w:r>
            <w:r>
              <w:rPr>
                <w:rFonts w:ascii="Times New Roman" w:hAnsi="Times New Roman"/>
                <w:sz w:val="24"/>
                <w:szCs w:val="24"/>
              </w:rPr>
              <w:t>itanović (O)</w:t>
            </w:r>
          </w:p>
        </w:tc>
        <w:tc>
          <w:tcPr>
            <w:tcW w:w="1455" w:type="dxa"/>
            <w:tcBorders>
              <w:bottom w:val="single" w:sz="4" w:space="0" w:color="auto"/>
            </w:tcBorders>
            <w:shd w:val="clear" w:color="auto" w:fill="FFFFFF" w:themeFill="background1"/>
          </w:tcPr>
          <w:p w:rsidR="001A674E" w:rsidRPr="002435FC" w:rsidRDefault="001A674E" w:rsidP="002435FC">
            <w:pPr>
              <w:pStyle w:val="Bezproreda"/>
              <w:rPr>
                <w:rFonts w:ascii="Times New Roman" w:hAnsi="Times New Roman"/>
                <w:sz w:val="24"/>
                <w:szCs w:val="24"/>
              </w:rPr>
            </w:pPr>
            <w:r>
              <w:rPr>
                <w:rFonts w:ascii="Times New Roman" w:hAnsi="Times New Roman"/>
                <w:sz w:val="24"/>
                <w:szCs w:val="24"/>
              </w:rPr>
              <w:t>Antonia Cukrov Kulušić</w:t>
            </w:r>
          </w:p>
        </w:tc>
        <w:tc>
          <w:tcPr>
            <w:tcW w:w="1496" w:type="dxa"/>
            <w:tcBorders>
              <w:bottom w:val="single" w:sz="4" w:space="0" w:color="auto"/>
            </w:tcBorders>
            <w:shd w:val="clear" w:color="auto" w:fill="FFFFFF" w:themeFill="background1"/>
          </w:tcPr>
          <w:p w:rsidR="001A674E" w:rsidRPr="002435FC" w:rsidRDefault="001A674E" w:rsidP="002435FC">
            <w:pPr>
              <w:pStyle w:val="Bezproreda"/>
              <w:rPr>
                <w:rFonts w:ascii="Times New Roman" w:hAnsi="Times New Roman"/>
                <w:sz w:val="24"/>
                <w:szCs w:val="24"/>
              </w:rPr>
            </w:pPr>
            <w:r>
              <w:rPr>
                <w:rFonts w:ascii="Times New Roman" w:hAnsi="Times New Roman"/>
                <w:sz w:val="24"/>
                <w:szCs w:val="24"/>
              </w:rPr>
              <w:t>Ines Lovrić</w:t>
            </w:r>
          </w:p>
        </w:tc>
        <w:tc>
          <w:tcPr>
            <w:tcW w:w="1296" w:type="dxa"/>
            <w:tcBorders>
              <w:bottom w:val="single" w:sz="4" w:space="0" w:color="auto"/>
            </w:tcBorders>
            <w:shd w:val="clear" w:color="auto" w:fill="FFFFFF" w:themeFill="background1"/>
          </w:tcPr>
          <w:p w:rsidR="001A674E" w:rsidRPr="002435FC" w:rsidRDefault="00EA06BA" w:rsidP="002435FC">
            <w:pPr>
              <w:pStyle w:val="Bezproreda"/>
              <w:rPr>
                <w:rFonts w:ascii="Times New Roman" w:hAnsi="Times New Roman"/>
                <w:sz w:val="24"/>
                <w:szCs w:val="24"/>
              </w:rPr>
            </w:pPr>
            <w:r>
              <w:rPr>
                <w:rFonts w:ascii="Times New Roman" w:hAnsi="Times New Roman"/>
                <w:sz w:val="24"/>
                <w:szCs w:val="24"/>
              </w:rPr>
              <w:t>Zdenka Ježina</w:t>
            </w:r>
          </w:p>
        </w:tc>
      </w:tr>
    </w:tbl>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EA101F" w:rsidRDefault="00EA101F"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9207E6" w:rsidRDefault="009207E6"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9207E6" w:rsidRDefault="009207E6" w:rsidP="00974848">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p>
    <w:p w:rsidR="00C4008A" w:rsidRPr="008F5DC1" w:rsidRDefault="00147497" w:rsidP="003A5750">
      <w:pPr>
        <w:pStyle w:val="Odlomakpopisa"/>
        <w:widowControl w:val="0"/>
        <w:numPr>
          <w:ilvl w:val="2"/>
          <w:numId w:val="26"/>
        </w:numPr>
        <w:autoSpaceDE w:val="0"/>
        <w:autoSpaceDN w:val="0"/>
        <w:adjustRightInd w:val="0"/>
        <w:spacing w:after="0" w:line="271" w:lineRule="exact"/>
        <w:rPr>
          <w:rFonts w:ascii="Times New Roman" w:eastAsia="Times New Roman" w:hAnsi="Times New Roman" w:cs="Times New Roman"/>
          <w:b/>
          <w:bCs/>
          <w:position w:val="-1"/>
          <w:sz w:val="24"/>
          <w:szCs w:val="24"/>
        </w:rPr>
      </w:pPr>
      <w:r w:rsidRPr="008F5DC1">
        <w:rPr>
          <w:rFonts w:ascii="Times New Roman" w:eastAsia="Times New Roman" w:hAnsi="Times New Roman" w:cs="Times New Roman"/>
          <w:b/>
          <w:bCs/>
          <w:position w:val="-1"/>
          <w:sz w:val="24"/>
          <w:szCs w:val="24"/>
        </w:rPr>
        <w:t>RASPORED ŠKOLSKOG ZVONA</w:t>
      </w:r>
      <w:r w:rsidR="00974848" w:rsidRPr="008F5DC1">
        <w:rPr>
          <w:rFonts w:ascii="Times New Roman" w:eastAsia="Times New Roman" w:hAnsi="Times New Roman" w:cs="Times New Roman"/>
          <w:b/>
          <w:bCs/>
          <w:position w:val="-1"/>
          <w:sz w:val="24"/>
          <w:szCs w:val="24"/>
        </w:rPr>
        <w:t xml:space="preserve"> </w:t>
      </w:r>
    </w:p>
    <w:p w:rsidR="00C4008A" w:rsidRDefault="00C4008A"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p w:rsidR="008F5DC1" w:rsidRDefault="008F5DC1"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bCs/>
          <w:positio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9"/>
      </w:tblGrid>
      <w:tr w:rsidR="008F5DC1" w:rsidRPr="00891140" w:rsidTr="00EA06BA">
        <w:tc>
          <w:tcPr>
            <w:tcW w:w="3510" w:type="dxa"/>
            <w:gridSpan w:val="2"/>
            <w:shd w:val="clear" w:color="auto" w:fill="FFFF00"/>
          </w:tcPr>
          <w:p w:rsidR="008F5DC1" w:rsidRPr="00891140"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Jutarnja smjena</w:t>
            </w:r>
          </w:p>
          <w:p w:rsidR="008F5DC1" w:rsidRPr="00891140"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24"/>
                <w:szCs w:val="24"/>
              </w:rPr>
            </w:pPr>
          </w:p>
        </w:tc>
      </w:tr>
      <w:tr w:rsidR="008F5DC1" w:rsidRPr="00891140" w:rsidTr="00637090">
        <w:tc>
          <w:tcPr>
            <w:tcW w:w="1701" w:type="dxa"/>
            <w:shd w:val="clear" w:color="auto" w:fill="auto"/>
          </w:tcPr>
          <w:p w:rsidR="008F5DC1" w:rsidRPr="00EC006F"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SAT</w:t>
            </w:r>
          </w:p>
        </w:tc>
        <w:tc>
          <w:tcPr>
            <w:tcW w:w="1809" w:type="dxa"/>
            <w:shd w:val="clear" w:color="auto" w:fill="auto"/>
          </w:tcPr>
          <w:p w:rsidR="008F5DC1" w:rsidRPr="00EC006F" w:rsidRDefault="008F5DC1" w:rsidP="00147497">
            <w:pPr>
              <w:widowControl w:val="0"/>
              <w:autoSpaceDE w:val="0"/>
              <w:autoSpaceDN w:val="0"/>
              <w:adjustRightInd w:val="0"/>
              <w:spacing w:after="0" w:line="271" w:lineRule="exact"/>
              <w:jc w:val="center"/>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VRIJEME</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8,00 -  8,4</w:t>
            </w:r>
            <w:r>
              <w:rPr>
                <w:rFonts w:ascii="Times New Roman" w:eastAsia="Times New Roman" w:hAnsi="Times New Roman" w:cs="Times New Roman"/>
                <w:sz w:val="24"/>
                <w:szCs w:val="24"/>
              </w:rPr>
              <w:t>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8,</w:t>
            </w:r>
            <w:r>
              <w:rPr>
                <w:rFonts w:ascii="Times New Roman" w:eastAsia="Times New Roman" w:hAnsi="Times New Roman" w:cs="Times New Roman"/>
                <w:sz w:val="24"/>
                <w:szCs w:val="24"/>
              </w:rPr>
              <w:t>50</w:t>
            </w:r>
            <w:r w:rsidRPr="00891140">
              <w:rPr>
                <w:rFonts w:ascii="Times New Roman" w:eastAsia="Times New Roman" w:hAnsi="Times New Roman" w:cs="Times New Roman"/>
                <w:sz w:val="24"/>
                <w:szCs w:val="24"/>
              </w:rPr>
              <w:t xml:space="preserve"> - 9,</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9,</w:t>
            </w:r>
            <w:r>
              <w:rPr>
                <w:rFonts w:ascii="Times New Roman" w:eastAsia="Times New Roman" w:hAnsi="Times New Roman" w:cs="Times New Roman"/>
                <w:sz w:val="24"/>
                <w:szCs w:val="24"/>
              </w:rPr>
              <w:t>40</w:t>
            </w:r>
            <w:r w:rsidRPr="00891140">
              <w:rPr>
                <w:rFonts w:ascii="Times New Roman" w:eastAsia="Times New Roman" w:hAnsi="Times New Roman" w:cs="Times New Roman"/>
                <w:sz w:val="24"/>
                <w:szCs w:val="24"/>
              </w:rPr>
              <w:t xml:space="preserve"> – 10,</w:t>
            </w:r>
            <w:r>
              <w:rPr>
                <w:rFonts w:ascii="Times New Roman" w:eastAsia="Times New Roman" w:hAnsi="Times New Roman" w:cs="Times New Roman"/>
                <w:sz w:val="24"/>
                <w:szCs w:val="24"/>
              </w:rPr>
              <w:t>25</w:t>
            </w:r>
          </w:p>
        </w:tc>
      </w:tr>
      <w:tr w:rsidR="008F5DC1" w:rsidRPr="00891140" w:rsidTr="00637090">
        <w:tc>
          <w:tcPr>
            <w:tcW w:w="1701" w:type="dxa"/>
            <w:shd w:val="clear" w:color="auto" w:fill="auto"/>
          </w:tcPr>
          <w:p w:rsidR="008F5DC1" w:rsidRPr="00EC006F" w:rsidRDefault="008F5DC1" w:rsidP="00C4008A">
            <w:pPr>
              <w:widowControl w:val="0"/>
              <w:autoSpaceDE w:val="0"/>
              <w:autoSpaceDN w:val="0"/>
              <w:adjustRightInd w:val="0"/>
              <w:spacing w:after="0" w:line="271" w:lineRule="exact"/>
              <w:rPr>
                <w:rFonts w:ascii="Times New Roman" w:eastAsia="Times New Roman" w:hAnsi="Times New Roman" w:cs="Times New Roman"/>
                <w:b/>
                <w:sz w:val="18"/>
                <w:szCs w:val="18"/>
              </w:rPr>
            </w:pPr>
            <w:r w:rsidRPr="00EC006F">
              <w:rPr>
                <w:rFonts w:ascii="Times New Roman" w:eastAsia="Times New Roman" w:hAnsi="Times New Roman" w:cs="Times New Roman"/>
                <w:b/>
                <w:sz w:val="18"/>
                <w:szCs w:val="18"/>
              </w:rPr>
              <w:t>VELIKI ODMOR</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b/>
                <w:sz w:val="24"/>
                <w:szCs w:val="24"/>
              </w:rPr>
            </w:pPr>
            <w:r w:rsidRPr="0089114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25</w:t>
            </w:r>
            <w:r w:rsidRPr="00891140">
              <w:rPr>
                <w:rFonts w:ascii="Times New Roman" w:eastAsia="Times New Roman" w:hAnsi="Times New Roman" w:cs="Times New Roman"/>
                <w:b/>
                <w:sz w:val="24"/>
                <w:szCs w:val="24"/>
              </w:rPr>
              <w:t xml:space="preserve"> – 10,</w:t>
            </w:r>
            <w:r>
              <w:rPr>
                <w:rFonts w:ascii="Times New Roman" w:eastAsia="Times New Roman" w:hAnsi="Times New Roman" w:cs="Times New Roman"/>
                <w:b/>
                <w:sz w:val="24"/>
                <w:szCs w:val="24"/>
              </w:rPr>
              <w:t>45</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10,</w:t>
            </w:r>
            <w:r>
              <w:rPr>
                <w:rFonts w:ascii="Times New Roman" w:eastAsia="Times New Roman" w:hAnsi="Times New Roman" w:cs="Times New Roman"/>
                <w:sz w:val="24"/>
                <w:szCs w:val="24"/>
              </w:rPr>
              <w:t>45</w:t>
            </w:r>
            <w:r w:rsidRPr="00891140">
              <w:rPr>
                <w:rFonts w:ascii="Times New Roman" w:eastAsia="Times New Roman" w:hAnsi="Times New Roman" w:cs="Times New Roman"/>
                <w:sz w:val="24"/>
                <w:szCs w:val="24"/>
              </w:rPr>
              <w:t xml:space="preserve"> – 11,</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891140">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12,20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12,</w:t>
            </w:r>
            <w:r>
              <w:rPr>
                <w:rFonts w:ascii="Times New Roman" w:eastAsia="Times New Roman" w:hAnsi="Times New Roman" w:cs="Times New Roman"/>
                <w:sz w:val="24"/>
                <w:szCs w:val="24"/>
              </w:rPr>
              <w:t>25</w:t>
            </w:r>
            <w:r w:rsidRPr="00891140">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3,10</w:t>
            </w:r>
          </w:p>
        </w:tc>
      </w:tr>
      <w:tr w:rsidR="008F5DC1" w:rsidRPr="00891140" w:rsidTr="00637090">
        <w:tc>
          <w:tcPr>
            <w:tcW w:w="1701" w:type="dxa"/>
            <w:shd w:val="clear" w:color="auto" w:fill="auto"/>
          </w:tcPr>
          <w:p w:rsidR="008F5DC1" w:rsidRPr="00891140" w:rsidRDefault="008F5DC1" w:rsidP="00C4008A">
            <w:pPr>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sidRPr="00891140">
              <w:rPr>
                <w:rFonts w:ascii="Times New Roman" w:eastAsia="Times New Roman" w:hAnsi="Times New Roman" w:cs="Times New Roman"/>
                <w:sz w:val="24"/>
                <w:szCs w:val="24"/>
              </w:rPr>
              <w:t>sat</w:t>
            </w:r>
          </w:p>
        </w:tc>
        <w:tc>
          <w:tcPr>
            <w:tcW w:w="1809" w:type="dxa"/>
            <w:shd w:val="clear" w:color="auto" w:fill="auto"/>
          </w:tcPr>
          <w:p w:rsidR="008F5DC1" w:rsidRPr="00891140" w:rsidRDefault="008F5DC1"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13,15 </w:t>
            </w:r>
            <w:r w:rsidRPr="00891140">
              <w:rPr>
                <w:rFonts w:ascii="Times New Roman" w:eastAsia="Times New Roman" w:hAnsi="Times New Roman" w:cs="Times New Roman"/>
                <w:sz w:val="24"/>
                <w:szCs w:val="24"/>
              </w:rPr>
              <w:t>– 1</w:t>
            </w:r>
            <w:r>
              <w:rPr>
                <w:rFonts w:ascii="Times New Roman" w:eastAsia="Times New Roman" w:hAnsi="Times New Roman" w:cs="Times New Roman"/>
                <w:sz w:val="24"/>
                <w:szCs w:val="24"/>
              </w:rPr>
              <w:t>4,00</w:t>
            </w:r>
          </w:p>
        </w:tc>
      </w:tr>
      <w:tr w:rsidR="008F5DC1" w:rsidRPr="00891140" w:rsidTr="00637090">
        <w:tc>
          <w:tcPr>
            <w:tcW w:w="1701" w:type="dxa"/>
            <w:shd w:val="clear" w:color="auto" w:fill="auto"/>
          </w:tcPr>
          <w:p w:rsidR="008F5DC1" w:rsidRPr="00EA06BA" w:rsidRDefault="00EA06BA" w:rsidP="00EA06BA">
            <w:pPr>
              <w:pStyle w:val="Odlomakpopisa"/>
              <w:widowControl w:val="0"/>
              <w:numPr>
                <w:ilvl w:val="0"/>
                <w:numId w:val="2"/>
              </w:numPr>
              <w:autoSpaceDE w:val="0"/>
              <w:autoSpaceDN w:val="0"/>
              <w:adjustRightInd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sat</w:t>
            </w:r>
          </w:p>
        </w:tc>
        <w:tc>
          <w:tcPr>
            <w:tcW w:w="1809" w:type="dxa"/>
            <w:shd w:val="clear" w:color="auto" w:fill="auto"/>
          </w:tcPr>
          <w:p w:rsidR="008F5DC1" w:rsidRPr="00891140" w:rsidRDefault="00EA06BA" w:rsidP="00C4008A">
            <w:pPr>
              <w:widowControl w:val="0"/>
              <w:autoSpaceDE w:val="0"/>
              <w:autoSpaceDN w:val="0"/>
              <w:adjustRightInd w:val="0"/>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14,05 - 14,50</w:t>
            </w:r>
          </w:p>
        </w:tc>
      </w:tr>
    </w:tbl>
    <w:p w:rsidR="00C4008A" w:rsidRPr="00891140" w:rsidRDefault="00C4008A" w:rsidP="00C4008A">
      <w:pPr>
        <w:widowControl w:val="0"/>
        <w:autoSpaceDE w:val="0"/>
        <w:autoSpaceDN w:val="0"/>
        <w:adjustRightInd w:val="0"/>
        <w:spacing w:after="0" w:line="271" w:lineRule="exact"/>
        <w:rPr>
          <w:rFonts w:ascii="Times New Roman" w:eastAsia="Times New Roman" w:hAnsi="Times New Roman" w:cs="Times New Roman"/>
          <w:sz w:val="24"/>
          <w:szCs w:val="24"/>
        </w:rPr>
      </w:pPr>
    </w:p>
    <w:p w:rsidR="00C4008A" w:rsidRPr="00ED5225" w:rsidRDefault="00AD6698" w:rsidP="00C4008A">
      <w:pPr>
        <w:widowControl w:val="0"/>
        <w:autoSpaceDE w:val="0"/>
        <w:autoSpaceDN w:val="0"/>
        <w:adjustRightInd w:val="0"/>
        <w:spacing w:after="0" w:line="271" w:lineRule="exact"/>
        <w:rPr>
          <w:rFonts w:ascii="Times New Roman" w:eastAsia="Times New Roman" w:hAnsi="Times New Roman" w:cs="Times New Roman"/>
          <w:b/>
          <w:bCs/>
          <w:position w:val="-1"/>
          <w:sz w:val="24"/>
          <w:szCs w:val="24"/>
        </w:rPr>
      </w:pPr>
      <w:r w:rsidRPr="00ED5225">
        <w:rPr>
          <w:rFonts w:ascii="Calibri" w:eastAsia="Times New Roman" w:hAnsi="Calibri" w:cs="Times New Roman"/>
          <w:noProof/>
        </w:rPr>
        <mc:AlternateContent>
          <mc:Choice Requires="wps">
            <w:drawing>
              <wp:anchor distT="0" distB="0" distL="114300" distR="114300" simplePos="0" relativeHeight="251659264" behindDoc="1" locked="0" layoutInCell="0" allowOverlap="1">
                <wp:simplePos x="0" y="0"/>
                <wp:positionH relativeFrom="page">
                  <wp:posOffset>5839460</wp:posOffset>
                </wp:positionH>
                <wp:positionV relativeFrom="paragraph">
                  <wp:posOffset>1041400</wp:posOffset>
                </wp:positionV>
                <wp:extent cx="151765" cy="306705"/>
                <wp:effectExtent l="0" t="0" r="635" b="17145"/>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EF" w:rsidRDefault="001E16EF" w:rsidP="00C4008A">
                            <w:pPr>
                              <w:widowControl w:val="0"/>
                              <w:autoSpaceDE w:val="0"/>
                              <w:autoSpaceDN w:val="0"/>
                              <w:adjustRightInd w:val="0"/>
                              <w:spacing w:after="0" w:line="224" w:lineRule="exact"/>
                              <w:ind w:left="20" w:right="-30"/>
                              <w:rPr>
                                <w:rFonts w:ascii="Times New Roman" w:hAnsi="Times New Roman"/>
                                <w:sz w:val="20"/>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41" type="#_x0000_t202" style="position:absolute;margin-left:459.8pt;margin-top:82pt;width:11.95pt;height:2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" o:allowincell="f" filled="f" stroked="f">
                <v:textbox style="layout-flow:vertical;mso-layout-flow-alt:bottom-to-top" inset="0,0,0,0">
                  <w:txbxContent>
                    <w:p w:rsidR="001E16EF" w:rsidRDefault="001E16EF" w:rsidP="00C4008A">
                      <w:pPr>
                        <w:widowControl w:val="0"/>
                        <w:autoSpaceDE w:val="0"/>
                        <w:autoSpaceDN w:val="0"/>
                        <w:adjustRightInd w:val="0"/>
                        <w:spacing w:after="0" w:line="224" w:lineRule="exact"/>
                        <w:ind w:left="20" w:right="-30"/>
                        <w:rPr>
                          <w:rFonts w:ascii="Times New Roman" w:hAnsi="Times New Roman"/>
                          <w:sz w:val="20"/>
                          <w:szCs w:val="20"/>
                        </w:rPr>
                      </w:pPr>
                    </w:p>
                  </w:txbxContent>
                </v:textbox>
                <w10:wrap anchorx="page"/>
              </v:shape>
            </w:pict>
          </mc:Fallback>
        </mc:AlternateContent>
      </w:r>
      <w:r w:rsidR="00191A91" w:rsidRPr="00ED5225">
        <w:rPr>
          <w:rFonts w:ascii="Times New Roman" w:eastAsia="Times New Roman" w:hAnsi="Times New Roman" w:cs="Times New Roman"/>
          <w:b/>
          <w:bCs/>
          <w:position w:val="-1"/>
          <w:sz w:val="24"/>
          <w:szCs w:val="24"/>
        </w:rPr>
        <w:t xml:space="preserve">3. 3.  </w:t>
      </w:r>
      <w:r w:rsidR="00147497" w:rsidRPr="00ED5225">
        <w:rPr>
          <w:rFonts w:ascii="Times New Roman" w:eastAsia="Times New Roman" w:hAnsi="Times New Roman" w:cs="Times New Roman"/>
          <w:b/>
          <w:bCs/>
          <w:position w:val="-1"/>
          <w:sz w:val="24"/>
          <w:szCs w:val="24"/>
        </w:rPr>
        <w:t>P</w:t>
      </w:r>
      <w:r w:rsidR="00C4008A" w:rsidRPr="00ED5225">
        <w:rPr>
          <w:rFonts w:ascii="Times New Roman" w:eastAsia="Times New Roman" w:hAnsi="Times New Roman" w:cs="Times New Roman"/>
          <w:b/>
          <w:bCs/>
          <w:position w:val="-1"/>
          <w:sz w:val="24"/>
          <w:szCs w:val="24"/>
        </w:rPr>
        <w:t>OD</w:t>
      </w:r>
      <w:r w:rsidR="00C4008A" w:rsidRPr="00ED5225">
        <w:rPr>
          <w:rFonts w:ascii="Times New Roman" w:eastAsia="Times New Roman" w:hAnsi="Times New Roman" w:cs="Times New Roman"/>
          <w:b/>
          <w:bCs/>
          <w:spacing w:val="2"/>
          <w:position w:val="-1"/>
          <w:sz w:val="24"/>
          <w:szCs w:val="24"/>
        </w:rPr>
        <w:t>A</w:t>
      </w:r>
      <w:r w:rsidR="00766312">
        <w:rPr>
          <w:rFonts w:ascii="Times New Roman" w:eastAsia="Times New Roman" w:hAnsi="Times New Roman" w:cs="Times New Roman"/>
          <w:b/>
          <w:bCs/>
          <w:spacing w:val="2"/>
          <w:position w:val="-1"/>
          <w:sz w:val="24"/>
          <w:szCs w:val="24"/>
        </w:rPr>
        <w:t>T</w:t>
      </w:r>
      <w:r w:rsidR="00C4008A" w:rsidRPr="00ED5225">
        <w:rPr>
          <w:rFonts w:ascii="Times New Roman" w:eastAsia="Times New Roman" w:hAnsi="Times New Roman" w:cs="Times New Roman"/>
          <w:b/>
          <w:bCs/>
          <w:position w:val="-1"/>
          <w:sz w:val="24"/>
          <w:szCs w:val="24"/>
        </w:rPr>
        <w:t>CI O U</w:t>
      </w:r>
      <w:r w:rsidR="00C4008A" w:rsidRPr="00ED5225">
        <w:rPr>
          <w:rFonts w:ascii="Times New Roman" w:eastAsia="Times New Roman" w:hAnsi="Times New Roman" w:cs="Times New Roman"/>
          <w:b/>
          <w:bCs/>
          <w:spacing w:val="-1"/>
          <w:position w:val="-1"/>
          <w:sz w:val="24"/>
          <w:szCs w:val="24"/>
        </w:rPr>
        <w:t>Č</w:t>
      </w:r>
      <w:r w:rsidR="00C4008A" w:rsidRPr="00ED5225">
        <w:rPr>
          <w:rFonts w:ascii="Times New Roman" w:eastAsia="Times New Roman" w:hAnsi="Times New Roman" w:cs="Times New Roman"/>
          <w:b/>
          <w:bCs/>
          <w:position w:val="-1"/>
          <w:sz w:val="24"/>
          <w:szCs w:val="24"/>
        </w:rPr>
        <w:t>EN</w:t>
      </w:r>
      <w:r w:rsidR="00C4008A" w:rsidRPr="00ED5225">
        <w:rPr>
          <w:rFonts w:ascii="Times New Roman" w:eastAsia="Times New Roman" w:hAnsi="Times New Roman" w:cs="Times New Roman"/>
          <w:b/>
          <w:bCs/>
          <w:spacing w:val="2"/>
          <w:position w:val="-1"/>
          <w:sz w:val="24"/>
          <w:szCs w:val="24"/>
        </w:rPr>
        <w:t>I</w:t>
      </w:r>
      <w:r w:rsidR="00C4008A" w:rsidRPr="00ED5225">
        <w:rPr>
          <w:rFonts w:ascii="Times New Roman" w:eastAsia="Times New Roman" w:hAnsi="Times New Roman" w:cs="Times New Roman"/>
          <w:b/>
          <w:bCs/>
          <w:position w:val="-1"/>
          <w:sz w:val="24"/>
          <w:szCs w:val="24"/>
        </w:rPr>
        <w:t>CI</w:t>
      </w:r>
      <w:r w:rsidR="00C4008A" w:rsidRPr="00ED5225">
        <w:rPr>
          <w:rFonts w:ascii="Times New Roman" w:eastAsia="Times New Roman" w:hAnsi="Times New Roman" w:cs="Times New Roman"/>
          <w:b/>
          <w:bCs/>
          <w:spacing w:val="-1"/>
          <w:position w:val="-1"/>
          <w:sz w:val="24"/>
          <w:szCs w:val="24"/>
        </w:rPr>
        <w:t>M</w:t>
      </w:r>
      <w:r w:rsidR="00C4008A" w:rsidRPr="00ED5225">
        <w:rPr>
          <w:rFonts w:ascii="Times New Roman" w:eastAsia="Times New Roman" w:hAnsi="Times New Roman" w:cs="Times New Roman"/>
          <w:b/>
          <w:bCs/>
          <w:position w:val="-1"/>
          <w:sz w:val="24"/>
          <w:szCs w:val="24"/>
        </w:rPr>
        <w:t xml:space="preserve">A I </w:t>
      </w:r>
      <w:r w:rsidR="00C4008A" w:rsidRPr="00ED5225">
        <w:rPr>
          <w:rFonts w:ascii="Times New Roman" w:eastAsia="Times New Roman" w:hAnsi="Times New Roman" w:cs="Times New Roman"/>
          <w:b/>
          <w:bCs/>
          <w:spacing w:val="-1"/>
          <w:position w:val="-1"/>
          <w:sz w:val="24"/>
          <w:szCs w:val="24"/>
        </w:rPr>
        <w:t>R</w:t>
      </w:r>
      <w:r w:rsidR="00C4008A" w:rsidRPr="00ED5225">
        <w:rPr>
          <w:rFonts w:ascii="Times New Roman" w:eastAsia="Times New Roman" w:hAnsi="Times New Roman" w:cs="Times New Roman"/>
          <w:b/>
          <w:bCs/>
          <w:spacing w:val="2"/>
          <w:position w:val="-1"/>
          <w:sz w:val="24"/>
          <w:szCs w:val="24"/>
        </w:rPr>
        <w:t>A</w:t>
      </w:r>
      <w:r w:rsidR="00C4008A" w:rsidRPr="00ED5225">
        <w:rPr>
          <w:rFonts w:ascii="Times New Roman" w:eastAsia="Times New Roman" w:hAnsi="Times New Roman" w:cs="Times New Roman"/>
          <w:b/>
          <w:bCs/>
          <w:spacing w:val="-2"/>
          <w:position w:val="-1"/>
          <w:sz w:val="24"/>
          <w:szCs w:val="24"/>
        </w:rPr>
        <w:t>Z</w:t>
      </w:r>
      <w:r w:rsidR="00C4008A" w:rsidRPr="00ED5225">
        <w:rPr>
          <w:rFonts w:ascii="Times New Roman" w:eastAsia="Times New Roman" w:hAnsi="Times New Roman" w:cs="Times New Roman"/>
          <w:b/>
          <w:bCs/>
          <w:position w:val="-1"/>
          <w:sz w:val="24"/>
          <w:szCs w:val="24"/>
        </w:rPr>
        <w:t>RED</w:t>
      </w:r>
      <w:r w:rsidR="00C4008A" w:rsidRPr="00ED5225">
        <w:rPr>
          <w:rFonts w:ascii="Times New Roman" w:eastAsia="Times New Roman" w:hAnsi="Times New Roman" w:cs="Times New Roman"/>
          <w:b/>
          <w:bCs/>
          <w:spacing w:val="-1"/>
          <w:position w:val="-1"/>
          <w:sz w:val="24"/>
          <w:szCs w:val="24"/>
        </w:rPr>
        <w:t>N</w:t>
      </w:r>
      <w:r w:rsidR="00C4008A" w:rsidRPr="00ED5225">
        <w:rPr>
          <w:rFonts w:ascii="Times New Roman" w:eastAsia="Times New Roman" w:hAnsi="Times New Roman" w:cs="Times New Roman"/>
          <w:b/>
          <w:bCs/>
          <w:spacing w:val="2"/>
          <w:position w:val="-1"/>
          <w:sz w:val="24"/>
          <w:szCs w:val="24"/>
        </w:rPr>
        <w:t>I</w:t>
      </w:r>
      <w:r w:rsidR="00C4008A" w:rsidRPr="00ED5225">
        <w:rPr>
          <w:rFonts w:ascii="Times New Roman" w:eastAsia="Times New Roman" w:hAnsi="Times New Roman" w:cs="Times New Roman"/>
          <w:b/>
          <w:bCs/>
          <w:position w:val="-1"/>
          <w:sz w:val="24"/>
          <w:szCs w:val="24"/>
        </w:rPr>
        <w:t>M</w:t>
      </w:r>
      <w:r w:rsidR="00C4008A" w:rsidRPr="00ED5225">
        <w:rPr>
          <w:rFonts w:ascii="Times New Roman" w:eastAsia="Times New Roman" w:hAnsi="Times New Roman" w:cs="Times New Roman"/>
          <w:b/>
          <w:bCs/>
          <w:spacing w:val="1"/>
          <w:position w:val="-1"/>
          <w:sz w:val="24"/>
          <w:szCs w:val="24"/>
        </w:rPr>
        <w:t xml:space="preserve"> </w:t>
      </w:r>
      <w:r w:rsidR="00C4008A" w:rsidRPr="00ED5225">
        <w:rPr>
          <w:rFonts w:ascii="Times New Roman" w:eastAsia="Times New Roman" w:hAnsi="Times New Roman" w:cs="Times New Roman"/>
          <w:b/>
          <w:bCs/>
          <w:position w:val="-1"/>
          <w:sz w:val="24"/>
          <w:szCs w:val="24"/>
        </w:rPr>
        <w:t>ODJELI</w:t>
      </w:r>
      <w:r w:rsidR="00C4008A" w:rsidRPr="00ED5225">
        <w:rPr>
          <w:rFonts w:ascii="Times New Roman" w:eastAsia="Times New Roman" w:hAnsi="Times New Roman" w:cs="Times New Roman"/>
          <w:b/>
          <w:bCs/>
          <w:spacing w:val="-1"/>
          <w:position w:val="-1"/>
          <w:sz w:val="24"/>
          <w:szCs w:val="24"/>
        </w:rPr>
        <w:t>M</w:t>
      </w:r>
      <w:r w:rsidR="00C4008A" w:rsidRPr="00ED5225">
        <w:rPr>
          <w:rFonts w:ascii="Times New Roman" w:eastAsia="Times New Roman" w:hAnsi="Times New Roman" w:cs="Times New Roman"/>
          <w:b/>
          <w:bCs/>
          <w:position w:val="-1"/>
          <w:sz w:val="24"/>
          <w:szCs w:val="24"/>
        </w:rPr>
        <w:t>A</w:t>
      </w:r>
      <w:r w:rsidR="001B0922" w:rsidRPr="00ED5225">
        <w:rPr>
          <w:rFonts w:ascii="Times New Roman" w:eastAsia="Times New Roman" w:hAnsi="Times New Roman" w:cs="Times New Roman"/>
          <w:b/>
          <w:bCs/>
          <w:position w:val="-1"/>
          <w:sz w:val="24"/>
          <w:szCs w:val="24"/>
        </w:rPr>
        <w:t xml:space="preserve"> </w:t>
      </w:r>
      <w:r w:rsidR="00974848" w:rsidRPr="00ED5225">
        <w:rPr>
          <w:rFonts w:ascii="Times New Roman" w:eastAsia="Times New Roman" w:hAnsi="Times New Roman" w:cs="Times New Roman"/>
          <w:b/>
          <w:bCs/>
          <w:position w:val="-1"/>
          <w:sz w:val="24"/>
          <w:szCs w:val="24"/>
        </w:rPr>
        <w:t xml:space="preserve"> </w:t>
      </w:r>
    </w:p>
    <w:p w:rsidR="00C4008A" w:rsidRPr="001B0922" w:rsidRDefault="00C4008A" w:rsidP="00C4008A">
      <w:pPr>
        <w:rPr>
          <w:rFonts w:ascii="Calibri" w:eastAsia="Times New Roman" w:hAnsi="Calibri" w:cs="Times New Roman"/>
          <w:color w:val="FF0000"/>
        </w:rPr>
      </w:pPr>
    </w:p>
    <w:tbl>
      <w:tblPr>
        <w:tblStyle w:val="Reetkatablice"/>
        <w:tblW w:w="0" w:type="auto"/>
        <w:shd w:val="clear" w:color="auto" w:fill="FFFFFF" w:themeFill="background1"/>
        <w:tblLook w:val="04A0" w:firstRow="1" w:lastRow="0" w:firstColumn="1" w:lastColumn="0" w:noHBand="0" w:noVBand="1"/>
      </w:tblPr>
      <w:tblGrid>
        <w:gridCol w:w="1208"/>
        <w:gridCol w:w="1122"/>
        <w:gridCol w:w="980"/>
        <w:gridCol w:w="981"/>
        <w:gridCol w:w="988"/>
        <w:gridCol w:w="670"/>
        <w:gridCol w:w="3113"/>
      </w:tblGrid>
      <w:tr w:rsidR="00891140" w:rsidRPr="00891140" w:rsidTr="00515708">
        <w:tc>
          <w:tcPr>
            <w:tcW w:w="1208" w:type="dxa"/>
            <w:tcBorders>
              <w:bottom w:val="single" w:sz="4" w:space="0" w:color="auto"/>
            </w:tcBorders>
            <w:shd w:val="clear" w:color="auto" w:fill="FFFF00"/>
          </w:tcPr>
          <w:p w:rsidR="00C4008A" w:rsidRPr="00EC006F" w:rsidRDefault="00EC006F" w:rsidP="00C4008A">
            <w:pPr>
              <w:rPr>
                <w:rFonts w:ascii="Times New Roman" w:hAnsi="Times New Roman"/>
                <w:b/>
                <w:sz w:val="20"/>
                <w:szCs w:val="20"/>
              </w:rPr>
            </w:pPr>
            <w:bookmarkStart w:id="4" w:name="_Hlk146536191"/>
            <w:r w:rsidRPr="00EC006F">
              <w:rPr>
                <w:rFonts w:ascii="Times New Roman" w:hAnsi="Times New Roman"/>
                <w:b/>
                <w:sz w:val="20"/>
                <w:szCs w:val="20"/>
              </w:rPr>
              <w:t xml:space="preserve">RAZRED </w:t>
            </w:r>
          </w:p>
        </w:tc>
        <w:tc>
          <w:tcPr>
            <w:tcW w:w="1122" w:type="dxa"/>
            <w:shd w:val="clear" w:color="auto" w:fill="FFFF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BROJ UČ.</w:t>
            </w:r>
          </w:p>
        </w:tc>
        <w:tc>
          <w:tcPr>
            <w:tcW w:w="980" w:type="dxa"/>
            <w:shd w:val="clear" w:color="auto" w:fill="FFFF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M </w:t>
            </w:r>
          </w:p>
        </w:tc>
        <w:tc>
          <w:tcPr>
            <w:tcW w:w="981" w:type="dxa"/>
            <w:shd w:val="clear" w:color="auto" w:fill="FFFF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Ž </w:t>
            </w:r>
          </w:p>
        </w:tc>
        <w:tc>
          <w:tcPr>
            <w:tcW w:w="988" w:type="dxa"/>
            <w:shd w:val="clear" w:color="auto" w:fill="FFFF00"/>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IP –ČL.5</w:t>
            </w:r>
          </w:p>
        </w:tc>
        <w:tc>
          <w:tcPr>
            <w:tcW w:w="670" w:type="dxa"/>
            <w:shd w:val="clear" w:color="auto" w:fill="FFFF00"/>
          </w:tcPr>
          <w:p w:rsidR="00C4008A" w:rsidRPr="00EC006F" w:rsidRDefault="00EC006F" w:rsidP="00325B6F">
            <w:pPr>
              <w:rPr>
                <w:rFonts w:ascii="Times New Roman" w:hAnsi="Times New Roman"/>
                <w:b/>
                <w:sz w:val="20"/>
                <w:szCs w:val="20"/>
              </w:rPr>
            </w:pPr>
            <w:r w:rsidRPr="00EC006F">
              <w:rPr>
                <w:rFonts w:ascii="Times New Roman" w:hAnsi="Times New Roman"/>
                <w:b/>
                <w:sz w:val="20"/>
                <w:szCs w:val="20"/>
              </w:rPr>
              <w:t>PP – ČL.6</w:t>
            </w:r>
          </w:p>
        </w:tc>
        <w:tc>
          <w:tcPr>
            <w:tcW w:w="3113" w:type="dxa"/>
            <w:shd w:val="clear" w:color="auto" w:fill="FFFF00"/>
          </w:tcPr>
          <w:p w:rsidR="008D3296" w:rsidRPr="00EC006F" w:rsidRDefault="00EC006F" w:rsidP="008D3296">
            <w:pPr>
              <w:rPr>
                <w:rFonts w:ascii="Times New Roman" w:hAnsi="Times New Roman"/>
                <w:b/>
                <w:sz w:val="20"/>
                <w:szCs w:val="20"/>
              </w:rPr>
            </w:pPr>
            <w:r w:rsidRPr="00EC006F">
              <w:rPr>
                <w:rFonts w:ascii="Times New Roman" w:hAnsi="Times New Roman"/>
                <w:b/>
                <w:sz w:val="20"/>
                <w:szCs w:val="20"/>
              </w:rPr>
              <w:t xml:space="preserve">RAZREDNIK </w:t>
            </w:r>
          </w:p>
        </w:tc>
      </w:tr>
      <w:tr w:rsidR="00891140" w:rsidRPr="00891140" w:rsidTr="008F5DC1">
        <w:tc>
          <w:tcPr>
            <w:tcW w:w="1208" w:type="dxa"/>
            <w:tcBorders>
              <w:bottom w:val="single" w:sz="4" w:space="0" w:color="auto"/>
            </w:tcBorders>
            <w:shd w:val="clear" w:color="auto" w:fill="FFFFFF" w:themeFill="background1"/>
          </w:tcPr>
          <w:p w:rsidR="00325B6F" w:rsidRPr="00891140" w:rsidRDefault="00325B6F" w:rsidP="00C4008A">
            <w:pPr>
              <w:rPr>
                <w:rFonts w:ascii="Times New Roman" w:hAnsi="Times New Roman"/>
                <w:sz w:val="24"/>
                <w:szCs w:val="24"/>
              </w:rPr>
            </w:pPr>
            <w:r w:rsidRPr="00891140">
              <w:rPr>
                <w:rFonts w:ascii="Times New Roman" w:hAnsi="Times New Roman"/>
                <w:sz w:val="24"/>
                <w:szCs w:val="24"/>
              </w:rPr>
              <w:t>1.</w:t>
            </w:r>
            <w:r w:rsidR="00816646">
              <w:rPr>
                <w:rFonts w:ascii="Times New Roman" w:hAnsi="Times New Roman"/>
                <w:sz w:val="24"/>
                <w:szCs w:val="24"/>
              </w:rPr>
              <w:t xml:space="preserve"> a</w:t>
            </w:r>
          </w:p>
        </w:tc>
        <w:tc>
          <w:tcPr>
            <w:tcW w:w="1122" w:type="dxa"/>
            <w:shd w:val="clear" w:color="auto" w:fill="FFFFFF" w:themeFill="background1"/>
          </w:tcPr>
          <w:p w:rsidR="00325B6F" w:rsidRPr="00891140" w:rsidRDefault="00EA06BA" w:rsidP="00C4008A">
            <w:pPr>
              <w:rPr>
                <w:rFonts w:ascii="Times New Roman" w:hAnsi="Times New Roman"/>
                <w:sz w:val="24"/>
                <w:szCs w:val="24"/>
              </w:rPr>
            </w:pPr>
            <w:r>
              <w:rPr>
                <w:rFonts w:ascii="Times New Roman" w:hAnsi="Times New Roman"/>
                <w:sz w:val="24"/>
                <w:szCs w:val="24"/>
              </w:rPr>
              <w:t>25</w:t>
            </w:r>
          </w:p>
        </w:tc>
        <w:tc>
          <w:tcPr>
            <w:tcW w:w="980" w:type="dxa"/>
            <w:shd w:val="clear" w:color="auto" w:fill="FFFFFF" w:themeFill="background1"/>
          </w:tcPr>
          <w:p w:rsidR="00325B6F" w:rsidRPr="00891140" w:rsidRDefault="00515708" w:rsidP="00C4008A">
            <w:pPr>
              <w:rPr>
                <w:rFonts w:ascii="Times New Roman" w:hAnsi="Times New Roman"/>
                <w:sz w:val="24"/>
                <w:szCs w:val="24"/>
              </w:rPr>
            </w:pPr>
            <w:r>
              <w:rPr>
                <w:rFonts w:ascii="Times New Roman" w:hAnsi="Times New Roman"/>
                <w:sz w:val="24"/>
                <w:szCs w:val="24"/>
              </w:rPr>
              <w:t>9</w:t>
            </w:r>
          </w:p>
        </w:tc>
        <w:tc>
          <w:tcPr>
            <w:tcW w:w="981" w:type="dxa"/>
            <w:shd w:val="clear" w:color="auto" w:fill="FFFFFF" w:themeFill="background1"/>
          </w:tcPr>
          <w:p w:rsidR="00325B6F" w:rsidRPr="00891140" w:rsidRDefault="00EA06BA" w:rsidP="00C4008A">
            <w:pPr>
              <w:rPr>
                <w:rFonts w:ascii="Times New Roman" w:hAnsi="Times New Roman"/>
                <w:sz w:val="24"/>
                <w:szCs w:val="24"/>
              </w:rPr>
            </w:pPr>
            <w:r>
              <w:rPr>
                <w:rFonts w:ascii="Times New Roman" w:hAnsi="Times New Roman"/>
                <w:sz w:val="24"/>
                <w:szCs w:val="24"/>
              </w:rPr>
              <w:t>16</w:t>
            </w:r>
          </w:p>
        </w:tc>
        <w:tc>
          <w:tcPr>
            <w:tcW w:w="988" w:type="dxa"/>
            <w:shd w:val="clear" w:color="auto" w:fill="FFFFFF" w:themeFill="background1"/>
          </w:tcPr>
          <w:p w:rsidR="00325B6F" w:rsidRPr="00891140" w:rsidRDefault="00EA06BA"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325B6F" w:rsidRPr="00891140" w:rsidRDefault="00EA06BA"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325B6F" w:rsidRPr="00891140" w:rsidRDefault="00EA06BA" w:rsidP="008D3296">
            <w:pPr>
              <w:rPr>
                <w:rFonts w:ascii="Times New Roman" w:hAnsi="Times New Roman"/>
                <w:sz w:val="24"/>
                <w:szCs w:val="24"/>
              </w:rPr>
            </w:pPr>
            <w:r>
              <w:rPr>
                <w:rFonts w:ascii="Times New Roman" w:hAnsi="Times New Roman"/>
                <w:sz w:val="24"/>
                <w:szCs w:val="24"/>
              </w:rPr>
              <w:t>Antonia Maleš Vukorepa</w:t>
            </w:r>
          </w:p>
        </w:tc>
      </w:tr>
      <w:tr w:rsidR="00891140" w:rsidRPr="00891140" w:rsidTr="008F5DC1">
        <w:tc>
          <w:tcPr>
            <w:tcW w:w="1208" w:type="dxa"/>
            <w:tcBorders>
              <w:bottom w:val="single" w:sz="4" w:space="0" w:color="auto"/>
            </w:tcBorders>
            <w:shd w:val="clear" w:color="auto" w:fill="FFFFFF" w:themeFill="background1"/>
          </w:tcPr>
          <w:p w:rsidR="00E25AC7" w:rsidRPr="00891140" w:rsidRDefault="00E25AC7" w:rsidP="00C4008A">
            <w:pPr>
              <w:rPr>
                <w:rFonts w:ascii="Times New Roman" w:hAnsi="Times New Roman"/>
                <w:sz w:val="24"/>
                <w:szCs w:val="24"/>
              </w:rPr>
            </w:pPr>
            <w:r w:rsidRPr="00891140">
              <w:rPr>
                <w:rFonts w:ascii="Times New Roman" w:hAnsi="Times New Roman"/>
                <w:sz w:val="24"/>
                <w:szCs w:val="24"/>
              </w:rPr>
              <w:t>1.</w:t>
            </w:r>
            <w:r w:rsidR="00816646">
              <w:rPr>
                <w:rFonts w:ascii="Times New Roman" w:hAnsi="Times New Roman"/>
                <w:sz w:val="24"/>
                <w:szCs w:val="24"/>
              </w:rPr>
              <w:t xml:space="preserve"> </w:t>
            </w:r>
            <w:r w:rsidRPr="00891140">
              <w:rPr>
                <w:rFonts w:ascii="Times New Roman" w:hAnsi="Times New Roman"/>
                <w:sz w:val="24"/>
                <w:szCs w:val="24"/>
              </w:rPr>
              <w:t>b</w:t>
            </w:r>
            <w:r w:rsidR="00816646" w:rsidRPr="00891140">
              <w:rPr>
                <w:rFonts w:ascii="Times New Roman" w:hAnsi="Times New Roman"/>
                <w:sz w:val="24"/>
                <w:szCs w:val="24"/>
              </w:rPr>
              <w:t xml:space="preserve"> </w:t>
            </w:r>
          </w:p>
        </w:tc>
        <w:tc>
          <w:tcPr>
            <w:tcW w:w="1122" w:type="dxa"/>
            <w:shd w:val="clear" w:color="auto" w:fill="FFFFFF" w:themeFill="background1"/>
          </w:tcPr>
          <w:p w:rsidR="00E25AC7" w:rsidRPr="00891140" w:rsidRDefault="00EA06BA" w:rsidP="007E04AA">
            <w:pPr>
              <w:rPr>
                <w:rFonts w:ascii="Times New Roman" w:hAnsi="Times New Roman"/>
                <w:sz w:val="24"/>
                <w:szCs w:val="24"/>
              </w:rPr>
            </w:pPr>
            <w:r>
              <w:rPr>
                <w:rFonts w:ascii="Times New Roman" w:hAnsi="Times New Roman"/>
                <w:sz w:val="24"/>
                <w:szCs w:val="24"/>
              </w:rPr>
              <w:t>26</w:t>
            </w:r>
          </w:p>
        </w:tc>
        <w:tc>
          <w:tcPr>
            <w:tcW w:w="980" w:type="dxa"/>
            <w:shd w:val="clear" w:color="auto" w:fill="FFFFFF" w:themeFill="background1"/>
          </w:tcPr>
          <w:p w:rsidR="00E25AC7" w:rsidRPr="00891140" w:rsidRDefault="00EA06BA" w:rsidP="00C4008A">
            <w:pPr>
              <w:rPr>
                <w:rFonts w:ascii="Times New Roman" w:hAnsi="Times New Roman"/>
                <w:sz w:val="24"/>
                <w:szCs w:val="24"/>
              </w:rPr>
            </w:pPr>
            <w:r>
              <w:rPr>
                <w:rFonts w:ascii="Times New Roman" w:hAnsi="Times New Roman"/>
                <w:sz w:val="24"/>
                <w:szCs w:val="24"/>
              </w:rPr>
              <w:t>9</w:t>
            </w:r>
          </w:p>
        </w:tc>
        <w:tc>
          <w:tcPr>
            <w:tcW w:w="981" w:type="dxa"/>
            <w:shd w:val="clear" w:color="auto" w:fill="FFFFFF" w:themeFill="background1"/>
          </w:tcPr>
          <w:p w:rsidR="00E25AC7" w:rsidRPr="00891140" w:rsidRDefault="00EA06BA" w:rsidP="00C4008A">
            <w:pPr>
              <w:rPr>
                <w:rFonts w:ascii="Times New Roman" w:hAnsi="Times New Roman"/>
                <w:sz w:val="24"/>
                <w:szCs w:val="24"/>
              </w:rPr>
            </w:pPr>
            <w:r>
              <w:rPr>
                <w:rFonts w:ascii="Times New Roman" w:hAnsi="Times New Roman"/>
                <w:sz w:val="24"/>
                <w:szCs w:val="24"/>
              </w:rPr>
              <w:t>17</w:t>
            </w:r>
          </w:p>
        </w:tc>
        <w:tc>
          <w:tcPr>
            <w:tcW w:w="988" w:type="dxa"/>
            <w:shd w:val="clear" w:color="auto" w:fill="FFFFFF" w:themeFill="background1"/>
          </w:tcPr>
          <w:p w:rsidR="00E25AC7" w:rsidRPr="00891140" w:rsidRDefault="00EA06BA"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E25AC7" w:rsidRPr="00891140" w:rsidRDefault="00EA06BA"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E25AC7" w:rsidRPr="00891140" w:rsidRDefault="00EA06BA" w:rsidP="008D3296">
            <w:pPr>
              <w:rPr>
                <w:rFonts w:ascii="Times New Roman" w:hAnsi="Times New Roman"/>
                <w:sz w:val="24"/>
                <w:szCs w:val="24"/>
              </w:rPr>
            </w:pPr>
            <w:r>
              <w:rPr>
                <w:rFonts w:ascii="Times New Roman" w:hAnsi="Times New Roman"/>
                <w:sz w:val="24"/>
                <w:szCs w:val="24"/>
              </w:rPr>
              <w:t>Silvija Mikulandra</w:t>
            </w:r>
          </w:p>
        </w:tc>
      </w:tr>
      <w:tr w:rsidR="00A568A0" w:rsidRPr="00891140" w:rsidTr="008F5DC1">
        <w:tc>
          <w:tcPr>
            <w:tcW w:w="1208" w:type="dxa"/>
            <w:tcBorders>
              <w:bottom w:val="single" w:sz="4" w:space="0" w:color="auto"/>
            </w:tcBorders>
            <w:shd w:val="clear" w:color="auto" w:fill="FFFFFF" w:themeFill="background1"/>
          </w:tcPr>
          <w:p w:rsidR="00A568A0" w:rsidRPr="00891140" w:rsidRDefault="00A568A0" w:rsidP="00C4008A">
            <w:pPr>
              <w:rPr>
                <w:rFonts w:ascii="Times New Roman" w:hAnsi="Times New Roman"/>
                <w:sz w:val="24"/>
                <w:szCs w:val="24"/>
              </w:rPr>
            </w:pPr>
            <w:r>
              <w:rPr>
                <w:rFonts w:ascii="Times New Roman" w:hAnsi="Times New Roman"/>
                <w:sz w:val="24"/>
                <w:szCs w:val="24"/>
              </w:rPr>
              <w:t>PŠ</w:t>
            </w:r>
          </w:p>
        </w:tc>
        <w:tc>
          <w:tcPr>
            <w:tcW w:w="1122" w:type="dxa"/>
            <w:shd w:val="clear" w:color="auto" w:fill="FFFFFF" w:themeFill="background1"/>
          </w:tcPr>
          <w:p w:rsidR="00A568A0" w:rsidRDefault="00EA06BA" w:rsidP="007E04AA">
            <w:pPr>
              <w:rPr>
                <w:rFonts w:ascii="Times New Roman" w:hAnsi="Times New Roman"/>
                <w:sz w:val="24"/>
                <w:szCs w:val="24"/>
              </w:rPr>
            </w:pPr>
            <w:r>
              <w:rPr>
                <w:rFonts w:ascii="Times New Roman" w:hAnsi="Times New Roman"/>
                <w:sz w:val="24"/>
                <w:szCs w:val="24"/>
              </w:rPr>
              <w:t>2</w:t>
            </w:r>
          </w:p>
        </w:tc>
        <w:tc>
          <w:tcPr>
            <w:tcW w:w="980" w:type="dxa"/>
            <w:shd w:val="clear" w:color="auto" w:fill="FFFFFF" w:themeFill="background1"/>
          </w:tcPr>
          <w:p w:rsidR="00A568A0" w:rsidRDefault="00EA06BA" w:rsidP="00C4008A">
            <w:pPr>
              <w:rPr>
                <w:rFonts w:ascii="Times New Roman" w:hAnsi="Times New Roman"/>
                <w:sz w:val="24"/>
                <w:szCs w:val="24"/>
              </w:rPr>
            </w:pPr>
            <w:r>
              <w:rPr>
                <w:rFonts w:ascii="Times New Roman" w:hAnsi="Times New Roman"/>
                <w:sz w:val="24"/>
                <w:szCs w:val="24"/>
              </w:rPr>
              <w:t>2</w:t>
            </w:r>
          </w:p>
        </w:tc>
        <w:tc>
          <w:tcPr>
            <w:tcW w:w="981" w:type="dxa"/>
            <w:shd w:val="clear" w:color="auto" w:fill="FFFFFF" w:themeFill="background1"/>
          </w:tcPr>
          <w:p w:rsidR="00A568A0" w:rsidRDefault="00EA06BA" w:rsidP="00C4008A">
            <w:pPr>
              <w:rPr>
                <w:rFonts w:ascii="Times New Roman" w:hAnsi="Times New Roman"/>
                <w:sz w:val="24"/>
                <w:szCs w:val="24"/>
              </w:rPr>
            </w:pPr>
            <w:r>
              <w:rPr>
                <w:rFonts w:ascii="Times New Roman" w:hAnsi="Times New Roman"/>
                <w:sz w:val="24"/>
                <w:szCs w:val="24"/>
              </w:rPr>
              <w:t>0</w:t>
            </w:r>
          </w:p>
        </w:tc>
        <w:tc>
          <w:tcPr>
            <w:tcW w:w="988" w:type="dxa"/>
            <w:shd w:val="clear" w:color="auto" w:fill="FFFFFF" w:themeFill="background1"/>
          </w:tcPr>
          <w:p w:rsidR="00A568A0" w:rsidRDefault="00EA06BA"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A568A0" w:rsidRDefault="00EA06BA"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A568A0" w:rsidRDefault="00A568A0" w:rsidP="008D3296">
            <w:pPr>
              <w:rPr>
                <w:rFonts w:ascii="Times New Roman" w:hAnsi="Times New Roman"/>
                <w:sz w:val="24"/>
                <w:szCs w:val="24"/>
              </w:rPr>
            </w:pPr>
            <w:r>
              <w:rPr>
                <w:rFonts w:ascii="Times New Roman" w:hAnsi="Times New Roman"/>
                <w:sz w:val="24"/>
                <w:szCs w:val="24"/>
              </w:rPr>
              <w:t>Marisa Krolo</w:t>
            </w:r>
          </w:p>
        </w:tc>
      </w:tr>
      <w:bookmarkEnd w:id="4"/>
      <w:tr w:rsidR="00891140" w:rsidRPr="00891140" w:rsidTr="00515708">
        <w:tc>
          <w:tcPr>
            <w:tcW w:w="1208" w:type="dxa"/>
            <w:tcBorders>
              <w:bottom w:val="single" w:sz="4" w:space="0" w:color="auto"/>
            </w:tcBorders>
            <w:shd w:val="clear" w:color="auto" w:fill="FFFF00"/>
          </w:tcPr>
          <w:p w:rsidR="00E25AC7" w:rsidRPr="00891140" w:rsidRDefault="00E25AC7" w:rsidP="004843EB">
            <w:pPr>
              <w:rPr>
                <w:rFonts w:ascii="Times New Roman" w:hAnsi="Times New Roman"/>
                <w:b/>
                <w:sz w:val="24"/>
                <w:szCs w:val="24"/>
              </w:rPr>
            </w:pPr>
            <w:r w:rsidRPr="00891140">
              <w:rPr>
                <w:rFonts w:ascii="Times New Roman" w:hAnsi="Times New Roman"/>
                <w:b/>
                <w:sz w:val="24"/>
                <w:szCs w:val="24"/>
              </w:rPr>
              <w:t>U</w:t>
            </w:r>
            <w:r w:rsidR="004843EB" w:rsidRPr="00891140">
              <w:rPr>
                <w:rFonts w:ascii="Times New Roman" w:hAnsi="Times New Roman"/>
                <w:b/>
                <w:sz w:val="24"/>
                <w:szCs w:val="24"/>
              </w:rPr>
              <w:t>K.</w:t>
            </w:r>
            <w:r w:rsidRPr="00891140">
              <w:rPr>
                <w:rFonts w:ascii="Times New Roman" w:hAnsi="Times New Roman"/>
                <w:b/>
                <w:sz w:val="24"/>
                <w:szCs w:val="24"/>
              </w:rPr>
              <w:t xml:space="preserve"> 1.r</w:t>
            </w:r>
          </w:p>
        </w:tc>
        <w:tc>
          <w:tcPr>
            <w:tcW w:w="1122" w:type="dxa"/>
            <w:shd w:val="clear" w:color="auto" w:fill="FFFF00"/>
          </w:tcPr>
          <w:p w:rsidR="00E25AC7" w:rsidRPr="00891140" w:rsidRDefault="00EA06BA" w:rsidP="00C4008A">
            <w:pPr>
              <w:rPr>
                <w:rFonts w:ascii="Times New Roman" w:hAnsi="Times New Roman"/>
                <w:b/>
                <w:sz w:val="24"/>
                <w:szCs w:val="24"/>
              </w:rPr>
            </w:pPr>
            <w:r>
              <w:rPr>
                <w:rFonts w:ascii="Times New Roman" w:hAnsi="Times New Roman"/>
                <w:b/>
                <w:sz w:val="24"/>
                <w:szCs w:val="24"/>
              </w:rPr>
              <w:t>53</w:t>
            </w:r>
          </w:p>
        </w:tc>
        <w:tc>
          <w:tcPr>
            <w:tcW w:w="980" w:type="dxa"/>
            <w:shd w:val="clear" w:color="auto" w:fill="FFFF00"/>
          </w:tcPr>
          <w:p w:rsidR="00E25AC7" w:rsidRPr="00891140" w:rsidRDefault="00515708" w:rsidP="00EF50F3">
            <w:pPr>
              <w:rPr>
                <w:rFonts w:ascii="Times New Roman" w:hAnsi="Times New Roman"/>
                <w:b/>
                <w:sz w:val="24"/>
                <w:szCs w:val="24"/>
              </w:rPr>
            </w:pPr>
            <w:r>
              <w:rPr>
                <w:rFonts w:ascii="Times New Roman" w:hAnsi="Times New Roman"/>
                <w:b/>
                <w:sz w:val="24"/>
                <w:szCs w:val="24"/>
              </w:rPr>
              <w:t>20</w:t>
            </w:r>
          </w:p>
        </w:tc>
        <w:tc>
          <w:tcPr>
            <w:tcW w:w="981" w:type="dxa"/>
            <w:shd w:val="clear" w:color="auto" w:fill="FFFF00"/>
          </w:tcPr>
          <w:p w:rsidR="00E25AC7" w:rsidRPr="00891140" w:rsidRDefault="00EA06BA" w:rsidP="00C4008A">
            <w:pPr>
              <w:rPr>
                <w:rFonts w:ascii="Times New Roman" w:hAnsi="Times New Roman"/>
                <w:b/>
                <w:sz w:val="24"/>
                <w:szCs w:val="24"/>
              </w:rPr>
            </w:pPr>
            <w:r>
              <w:rPr>
                <w:rFonts w:ascii="Times New Roman" w:hAnsi="Times New Roman"/>
                <w:b/>
                <w:sz w:val="24"/>
                <w:szCs w:val="24"/>
              </w:rPr>
              <w:t>33</w:t>
            </w:r>
          </w:p>
        </w:tc>
        <w:tc>
          <w:tcPr>
            <w:tcW w:w="988" w:type="dxa"/>
            <w:shd w:val="clear" w:color="auto" w:fill="FFFF00"/>
          </w:tcPr>
          <w:p w:rsidR="00E25AC7" w:rsidRPr="00891140" w:rsidRDefault="00EA06BA" w:rsidP="00C4008A">
            <w:pPr>
              <w:rPr>
                <w:rFonts w:ascii="Times New Roman" w:hAnsi="Times New Roman"/>
                <w:b/>
                <w:sz w:val="24"/>
                <w:szCs w:val="24"/>
              </w:rPr>
            </w:pPr>
            <w:r>
              <w:rPr>
                <w:rFonts w:ascii="Times New Roman" w:hAnsi="Times New Roman"/>
                <w:b/>
                <w:sz w:val="24"/>
                <w:szCs w:val="24"/>
              </w:rPr>
              <w:t>/</w:t>
            </w:r>
          </w:p>
        </w:tc>
        <w:tc>
          <w:tcPr>
            <w:tcW w:w="670" w:type="dxa"/>
            <w:shd w:val="clear" w:color="auto" w:fill="FFFF00"/>
          </w:tcPr>
          <w:p w:rsidR="00E25AC7" w:rsidRPr="00891140" w:rsidRDefault="00EA06BA" w:rsidP="00C4008A">
            <w:pPr>
              <w:rPr>
                <w:rFonts w:ascii="Times New Roman" w:hAnsi="Times New Roman"/>
                <w:b/>
                <w:sz w:val="24"/>
                <w:szCs w:val="24"/>
              </w:rPr>
            </w:pPr>
            <w:r>
              <w:rPr>
                <w:rFonts w:ascii="Times New Roman" w:hAnsi="Times New Roman"/>
                <w:b/>
                <w:sz w:val="24"/>
                <w:szCs w:val="24"/>
              </w:rPr>
              <w:t>/</w:t>
            </w:r>
          </w:p>
        </w:tc>
        <w:tc>
          <w:tcPr>
            <w:tcW w:w="3113" w:type="dxa"/>
            <w:shd w:val="clear" w:color="auto" w:fill="FFFF00"/>
          </w:tcPr>
          <w:p w:rsidR="00E25AC7" w:rsidRPr="00891140" w:rsidRDefault="00E25AC7" w:rsidP="008D3296">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22</w:t>
            </w:r>
          </w:p>
        </w:tc>
        <w:tc>
          <w:tcPr>
            <w:tcW w:w="980" w:type="dxa"/>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14</w:t>
            </w:r>
          </w:p>
        </w:tc>
        <w:tc>
          <w:tcPr>
            <w:tcW w:w="981" w:type="dxa"/>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8</w:t>
            </w:r>
          </w:p>
        </w:tc>
        <w:tc>
          <w:tcPr>
            <w:tcW w:w="988"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C4008A" w:rsidRPr="00891140" w:rsidRDefault="00EA06BA" w:rsidP="00FE2735">
            <w:pPr>
              <w:rPr>
                <w:rFonts w:ascii="Times New Roman" w:hAnsi="Times New Roman"/>
                <w:sz w:val="24"/>
                <w:szCs w:val="24"/>
              </w:rPr>
            </w:pPr>
            <w:r>
              <w:rPr>
                <w:rFonts w:ascii="Times New Roman" w:hAnsi="Times New Roman"/>
                <w:sz w:val="24"/>
                <w:szCs w:val="24"/>
              </w:rPr>
              <w:t>Ivana Babačić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2</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23</w:t>
            </w:r>
          </w:p>
        </w:tc>
        <w:tc>
          <w:tcPr>
            <w:tcW w:w="980" w:type="dxa"/>
            <w:tcBorders>
              <w:bottom w:val="single" w:sz="4" w:space="0" w:color="auto"/>
            </w:tcBorders>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12</w:t>
            </w:r>
          </w:p>
        </w:tc>
        <w:tc>
          <w:tcPr>
            <w:tcW w:w="981" w:type="dxa"/>
            <w:tcBorders>
              <w:bottom w:val="single" w:sz="4" w:space="0" w:color="auto"/>
            </w:tcBorders>
            <w:shd w:val="clear" w:color="auto" w:fill="FFFFFF" w:themeFill="background1"/>
          </w:tcPr>
          <w:p w:rsidR="00C4008A" w:rsidRPr="00891140" w:rsidRDefault="00EA06BA" w:rsidP="00325B6F">
            <w:pPr>
              <w:rPr>
                <w:rFonts w:ascii="Times New Roman" w:hAnsi="Times New Roman"/>
                <w:sz w:val="24"/>
                <w:szCs w:val="24"/>
              </w:rPr>
            </w:pPr>
            <w:r>
              <w:rPr>
                <w:rFonts w:ascii="Times New Roman" w:hAnsi="Times New Roman"/>
                <w:sz w:val="24"/>
                <w:szCs w:val="24"/>
              </w:rPr>
              <w:t>11</w:t>
            </w:r>
          </w:p>
        </w:tc>
        <w:tc>
          <w:tcPr>
            <w:tcW w:w="988" w:type="dxa"/>
            <w:tcBorders>
              <w:bottom w:val="single" w:sz="4" w:space="0" w:color="auto"/>
            </w:tcBorders>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670" w:type="dxa"/>
            <w:tcBorders>
              <w:bottom w:val="single" w:sz="4" w:space="0" w:color="auto"/>
            </w:tcBorders>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w:t>
            </w:r>
          </w:p>
        </w:tc>
        <w:tc>
          <w:tcPr>
            <w:tcW w:w="3113" w:type="dxa"/>
            <w:tcBorders>
              <w:bottom w:val="single" w:sz="4" w:space="0" w:color="auto"/>
            </w:tcBorders>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Antonia Cukrov Kulušić</w:t>
            </w:r>
          </w:p>
        </w:tc>
      </w:tr>
      <w:tr w:rsidR="00EA06BA" w:rsidRPr="00891140" w:rsidTr="008F5DC1">
        <w:tc>
          <w:tcPr>
            <w:tcW w:w="1208" w:type="dxa"/>
            <w:tcBorders>
              <w:bottom w:val="single" w:sz="4" w:space="0" w:color="auto"/>
            </w:tcBorders>
            <w:shd w:val="clear" w:color="auto" w:fill="FFFFFF" w:themeFill="background1"/>
          </w:tcPr>
          <w:p w:rsidR="00EA06BA" w:rsidRPr="00891140" w:rsidRDefault="00EA06BA" w:rsidP="00C4008A">
            <w:pPr>
              <w:rPr>
                <w:rFonts w:ascii="Times New Roman" w:hAnsi="Times New Roman"/>
                <w:sz w:val="24"/>
                <w:szCs w:val="24"/>
              </w:rPr>
            </w:pPr>
            <w:r>
              <w:rPr>
                <w:rFonts w:ascii="Times New Roman" w:hAnsi="Times New Roman"/>
                <w:sz w:val="24"/>
                <w:szCs w:val="24"/>
              </w:rPr>
              <w:t>PŠ</w:t>
            </w:r>
          </w:p>
        </w:tc>
        <w:tc>
          <w:tcPr>
            <w:tcW w:w="1122" w:type="dxa"/>
            <w:tcBorders>
              <w:bottom w:val="single" w:sz="4" w:space="0" w:color="auto"/>
            </w:tcBorders>
            <w:shd w:val="clear" w:color="auto" w:fill="FFFFFF" w:themeFill="background1"/>
          </w:tcPr>
          <w:p w:rsidR="00EA06BA" w:rsidRDefault="00EA06BA" w:rsidP="00C4008A">
            <w:pPr>
              <w:rPr>
                <w:rFonts w:ascii="Times New Roman" w:hAnsi="Times New Roman"/>
                <w:sz w:val="24"/>
                <w:szCs w:val="24"/>
              </w:rPr>
            </w:pPr>
            <w:r>
              <w:rPr>
                <w:rFonts w:ascii="Times New Roman" w:hAnsi="Times New Roman"/>
                <w:sz w:val="24"/>
                <w:szCs w:val="24"/>
              </w:rPr>
              <w:t>2</w:t>
            </w:r>
          </w:p>
        </w:tc>
        <w:tc>
          <w:tcPr>
            <w:tcW w:w="980" w:type="dxa"/>
            <w:tcBorders>
              <w:bottom w:val="single" w:sz="4" w:space="0" w:color="auto"/>
            </w:tcBorders>
            <w:shd w:val="clear" w:color="auto" w:fill="FFFFFF" w:themeFill="background1"/>
          </w:tcPr>
          <w:p w:rsidR="00EA06BA" w:rsidRDefault="00EA06BA" w:rsidP="00C4008A">
            <w:pPr>
              <w:rPr>
                <w:rFonts w:ascii="Times New Roman" w:hAnsi="Times New Roman"/>
                <w:sz w:val="24"/>
                <w:szCs w:val="24"/>
              </w:rPr>
            </w:pPr>
            <w:r>
              <w:rPr>
                <w:rFonts w:ascii="Times New Roman" w:hAnsi="Times New Roman"/>
                <w:sz w:val="24"/>
                <w:szCs w:val="24"/>
              </w:rPr>
              <w:t>0</w:t>
            </w:r>
          </w:p>
        </w:tc>
        <w:tc>
          <w:tcPr>
            <w:tcW w:w="981" w:type="dxa"/>
            <w:tcBorders>
              <w:bottom w:val="single" w:sz="4" w:space="0" w:color="auto"/>
            </w:tcBorders>
            <w:shd w:val="clear" w:color="auto" w:fill="FFFFFF" w:themeFill="background1"/>
          </w:tcPr>
          <w:p w:rsidR="00EA06BA" w:rsidRDefault="00EA06BA" w:rsidP="00325B6F">
            <w:pPr>
              <w:rPr>
                <w:rFonts w:ascii="Times New Roman" w:hAnsi="Times New Roman"/>
                <w:sz w:val="24"/>
                <w:szCs w:val="24"/>
              </w:rPr>
            </w:pPr>
            <w:r>
              <w:rPr>
                <w:rFonts w:ascii="Times New Roman" w:hAnsi="Times New Roman"/>
                <w:sz w:val="24"/>
                <w:szCs w:val="24"/>
              </w:rPr>
              <w:t>2</w:t>
            </w:r>
          </w:p>
        </w:tc>
        <w:tc>
          <w:tcPr>
            <w:tcW w:w="988" w:type="dxa"/>
            <w:tcBorders>
              <w:bottom w:val="single" w:sz="4" w:space="0" w:color="auto"/>
            </w:tcBorders>
            <w:shd w:val="clear" w:color="auto" w:fill="FFFFFF" w:themeFill="background1"/>
          </w:tcPr>
          <w:p w:rsidR="00EA06BA" w:rsidRDefault="00515708" w:rsidP="00C4008A">
            <w:pPr>
              <w:rPr>
                <w:rFonts w:ascii="Times New Roman" w:hAnsi="Times New Roman"/>
                <w:sz w:val="24"/>
                <w:szCs w:val="24"/>
              </w:rPr>
            </w:pPr>
            <w:r>
              <w:rPr>
                <w:rFonts w:ascii="Times New Roman" w:hAnsi="Times New Roman"/>
                <w:sz w:val="24"/>
                <w:szCs w:val="24"/>
              </w:rPr>
              <w:t>/</w:t>
            </w:r>
          </w:p>
        </w:tc>
        <w:tc>
          <w:tcPr>
            <w:tcW w:w="670" w:type="dxa"/>
            <w:tcBorders>
              <w:bottom w:val="single" w:sz="4" w:space="0" w:color="auto"/>
            </w:tcBorders>
            <w:shd w:val="clear" w:color="auto" w:fill="FFFFFF" w:themeFill="background1"/>
          </w:tcPr>
          <w:p w:rsidR="00EA06BA" w:rsidRDefault="00515708" w:rsidP="00C4008A">
            <w:pPr>
              <w:rPr>
                <w:rFonts w:ascii="Times New Roman" w:hAnsi="Times New Roman"/>
                <w:sz w:val="24"/>
                <w:szCs w:val="24"/>
              </w:rPr>
            </w:pPr>
            <w:r>
              <w:rPr>
                <w:rFonts w:ascii="Times New Roman" w:hAnsi="Times New Roman"/>
                <w:sz w:val="24"/>
                <w:szCs w:val="24"/>
              </w:rPr>
              <w:t>/</w:t>
            </w:r>
          </w:p>
        </w:tc>
        <w:tc>
          <w:tcPr>
            <w:tcW w:w="3113" w:type="dxa"/>
            <w:tcBorders>
              <w:bottom w:val="single" w:sz="4" w:space="0" w:color="auto"/>
            </w:tcBorders>
            <w:shd w:val="clear" w:color="auto" w:fill="FFFFFF" w:themeFill="background1"/>
          </w:tcPr>
          <w:p w:rsidR="00EA06BA" w:rsidRDefault="00EA06BA" w:rsidP="00C4008A">
            <w:pPr>
              <w:rPr>
                <w:rFonts w:ascii="Times New Roman" w:hAnsi="Times New Roman"/>
                <w:sz w:val="24"/>
                <w:szCs w:val="24"/>
              </w:rPr>
            </w:pPr>
            <w:r>
              <w:rPr>
                <w:rFonts w:ascii="Times New Roman" w:hAnsi="Times New Roman"/>
                <w:sz w:val="24"/>
                <w:szCs w:val="24"/>
              </w:rPr>
              <w:t>Marisa Krolo</w:t>
            </w:r>
          </w:p>
        </w:tc>
      </w:tr>
      <w:tr w:rsidR="00891140" w:rsidRPr="00891140" w:rsidTr="00515708">
        <w:tc>
          <w:tcPr>
            <w:tcW w:w="1208" w:type="dxa"/>
            <w:shd w:val="clear" w:color="auto" w:fill="FFFF00"/>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2</w:t>
            </w:r>
            <w:r w:rsidRPr="00891140">
              <w:rPr>
                <w:rFonts w:ascii="Times New Roman" w:hAnsi="Times New Roman"/>
                <w:b/>
                <w:sz w:val="24"/>
                <w:szCs w:val="24"/>
              </w:rPr>
              <w:t>.r.</w:t>
            </w:r>
          </w:p>
        </w:tc>
        <w:tc>
          <w:tcPr>
            <w:tcW w:w="1122" w:type="dxa"/>
            <w:shd w:val="clear" w:color="auto" w:fill="FFFF00"/>
          </w:tcPr>
          <w:p w:rsidR="00C4008A" w:rsidRPr="00891140" w:rsidRDefault="00515708" w:rsidP="00325B6F">
            <w:pPr>
              <w:rPr>
                <w:rFonts w:ascii="Times New Roman" w:hAnsi="Times New Roman"/>
                <w:b/>
                <w:sz w:val="24"/>
                <w:szCs w:val="24"/>
              </w:rPr>
            </w:pPr>
            <w:r>
              <w:rPr>
                <w:rFonts w:ascii="Times New Roman" w:hAnsi="Times New Roman"/>
                <w:b/>
                <w:sz w:val="24"/>
                <w:szCs w:val="24"/>
              </w:rPr>
              <w:t>47</w:t>
            </w:r>
          </w:p>
        </w:tc>
        <w:tc>
          <w:tcPr>
            <w:tcW w:w="980" w:type="dxa"/>
            <w:shd w:val="clear" w:color="auto" w:fill="FFFF00"/>
          </w:tcPr>
          <w:p w:rsidR="00C4008A" w:rsidRPr="00891140" w:rsidRDefault="00515708" w:rsidP="00325B6F">
            <w:pPr>
              <w:rPr>
                <w:rFonts w:ascii="Times New Roman" w:hAnsi="Times New Roman"/>
                <w:b/>
                <w:sz w:val="24"/>
                <w:szCs w:val="24"/>
              </w:rPr>
            </w:pPr>
            <w:r>
              <w:rPr>
                <w:rFonts w:ascii="Times New Roman" w:hAnsi="Times New Roman"/>
                <w:b/>
                <w:sz w:val="24"/>
                <w:szCs w:val="24"/>
              </w:rPr>
              <w:t>26</w:t>
            </w:r>
          </w:p>
        </w:tc>
        <w:tc>
          <w:tcPr>
            <w:tcW w:w="981" w:type="dxa"/>
            <w:shd w:val="clear" w:color="auto" w:fill="FFFF00"/>
          </w:tcPr>
          <w:p w:rsidR="00C4008A" w:rsidRPr="00891140" w:rsidRDefault="00515708" w:rsidP="00325B6F">
            <w:pPr>
              <w:rPr>
                <w:rFonts w:ascii="Times New Roman" w:hAnsi="Times New Roman"/>
                <w:b/>
                <w:sz w:val="24"/>
                <w:szCs w:val="24"/>
              </w:rPr>
            </w:pPr>
            <w:r>
              <w:rPr>
                <w:rFonts w:ascii="Times New Roman" w:hAnsi="Times New Roman"/>
                <w:b/>
                <w:sz w:val="24"/>
                <w:szCs w:val="24"/>
              </w:rPr>
              <w:t>21</w:t>
            </w:r>
          </w:p>
        </w:tc>
        <w:tc>
          <w:tcPr>
            <w:tcW w:w="988" w:type="dxa"/>
            <w:shd w:val="clear" w:color="auto" w:fill="FFFF00"/>
          </w:tcPr>
          <w:p w:rsidR="00C4008A" w:rsidRPr="00891140" w:rsidRDefault="00515708" w:rsidP="00C4008A">
            <w:pPr>
              <w:rPr>
                <w:rFonts w:ascii="Times New Roman" w:hAnsi="Times New Roman"/>
                <w:b/>
                <w:sz w:val="24"/>
                <w:szCs w:val="24"/>
              </w:rPr>
            </w:pPr>
            <w:r>
              <w:rPr>
                <w:rFonts w:ascii="Times New Roman" w:hAnsi="Times New Roman"/>
                <w:b/>
                <w:sz w:val="24"/>
                <w:szCs w:val="24"/>
              </w:rPr>
              <w:t>/</w:t>
            </w:r>
          </w:p>
        </w:tc>
        <w:tc>
          <w:tcPr>
            <w:tcW w:w="670" w:type="dxa"/>
            <w:shd w:val="clear" w:color="auto" w:fill="FFFF00"/>
          </w:tcPr>
          <w:p w:rsidR="00C4008A" w:rsidRPr="00891140" w:rsidRDefault="00515708" w:rsidP="00C4008A">
            <w:pPr>
              <w:rPr>
                <w:rFonts w:ascii="Times New Roman" w:hAnsi="Times New Roman"/>
                <w:b/>
                <w:sz w:val="24"/>
                <w:szCs w:val="24"/>
              </w:rPr>
            </w:pPr>
            <w:r>
              <w:rPr>
                <w:rFonts w:ascii="Times New Roman" w:hAnsi="Times New Roman"/>
                <w:b/>
                <w:sz w:val="24"/>
                <w:szCs w:val="24"/>
              </w:rPr>
              <w:t>1</w:t>
            </w:r>
          </w:p>
        </w:tc>
        <w:tc>
          <w:tcPr>
            <w:tcW w:w="3113" w:type="dxa"/>
            <w:shd w:val="clear" w:color="auto" w:fill="FFFF0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21</w:t>
            </w:r>
          </w:p>
        </w:tc>
        <w:tc>
          <w:tcPr>
            <w:tcW w:w="98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12</w:t>
            </w:r>
          </w:p>
        </w:tc>
        <w:tc>
          <w:tcPr>
            <w:tcW w:w="981"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C4008A" w:rsidRPr="00891140" w:rsidRDefault="00515708" w:rsidP="004843EB">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Diana Cvitanović</w:t>
            </w: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3</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22</w:t>
            </w:r>
          </w:p>
        </w:tc>
        <w:tc>
          <w:tcPr>
            <w:tcW w:w="98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13</w:t>
            </w:r>
          </w:p>
        </w:tc>
        <w:tc>
          <w:tcPr>
            <w:tcW w:w="981"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C4008A" w:rsidRPr="00891140" w:rsidRDefault="00EA06BA" w:rsidP="001207D7">
            <w:pPr>
              <w:rPr>
                <w:rFonts w:ascii="Times New Roman" w:hAnsi="Times New Roman"/>
                <w:sz w:val="24"/>
                <w:szCs w:val="24"/>
              </w:rPr>
            </w:pPr>
            <w:r>
              <w:rPr>
                <w:rFonts w:ascii="Times New Roman" w:hAnsi="Times New Roman"/>
                <w:sz w:val="24"/>
                <w:szCs w:val="24"/>
              </w:rPr>
              <w:t>Barbara Belamarić Vuković</w:t>
            </w:r>
          </w:p>
        </w:tc>
      </w:tr>
      <w:tr w:rsidR="00891140" w:rsidRPr="00891140" w:rsidTr="00515708">
        <w:tc>
          <w:tcPr>
            <w:tcW w:w="1208" w:type="dxa"/>
            <w:shd w:val="clear" w:color="auto" w:fill="FFFF00"/>
          </w:tcPr>
          <w:p w:rsidR="00C4008A" w:rsidRPr="00891140" w:rsidRDefault="00C4008A" w:rsidP="004843EB">
            <w:pPr>
              <w:rPr>
                <w:rFonts w:ascii="Times New Roman" w:hAnsi="Times New Roman"/>
                <w:b/>
                <w:sz w:val="24"/>
                <w:szCs w:val="24"/>
              </w:rPr>
            </w:pPr>
            <w:r w:rsidRPr="00891140">
              <w:rPr>
                <w:rFonts w:ascii="Times New Roman" w:hAnsi="Times New Roman"/>
                <w:b/>
                <w:sz w:val="24"/>
                <w:szCs w:val="24"/>
              </w:rPr>
              <w:t xml:space="preserve">UK </w:t>
            </w:r>
            <w:r w:rsidR="004843EB" w:rsidRPr="00891140">
              <w:rPr>
                <w:rFonts w:ascii="Times New Roman" w:hAnsi="Times New Roman"/>
                <w:b/>
                <w:sz w:val="24"/>
                <w:szCs w:val="24"/>
              </w:rPr>
              <w:t>3</w:t>
            </w:r>
            <w:r w:rsidRPr="00891140">
              <w:rPr>
                <w:rFonts w:ascii="Times New Roman" w:hAnsi="Times New Roman"/>
                <w:b/>
                <w:sz w:val="24"/>
                <w:szCs w:val="24"/>
              </w:rPr>
              <w:t>.r.</w:t>
            </w:r>
          </w:p>
        </w:tc>
        <w:tc>
          <w:tcPr>
            <w:tcW w:w="1122" w:type="dxa"/>
            <w:shd w:val="clear" w:color="auto" w:fill="FFFF00"/>
          </w:tcPr>
          <w:p w:rsidR="00C4008A" w:rsidRPr="00891140" w:rsidRDefault="00515708" w:rsidP="004D105F">
            <w:pPr>
              <w:rPr>
                <w:rFonts w:ascii="Times New Roman" w:hAnsi="Times New Roman"/>
                <w:b/>
                <w:sz w:val="24"/>
                <w:szCs w:val="24"/>
              </w:rPr>
            </w:pPr>
            <w:r>
              <w:rPr>
                <w:rFonts w:ascii="Times New Roman" w:hAnsi="Times New Roman"/>
                <w:b/>
                <w:sz w:val="24"/>
                <w:szCs w:val="24"/>
              </w:rPr>
              <w:t>43</w:t>
            </w:r>
          </w:p>
        </w:tc>
        <w:tc>
          <w:tcPr>
            <w:tcW w:w="980" w:type="dxa"/>
            <w:shd w:val="clear" w:color="auto" w:fill="FFFF00"/>
          </w:tcPr>
          <w:p w:rsidR="00C4008A" w:rsidRPr="00891140" w:rsidRDefault="00515708" w:rsidP="004D105F">
            <w:pPr>
              <w:rPr>
                <w:rFonts w:ascii="Times New Roman" w:hAnsi="Times New Roman"/>
                <w:b/>
                <w:sz w:val="24"/>
                <w:szCs w:val="24"/>
              </w:rPr>
            </w:pPr>
            <w:r>
              <w:rPr>
                <w:rFonts w:ascii="Times New Roman" w:hAnsi="Times New Roman"/>
                <w:b/>
                <w:sz w:val="24"/>
                <w:szCs w:val="24"/>
              </w:rPr>
              <w:t>25</w:t>
            </w:r>
          </w:p>
        </w:tc>
        <w:tc>
          <w:tcPr>
            <w:tcW w:w="981" w:type="dxa"/>
            <w:shd w:val="clear" w:color="auto" w:fill="FFFF00"/>
          </w:tcPr>
          <w:p w:rsidR="00C4008A" w:rsidRPr="00891140" w:rsidRDefault="00515708" w:rsidP="00C4008A">
            <w:pPr>
              <w:rPr>
                <w:rFonts w:ascii="Times New Roman" w:hAnsi="Times New Roman"/>
                <w:b/>
                <w:sz w:val="24"/>
                <w:szCs w:val="24"/>
              </w:rPr>
            </w:pPr>
            <w:r>
              <w:rPr>
                <w:rFonts w:ascii="Times New Roman" w:hAnsi="Times New Roman"/>
                <w:b/>
                <w:sz w:val="24"/>
                <w:szCs w:val="24"/>
              </w:rPr>
              <w:t>18</w:t>
            </w:r>
          </w:p>
        </w:tc>
        <w:tc>
          <w:tcPr>
            <w:tcW w:w="988" w:type="dxa"/>
            <w:shd w:val="clear" w:color="auto" w:fill="FFFF00"/>
          </w:tcPr>
          <w:p w:rsidR="00C4008A" w:rsidRPr="00891140" w:rsidRDefault="00515708"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FFFF00"/>
          </w:tcPr>
          <w:p w:rsidR="00C4008A" w:rsidRPr="00891140" w:rsidRDefault="00515708" w:rsidP="00C4008A">
            <w:pPr>
              <w:rPr>
                <w:rFonts w:ascii="Times New Roman" w:hAnsi="Times New Roman"/>
                <w:b/>
                <w:sz w:val="24"/>
                <w:szCs w:val="24"/>
              </w:rPr>
            </w:pPr>
            <w:r>
              <w:rPr>
                <w:rFonts w:ascii="Times New Roman" w:hAnsi="Times New Roman"/>
                <w:b/>
                <w:sz w:val="24"/>
                <w:szCs w:val="24"/>
              </w:rPr>
              <w:t>/</w:t>
            </w:r>
          </w:p>
        </w:tc>
        <w:tc>
          <w:tcPr>
            <w:tcW w:w="3113" w:type="dxa"/>
            <w:shd w:val="clear" w:color="auto" w:fill="FFFF0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515708" w:rsidP="00325B6F">
            <w:pPr>
              <w:rPr>
                <w:rFonts w:ascii="Times New Roman" w:hAnsi="Times New Roman"/>
                <w:sz w:val="24"/>
                <w:szCs w:val="24"/>
              </w:rPr>
            </w:pPr>
            <w:r>
              <w:rPr>
                <w:rFonts w:ascii="Times New Roman" w:hAnsi="Times New Roman"/>
                <w:sz w:val="24"/>
                <w:szCs w:val="24"/>
              </w:rPr>
              <w:t>19</w:t>
            </w:r>
          </w:p>
        </w:tc>
        <w:tc>
          <w:tcPr>
            <w:tcW w:w="980" w:type="dxa"/>
            <w:shd w:val="clear" w:color="auto" w:fill="FFFFFF" w:themeFill="background1"/>
          </w:tcPr>
          <w:p w:rsidR="00C4008A" w:rsidRPr="00891140" w:rsidRDefault="00515708" w:rsidP="00325B6F">
            <w:pPr>
              <w:rPr>
                <w:rFonts w:ascii="Times New Roman" w:hAnsi="Times New Roman"/>
                <w:sz w:val="24"/>
                <w:szCs w:val="24"/>
              </w:rPr>
            </w:pPr>
            <w:r>
              <w:rPr>
                <w:rFonts w:ascii="Times New Roman" w:hAnsi="Times New Roman"/>
                <w:sz w:val="24"/>
                <w:szCs w:val="24"/>
              </w:rPr>
              <w:t>8</w:t>
            </w:r>
          </w:p>
        </w:tc>
        <w:tc>
          <w:tcPr>
            <w:tcW w:w="981"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11</w:t>
            </w:r>
          </w:p>
        </w:tc>
        <w:tc>
          <w:tcPr>
            <w:tcW w:w="988"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Zdenka Ježina</w:t>
            </w:r>
          </w:p>
        </w:tc>
      </w:tr>
      <w:tr w:rsidR="00891140" w:rsidRPr="00891140" w:rsidTr="008F5DC1">
        <w:tc>
          <w:tcPr>
            <w:tcW w:w="1208" w:type="dxa"/>
            <w:shd w:val="clear" w:color="auto" w:fill="FFFFFF" w:themeFill="background1"/>
          </w:tcPr>
          <w:p w:rsidR="00C4008A" w:rsidRPr="00891140" w:rsidRDefault="00325B6F" w:rsidP="00C4008A">
            <w:pPr>
              <w:rPr>
                <w:rFonts w:ascii="Times New Roman" w:hAnsi="Times New Roman"/>
                <w:sz w:val="24"/>
                <w:szCs w:val="24"/>
              </w:rPr>
            </w:pPr>
            <w:r w:rsidRPr="00891140">
              <w:rPr>
                <w:rFonts w:ascii="Times New Roman" w:hAnsi="Times New Roman"/>
                <w:sz w:val="24"/>
                <w:szCs w:val="24"/>
              </w:rPr>
              <w:t>4</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19</w:t>
            </w:r>
          </w:p>
        </w:tc>
        <w:tc>
          <w:tcPr>
            <w:tcW w:w="98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10</w:t>
            </w:r>
          </w:p>
        </w:tc>
        <w:tc>
          <w:tcPr>
            <w:tcW w:w="981"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9</w:t>
            </w:r>
          </w:p>
        </w:tc>
        <w:tc>
          <w:tcPr>
            <w:tcW w:w="988"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EA06BA" w:rsidP="00FE2735">
            <w:pPr>
              <w:rPr>
                <w:rFonts w:ascii="Times New Roman" w:hAnsi="Times New Roman"/>
                <w:sz w:val="24"/>
                <w:szCs w:val="24"/>
              </w:rPr>
            </w:pPr>
            <w:r>
              <w:rPr>
                <w:rFonts w:ascii="Times New Roman" w:hAnsi="Times New Roman"/>
                <w:sz w:val="24"/>
                <w:szCs w:val="24"/>
              </w:rPr>
              <w:t>Ante Čular</w:t>
            </w:r>
          </w:p>
        </w:tc>
      </w:tr>
      <w:tr w:rsidR="00EA06BA" w:rsidRPr="00891140" w:rsidTr="008F5DC1">
        <w:tc>
          <w:tcPr>
            <w:tcW w:w="1208" w:type="dxa"/>
            <w:shd w:val="clear" w:color="auto" w:fill="FFFFFF" w:themeFill="background1"/>
          </w:tcPr>
          <w:p w:rsidR="00EA06BA" w:rsidRPr="00891140" w:rsidRDefault="00EA06BA" w:rsidP="00C4008A">
            <w:pPr>
              <w:rPr>
                <w:rFonts w:ascii="Times New Roman" w:hAnsi="Times New Roman"/>
                <w:sz w:val="24"/>
                <w:szCs w:val="24"/>
              </w:rPr>
            </w:pPr>
            <w:r>
              <w:rPr>
                <w:rFonts w:ascii="Times New Roman" w:hAnsi="Times New Roman"/>
                <w:sz w:val="24"/>
                <w:szCs w:val="24"/>
              </w:rPr>
              <w:t>PŠ</w:t>
            </w:r>
          </w:p>
        </w:tc>
        <w:tc>
          <w:tcPr>
            <w:tcW w:w="1122" w:type="dxa"/>
            <w:shd w:val="clear" w:color="auto" w:fill="FFFFFF" w:themeFill="background1"/>
          </w:tcPr>
          <w:p w:rsidR="00EA06BA" w:rsidRDefault="00515708" w:rsidP="00C4008A">
            <w:pPr>
              <w:rPr>
                <w:rFonts w:ascii="Times New Roman" w:hAnsi="Times New Roman"/>
                <w:sz w:val="24"/>
                <w:szCs w:val="24"/>
              </w:rPr>
            </w:pPr>
            <w:r>
              <w:rPr>
                <w:rFonts w:ascii="Times New Roman" w:hAnsi="Times New Roman"/>
                <w:sz w:val="24"/>
                <w:szCs w:val="24"/>
              </w:rPr>
              <w:t>1</w:t>
            </w:r>
          </w:p>
        </w:tc>
        <w:tc>
          <w:tcPr>
            <w:tcW w:w="980" w:type="dxa"/>
            <w:shd w:val="clear" w:color="auto" w:fill="FFFFFF" w:themeFill="background1"/>
          </w:tcPr>
          <w:p w:rsidR="00EA06BA" w:rsidRDefault="00515708" w:rsidP="00C4008A">
            <w:pPr>
              <w:rPr>
                <w:rFonts w:ascii="Times New Roman" w:hAnsi="Times New Roman"/>
                <w:sz w:val="24"/>
                <w:szCs w:val="24"/>
              </w:rPr>
            </w:pPr>
            <w:r>
              <w:rPr>
                <w:rFonts w:ascii="Times New Roman" w:hAnsi="Times New Roman"/>
                <w:sz w:val="24"/>
                <w:szCs w:val="24"/>
              </w:rPr>
              <w:t>1</w:t>
            </w:r>
          </w:p>
        </w:tc>
        <w:tc>
          <w:tcPr>
            <w:tcW w:w="981" w:type="dxa"/>
            <w:shd w:val="clear" w:color="auto" w:fill="FFFFFF" w:themeFill="background1"/>
          </w:tcPr>
          <w:p w:rsidR="00EA06BA" w:rsidRDefault="00515708" w:rsidP="00C4008A">
            <w:pPr>
              <w:rPr>
                <w:rFonts w:ascii="Times New Roman" w:hAnsi="Times New Roman"/>
                <w:sz w:val="24"/>
                <w:szCs w:val="24"/>
              </w:rPr>
            </w:pPr>
            <w:r>
              <w:rPr>
                <w:rFonts w:ascii="Times New Roman" w:hAnsi="Times New Roman"/>
                <w:sz w:val="24"/>
                <w:szCs w:val="24"/>
              </w:rPr>
              <w:t>/</w:t>
            </w:r>
          </w:p>
        </w:tc>
        <w:tc>
          <w:tcPr>
            <w:tcW w:w="988" w:type="dxa"/>
            <w:shd w:val="clear" w:color="auto" w:fill="FFFFFF" w:themeFill="background1"/>
          </w:tcPr>
          <w:p w:rsidR="00EA06BA" w:rsidRDefault="00515708" w:rsidP="00C4008A">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EA06BA" w:rsidRDefault="00515708"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EA06BA" w:rsidRDefault="00EA06BA" w:rsidP="00FE2735">
            <w:pPr>
              <w:rPr>
                <w:rFonts w:ascii="Times New Roman" w:hAnsi="Times New Roman"/>
                <w:sz w:val="24"/>
                <w:szCs w:val="24"/>
              </w:rPr>
            </w:pPr>
            <w:r>
              <w:rPr>
                <w:rFonts w:ascii="Times New Roman" w:hAnsi="Times New Roman"/>
                <w:sz w:val="24"/>
                <w:szCs w:val="24"/>
              </w:rPr>
              <w:t>Marisa Krolo</w:t>
            </w:r>
          </w:p>
        </w:tc>
      </w:tr>
      <w:tr w:rsidR="00891140" w:rsidRPr="00891140" w:rsidTr="00515708">
        <w:tc>
          <w:tcPr>
            <w:tcW w:w="1208" w:type="dxa"/>
            <w:shd w:val="clear" w:color="auto" w:fill="FFFF00"/>
          </w:tcPr>
          <w:p w:rsidR="00C4008A" w:rsidRPr="00891140" w:rsidRDefault="00C4008A" w:rsidP="00325B6F">
            <w:pPr>
              <w:rPr>
                <w:rFonts w:ascii="Times New Roman" w:hAnsi="Times New Roman"/>
                <w:b/>
                <w:sz w:val="24"/>
                <w:szCs w:val="24"/>
              </w:rPr>
            </w:pPr>
            <w:r w:rsidRPr="00891140">
              <w:rPr>
                <w:rFonts w:ascii="Times New Roman" w:hAnsi="Times New Roman"/>
                <w:b/>
                <w:sz w:val="24"/>
                <w:szCs w:val="24"/>
              </w:rPr>
              <w:t xml:space="preserve">UK  </w:t>
            </w:r>
            <w:r w:rsidR="00325B6F" w:rsidRPr="00891140">
              <w:rPr>
                <w:rFonts w:ascii="Times New Roman" w:hAnsi="Times New Roman"/>
                <w:b/>
                <w:sz w:val="24"/>
                <w:szCs w:val="24"/>
              </w:rPr>
              <w:t>4</w:t>
            </w:r>
            <w:r w:rsidRPr="00891140">
              <w:rPr>
                <w:rFonts w:ascii="Times New Roman" w:hAnsi="Times New Roman"/>
                <w:b/>
                <w:sz w:val="24"/>
                <w:szCs w:val="24"/>
              </w:rPr>
              <w:t>.r.</w:t>
            </w:r>
          </w:p>
        </w:tc>
        <w:tc>
          <w:tcPr>
            <w:tcW w:w="1122" w:type="dxa"/>
            <w:shd w:val="clear" w:color="auto" w:fill="FFFF00"/>
          </w:tcPr>
          <w:p w:rsidR="00C4008A" w:rsidRPr="00891140" w:rsidRDefault="00515708" w:rsidP="004D105F">
            <w:pPr>
              <w:rPr>
                <w:rFonts w:ascii="Times New Roman" w:hAnsi="Times New Roman"/>
                <w:b/>
                <w:sz w:val="24"/>
                <w:szCs w:val="24"/>
              </w:rPr>
            </w:pPr>
            <w:r>
              <w:rPr>
                <w:rFonts w:ascii="Times New Roman" w:hAnsi="Times New Roman"/>
                <w:b/>
                <w:sz w:val="24"/>
                <w:szCs w:val="24"/>
              </w:rPr>
              <w:t>39</w:t>
            </w:r>
          </w:p>
        </w:tc>
        <w:tc>
          <w:tcPr>
            <w:tcW w:w="980" w:type="dxa"/>
            <w:shd w:val="clear" w:color="auto" w:fill="FFFF00"/>
          </w:tcPr>
          <w:p w:rsidR="00C4008A" w:rsidRPr="00891140" w:rsidRDefault="00515708" w:rsidP="00325B6F">
            <w:pPr>
              <w:rPr>
                <w:rFonts w:ascii="Times New Roman" w:hAnsi="Times New Roman"/>
                <w:b/>
                <w:sz w:val="24"/>
                <w:szCs w:val="24"/>
              </w:rPr>
            </w:pPr>
            <w:r>
              <w:rPr>
                <w:rFonts w:ascii="Times New Roman" w:hAnsi="Times New Roman"/>
                <w:b/>
                <w:sz w:val="24"/>
                <w:szCs w:val="24"/>
              </w:rPr>
              <w:t>19</w:t>
            </w:r>
          </w:p>
        </w:tc>
        <w:tc>
          <w:tcPr>
            <w:tcW w:w="981" w:type="dxa"/>
            <w:shd w:val="clear" w:color="auto" w:fill="FFFF00"/>
          </w:tcPr>
          <w:p w:rsidR="00C4008A" w:rsidRPr="00891140" w:rsidRDefault="00515708" w:rsidP="004D105F">
            <w:pPr>
              <w:rPr>
                <w:rFonts w:ascii="Times New Roman" w:hAnsi="Times New Roman"/>
                <w:b/>
                <w:sz w:val="24"/>
                <w:szCs w:val="24"/>
              </w:rPr>
            </w:pPr>
            <w:r>
              <w:rPr>
                <w:rFonts w:ascii="Times New Roman" w:hAnsi="Times New Roman"/>
                <w:b/>
                <w:sz w:val="24"/>
                <w:szCs w:val="24"/>
              </w:rPr>
              <w:t>20</w:t>
            </w:r>
          </w:p>
        </w:tc>
        <w:tc>
          <w:tcPr>
            <w:tcW w:w="988" w:type="dxa"/>
            <w:shd w:val="clear" w:color="auto" w:fill="FFFF00"/>
          </w:tcPr>
          <w:p w:rsidR="00C4008A" w:rsidRPr="00891140" w:rsidRDefault="00515708" w:rsidP="00C4008A">
            <w:pPr>
              <w:rPr>
                <w:rFonts w:ascii="Times New Roman" w:hAnsi="Times New Roman"/>
                <w:b/>
                <w:sz w:val="24"/>
                <w:szCs w:val="24"/>
              </w:rPr>
            </w:pPr>
            <w:r>
              <w:rPr>
                <w:rFonts w:ascii="Times New Roman" w:hAnsi="Times New Roman"/>
                <w:b/>
                <w:sz w:val="24"/>
                <w:szCs w:val="24"/>
              </w:rPr>
              <w:t>/</w:t>
            </w:r>
          </w:p>
        </w:tc>
        <w:tc>
          <w:tcPr>
            <w:tcW w:w="670" w:type="dxa"/>
            <w:shd w:val="clear" w:color="auto" w:fill="FFFF00"/>
          </w:tcPr>
          <w:p w:rsidR="00C4008A" w:rsidRPr="00891140" w:rsidRDefault="00515708" w:rsidP="00C4008A">
            <w:pPr>
              <w:rPr>
                <w:rFonts w:ascii="Times New Roman" w:hAnsi="Times New Roman"/>
                <w:b/>
                <w:sz w:val="24"/>
                <w:szCs w:val="24"/>
              </w:rPr>
            </w:pPr>
            <w:r>
              <w:rPr>
                <w:rFonts w:ascii="Times New Roman" w:hAnsi="Times New Roman"/>
                <w:b/>
                <w:sz w:val="24"/>
                <w:szCs w:val="24"/>
              </w:rPr>
              <w:t>1</w:t>
            </w:r>
          </w:p>
        </w:tc>
        <w:tc>
          <w:tcPr>
            <w:tcW w:w="3113" w:type="dxa"/>
            <w:shd w:val="clear" w:color="auto" w:fill="FFFF00"/>
          </w:tcPr>
          <w:p w:rsidR="00C4008A" w:rsidRPr="00891140" w:rsidRDefault="00C4008A" w:rsidP="00C4008A">
            <w:pPr>
              <w:rPr>
                <w:rFonts w:ascii="Times New Roman" w:hAnsi="Times New Roman"/>
                <w:b/>
                <w:sz w:val="24"/>
                <w:szCs w:val="24"/>
              </w:rPr>
            </w:pPr>
          </w:p>
        </w:tc>
      </w:tr>
      <w:tr w:rsidR="005165F7" w:rsidRPr="005165F7" w:rsidTr="008D52A5">
        <w:tc>
          <w:tcPr>
            <w:tcW w:w="1208" w:type="dxa"/>
            <w:tcBorders>
              <w:bottom w:val="single" w:sz="4" w:space="0" w:color="auto"/>
            </w:tcBorders>
            <w:shd w:val="clear" w:color="auto" w:fill="F2F2F2" w:themeFill="background1" w:themeFillShade="F2"/>
          </w:tcPr>
          <w:p w:rsidR="00D707CF" w:rsidRPr="005165F7" w:rsidRDefault="00D707CF" w:rsidP="005A48F8">
            <w:pPr>
              <w:rPr>
                <w:rFonts w:ascii="Times New Roman" w:hAnsi="Times New Roman"/>
                <w:b/>
                <w:sz w:val="20"/>
                <w:szCs w:val="20"/>
              </w:rPr>
            </w:pPr>
            <w:r w:rsidRPr="005165F7">
              <w:rPr>
                <w:rFonts w:ascii="Times New Roman" w:hAnsi="Times New Roman"/>
                <w:b/>
                <w:sz w:val="20"/>
                <w:szCs w:val="20"/>
              </w:rPr>
              <w:t>Razredna nastava</w:t>
            </w:r>
          </w:p>
        </w:tc>
        <w:tc>
          <w:tcPr>
            <w:tcW w:w="1122" w:type="dxa"/>
            <w:tcBorders>
              <w:bottom w:val="single" w:sz="4" w:space="0" w:color="auto"/>
            </w:tcBorders>
            <w:shd w:val="clear" w:color="auto" w:fill="F2F2F2" w:themeFill="background1" w:themeFillShade="F2"/>
          </w:tcPr>
          <w:p w:rsidR="00D707CF" w:rsidRPr="005165F7" w:rsidRDefault="00515708" w:rsidP="004D105F">
            <w:pPr>
              <w:rPr>
                <w:rFonts w:ascii="Times New Roman" w:hAnsi="Times New Roman"/>
                <w:b/>
                <w:sz w:val="24"/>
                <w:szCs w:val="24"/>
              </w:rPr>
            </w:pPr>
            <w:r>
              <w:rPr>
                <w:rFonts w:ascii="Times New Roman" w:hAnsi="Times New Roman"/>
                <w:b/>
                <w:sz w:val="24"/>
                <w:szCs w:val="24"/>
              </w:rPr>
              <w:t>182</w:t>
            </w:r>
          </w:p>
        </w:tc>
        <w:tc>
          <w:tcPr>
            <w:tcW w:w="980" w:type="dxa"/>
            <w:tcBorders>
              <w:bottom w:val="single" w:sz="4" w:space="0" w:color="auto"/>
            </w:tcBorders>
            <w:shd w:val="clear" w:color="auto" w:fill="F2F2F2" w:themeFill="background1" w:themeFillShade="F2"/>
          </w:tcPr>
          <w:p w:rsidR="00D707CF" w:rsidRPr="005165F7" w:rsidRDefault="00515708" w:rsidP="004D105F">
            <w:pPr>
              <w:rPr>
                <w:rFonts w:ascii="Times New Roman" w:hAnsi="Times New Roman"/>
                <w:b/>
                <w:sz w:val="24"/>
                <w:szCs w:val="24"/>
              </w:rPr>
            </w:pPr>
            <w:r>
              <w:rPr>
                <w:rFonts w:ascii="Times New Roman" w:hAnsi="Times New Roman"/>
                <w:b/>
                <w:sz w:val="24"/>
                <w:szCs w:val="24"/>
              </w:rPr>
              <w:t>90</w:t>
            </w:r>
          </w:p>
        </w:tc>
        <w:tc>
          <w:tcPr>
            <w:tcW w:w="981" w:type="dxa"/>
            <w:tcBorders>
              <w:bottom w:val="single" w:sz="4" w:space="0" w:color="auto"/>
            </w:tcBorders>
            <w:shd w:val="clear" w:color="auto" w:fill="F2F2F2" w:themeFill="background1" w:themeFillShade="F2"/>
          </w:tcPr>
          <w:p w:rsidR="00D707CF" w:rsidRPr="005165F7" w:rsidRDefault="00515708" w:rsidP="005A48F8">
            <w:pPr>
              <w:rPr>
                <w:rFonts w:ascii="Times New Roman" w:hAnsi="Times New Roman"/>
                <w:b/>
                <w:sz w:val="24"/>
                <w:szCs w:val="24"/>
              </w:rPr>
            </w:pPr>
            <w:r>
              <w:rPr>
                <w:rFonts w:ascii="Times New Roman" w:hAnsi="Times New Roman"/>
                <w:b/>
                <w:sz w:val="24"/>
                <w:szCs w:val="24"/>
              </w:rPr>
              <w:t>92</w:t>
            </w:r>
          </w:p>
        </w:tc>
        <w:tc>
          <w:tcPr>
            <w:tcW w:w="988" w:type="dxa"/>
            <w:tcBorders>
              <w:bottom w:val="single" w:sz="4" w:space="0" w:color="auto"/>
            </w:tcBorders>
            <w:shd w:val="clear" w:color="auto" w:fill="F2F2F2" w:themeFill="background1" w:themeFillShade="F2"/>
          </w:tcPr>
          <w:p w:rsidR="00D707CF" w:rsidRPr="005165F7" w:rsidRDefault="00515708" w:rsidP="005A48F8">
            <w:pPr>
              <w:rPr>
                <w:rFonts w:ascii="Times New Roman" w:hAnsi="Times New Roman"/>
                <w:b/>
                <w:sz w:val="24"/>
                <w:szCs w:val="24"/>
              </w:rPr>
            </w:pPr>
            <w:r>
              <w:rPr>
                <w:rFonts w:ascii="Times New Roman" w:hAnsi="Times New Roman"/>
                <w:b/>
                <w:sz w:val="24"/>
                <w:szCs w:val="24"/>
              </w:rPr>
              <w:t>1</w:t>
            </w:r>
          </w:p>
        </w:tc>
        <w:tc>
          <w:tcPr>
            <w:tcW w:w="670" w:type="dxa"/>
            <w:tcBorders>
              <w:bottom w:val="single" w:sz="4" w:space="0" w:color="auto"/>
            </w:tcBorders>
            <w:shd w:val="clear" w:color="auto" w:fill="F2F2F2" w:themeFill="background1" w:themeFillShade="F2"/>
          </w:tcPr>
          <w:p w:rsidR="00D707CF" w:rsidRPr="005165F7" w:rsidRDefault="00515708" w:rsidP="005A48F8">
            <w:pPr>
              <w:rPr>
                <w:rFonts w:ascii="Times New Roman" w:hAnsi="Times New Roman"/>
                <w:b/>
                <w:sz w:val="24"/>
                <w:szCs w:val="24"/>
              </w:rPr>
            </w:pPr>
            <w:r>
              <w:rPr>
                <w:rFonts w:ascii="Times New Roman" w:hAnsi="Times New Roman"/>
                <w:b/>
                <w:sz w:val="24"/>
                <w:szCs w:val="24"/>
              </w:rPr>
              <w:t>1</w:t>
            </w:r>
          </w:p>
        </w:tc>
        <w:tc>
          <w:tcPr>
            <w:tcW w:w="3113" w:type="dxa"/>
            <w:tcBorders>
              <w:bottom w:val="single" w:sz="4" w:space="0" w:color="auto"/>
            </w:tcBorders>
            <w:shd w:val="clear" w:color="auto" w:fill="F2F2F2" w:themeFill="background1" w:themeFillShade="F2"/>
          </w:tcPr>
          <w:p w:rsidR="00D707CF" w:rsidRPr="005165F7" w:rsidRDefault="00D707CF" w:rsidP="005A48F8">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515708" w:rsidP="00E25AC7">
            <w:pPr>
              <w:rPr>
                <w:rFonts w:ascii="Times New Roman" w:hAnsi="Times New Roman"/>
                <w:sz w:val="24"/>
                <w:szCs w:val="24"/>
              </w:rPr>
            </w:pPr>
            <w:r>
              <w:rPr>
                <w:rFonts w:ascii="Times New Roman" w:hAnsi="Times New Roman"/>
                <w:sz w:val="24"/>
                <w:szCs w:val="24"/>
              </w:rPr>
              <w:t>25</w:t>
            </w:r>
          </w:p>
        </w:tc>
        <w:tc>
          <w:tcPr>
            <w:tcW w:w="98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8</w:t>
            </w:r>
          </w:p>
        </w:tc>
        <w:tc>
          <w:tcPr>
            <w:tcW w:w="981" w:type="dxa"/>
            <w:shd w:val="clear" w:color="auto" w:fill="FFFFFF" w:themeFill="background1"/>
          </w:tcPr>
          <w:p w:rsidR="00C4008A" w:rsidRPr="00891140" w:rsidRDefault="00515708" w:rsidP="00E25AC7">
            <w:pPr>
              <w:rPr>
                <w:rFonts w:ascii="Times New Roman" w:hAnsi="Times New Roman"/>
                <w:sz w:val="24"/>
                <w:szCs w:val="24"/>
              </w:rPr>
            </w:pPr>
            <w:r>
              <w:rPr>
                <w:rFonts w:ascii="Times New Roman" w:hAnsi="Times New Roman"/>
                <w:sz w:val="24"/>
                <w:szCs w:val="24"/>
              </w:rPr>
              <w:t>17</w:t>
            </w:r>
          </w:p>
        </w:tc>
        <w:tc>
          <w:tcPr>
            <w:tcW w:w="988"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Ivana Jurica</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5</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515708" w:rsidP="00E25AC7">
            <w:pPr>
              <w:rPr>
                <w:rFonts w:ascii="Times New Roman" w:hAnsi="Times New Roman"/>
                <w:sz w:val="24"/>
                <w:szCs w:val="24"/>
              </w:rPr>
            </w:pPr>
            <w:r>
              <w:rPr>
                <w:rFonts w:ascii="Times New Roman" w:hAnsi="Times New Roman"/>
                <w:sz w:val="24"/>
                <w:szCs w:val="24"/>
              </w:rPr>
              <w:t>25</w:t>
            </w:r>
          </w:p>
        </w:tc>
        <w:tc>
          <w:tcPr>
            <w:tcW w:w="980" w:type="dxa"/>
            <w:tcBorders>
              <w:bottom w:val="single" w:sz="4" w:space="0" w:color="auto"/>
            </w:tcBorders>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10</w:t>
            </w:r>
          </w:p>
        </w:tc>
        <w:tc>
          <w:tcPr>
            <w:tcW w:w="981" w:type="dxa"/>
            <w:tcBorders>
              <w:bottom w:val="single" w:sz="4" w:space="0" w:color="auto"/>
            </w:tcBorders>
            <w:shd w:val="clear" w:color="auto" w:fill="FFFFFF" w:themeFill="background1"/>
          </w:tcPr>
          <w:p w:rsidR="00C4008A" w:rsidRPr="00891140" w:rsidRDefault="00515708" w:rsidP="00E25AC7">
            <w:pPr>
              <w:rPr>
                <w:rFonts w:ascii="Times New Roman" w:hAnsi="Times New Roman"/>
                <w:sz w:val="24"/>
                <w:szCs w:val="24"/>
              </w:rPr>
            </w:pPr>
            <w:r>
              <w:rPr>
                <w:rFonts w:ascii="Times New Roman" w:hAnsi="Times New Roman"/>
                <w:sz w:val="24"/>
                <w:szCs w:val="24"/>
              </w:rPr>
              <w:t>15</w:t>
            </w:r>
          </w:p>
        </w:tc>
        <w:tc>
          <w:tcPr>
            <w:tcW w:w="988" w:type="dxa"/>
            <w:tcBorders>
              <w:bottom w:val="single" w:sz="4" w:space="0" w:color="auto"/>
            </w:tcBorders>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w:t>
            </w:r>
          </w:p>
        </w:tc>
        <w:tc>
          <w:tcPr>
            <w:tcW w:w="670" w:type="dxa"/>
            <w:tcBorders>
              <w:bottom w:val="single" w:sz="4" w:space="0" w:color="auto"/>
            </w:tcBorders>
            <w:shd w:val="clear" w:color="auto" w:fill="FFFFFF" w:themeFill="background1"/>
          </w:tcPr>
          <w:p w:rsidR="00C4008A" w:rsidRPr="00891140" w:rsidRDefault="00515708" w:rsidP="00C4008A">
            <w:pPr>
              <w:rPr>
                <w:rFonts w:ascii="Times New Roman" w:hAnsi="Times New Roman"/>
                <w:sz w:val="24"/>
                <w:szCs w:val="24"/>
              </w:rPr>
            </w:pPr>
            <w:r>
              <w:rPr>
                <w:rFonts w:ascii="Times New Roman" w:hAnsi="Times New Roman"/>
                <w:sz w:val="24"/>
                <w:szCs w:val="24"/>
              </w:rPr>
              <w:t>2</w:t>
            </w:r>
          </w:p>
        </w:tc>
        <w:tc>
          <w:tcPr>
            <w:tcW w:w="3113" w:type="dxa"/>
            <w:tcBorders>
              <w:bottom w:val="single" w:sz="4" w:space="0" w:color="auto"/>
            </w:tcBorders>
            <w:shd w:val="clear" w:color="auto" w:fill="FFFFFF" w:themeFill="background1"/>
          </w:tcPr>
          <w:p w:rsidR="00C4008A" w:rsidRPr="00891140" w:rsidRDefault="00EA06BA" w:rsidP="00FE2735">
            <w:pPr>
              <w:rPr>
                <w:rFonts w:ascii="Times New Roman" w:hAnsi="Times New Roman"/>
                <w:sz w:val="24"/>
                <w:szCs w:val="24"/>
              </w:rPr>
            </w:pPr>
            <w:r>
              <w:rPr>
                <w:rFonts w:ascii="Times New Roman" w:hAnsi="Times New Roman"/>
                <w:sz w:val="24"/>
                <w:szCs w:val="24"/>
              </w:rPr>
              <w:t>Hamida Šarić</w:t>
            </w:r>
          </w:p>
        </w:tc>
      </w:tr>
      <w:tr w:rsidR="00891140" w:rsidRPr="00891140" w:rsidTr="00515708">
        <w:tc>
          <w:tcPr>
            <w:tcW w:w="1208" w:type="dxa"/>
            <w:tcBorders>
              <w:bottom w:val="single" w:sz="4" w:space="0" w:color="auto"/>
            </w:tcBorders>
            <w:shd w:val="clear" w:color="auto" w:fill="FFFF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UK</w:t>
            </w:r>
            <w:r w:rsidR="00E25AC7" w:rsidRPr="00891140">
              <w:rPr>
                <w:rFonts w:ascii="Times New Roman" w:hAnsi="Times New Roman"/>
                <w:b/>
                <w:sz w:val="24"/>
                <w:szCs w:val="24"/>
              </w:rPr>
              <w:t xml:space="preserve"> 5 </w:t>
            </w:r>
            <w:r w:rsidRPr="00891140">
              <w:rPr>
                <w:rFonts w:ascii="Times New Roman" w:hAnsi="Times New Roman"/>
                <w:b/>
                <w:sz w:val="24"/>
                <w:szCs w:val="24"/>
              </w:rPr>
              <w:t>.r.</w:t>
            </w:r>
          </w:p>
        </w:tc>
        <w:tc>
          <w:tcPr>
            <w:tcW w:w="1122" w:type="dxa"/>
            <w:tcBorders>
              <w:bottom w:val="single" w:sz="4" w:space="0" w:color="auto"/>
            </w:tcBorders>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50</w:t>
            </w:r>
          </w:p>
        </w:tc>
        <w:tc>
          <w:tcPr>
            <w:tcW w:w="980" w:type="dxa"/>
            <w:tcBorders>
              <w:bottom w:val="single" w:sz="4" w:space="0" w:color="auto"/>
            </w:tcBorders>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18</w:t>
            </w:r>
          </w:p>
        </w:tc>
        <w:tc>
          <w:tcPr>
            <w:tcW w:w="981" w:type="dxa"/>
            <w:tcBorders>
              <w:bottom w:val="single" w:sz="4" w:space="0" w:color="auto"/>
            </w:tcBorders>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32</w:t>
            </w:r>
          </w:p>
        </w:tc>
        <w:tc>
          <w:tcPr>
            <w:tcW w:w="988" w:type="dxa"/>
            <w:tcBorders>
              <w:bottom w:val="single" w:sz="4" w:space="0" w:color="auto"/>
            </w:tcBorders>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1</w:t>
            </w:r>
          </w:p>
        </w:tc>
        <w:tc>
          <w:tcPr>
            <w:tcW w:w="670" w:type="dxa"/>
            <w:tcBorders>
              <w:bottom w:val="single" w:sz="4" w:space="0" w:color="auto"/>
            </w:tcBorders>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2</w:t>
            </w:r>
          </w:p>
        </w:tc>
        <w:tc>
          <w:tcPr>
            <w:tcW w:w="3113" w:type="dxa"/>
            <w:tcBorders>
              <w:bottom w:val="single" w:sz="4" w:space="0" w:color="auto"/>
            </w:tcBorders>
            <w:shd w:val="clear" w:color="auto" w:fill="FFFF0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w:t>
            </w:r>
            <w:r w:rsidR="00816646">
              <w:rPr>
                <w:rFonts w:ascii="Times New Roman" w:hAnsi="Times New Roman"/>
                <w:sz w:val="24"/>
                <w:szCs w:val="24"/>
              </w:rPr>
              <w:t xml:space="preserve"> </w:t>
            </w:r>
            <w:r w:rsidRPr="00891140">
              <w:rPr>
                <w:rFonts w:ascii="Times New Roman" w:hAnsi="Times New Roman"/>
                <w:sz w:val="24"/>
                <w:szCs w:val="24"/>
              </w:rPr>
              <w:t>a</w:t>
            </w:r>
          </w:p>
        </w:tc>
        <w:tc>
          <w:tcPr>
            <w:tcW w:w="1122" w:type="dxa"/>
            <w:shd w:val="clear" w:color="auto" w:fill="FFFFFF" w:themeFill="background1"/>
          </w:tcPr>
          <w:p w:rsidR="00C4008A" w:rsidRPr="00891140" w:rsidRDefault="0055538C" w:rsidP="00FC3FC0">
            <w:pPr>
              <w:rPr>
                <w:rFonts w:ascii="Times New Roman" w:hAnsi="Times New Roman"/>
                <w:sz w:val="24"/>
                <w:szCs w:val="24"/>
              </w:rPr>
            </w:pPr>
            <w:r>
              <w:rPr>
                <w:rFonts w:ascii="Times New Roman" w:hAnsi="Times New Roman"/>
                <w:sz w:val="24"/>
                <w:szCs w:val="24"/>
              </w:rPr>
              <w:t>23</w:t>
            </w:r>
          </w:p>
        </w:tc>
        <w:tc>
          <w:tcPr>
            <w:tcW w:w="980"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11</w:t>
            </w:r>
          </w:p>
        </w:tc>
        <w:tc>
          <w:tcPr>
            <w:tcW w:w="981"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12</w:t>
            </w:r>
          </w:p>
        </w:tc>
        <w:tc>
          <w:tcPr>
            <w:tcW w:w="988"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w:t>
            </w:r>
          </w:p>
        </w:tc>
        <w:tc>
          <w:tcPr>
            <w:tcW w:w="670"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w:t>
            </w:r>
          </w:p>
        </w:tc>
        <w:tc>
          <w:tcPr>
            <w:tcW w:w="3113" w:type="dxa"/>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 xml:space="preserve">Ana Vranjković </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6</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55538C" w:rsidP="00E25AC7">
            <w:pPr>
              <w:rPr>
                <w:rFonts w:ascii="Times New Roman" w:hAnsi="Times New Roman"/>
                <w:sz w:val="24"/>
                <w:szCs w:val="24"/>
              </w:rPr>
            </w:pPr>
            <w:r>
              <w:rPr>
                <w:rFonts w:ascii="Times New Roman" w:hAnsi="Times New Roman"/>
                <w:sz w:val="24"/>
                <w:szCs w:val="24"/>
              </w:rPr>
              <w:t>21</w:t>
            </w:r>
          </w:p>
        </w:tc>
        <w:tc>
          <w:tcPr>
            <w:tcW w:w="980" w:type="dxa"/>
            <w:tcBorders>
              <w:bottom w:val="single" w:sz="4" w:space="0" w:color="auto"/>
            </w:tcBorders>
            <w:shd w:val="clear" w:color="auto" w:fill="FFFFFF" w:themeFill="background1"/>
          </w:tcPr>
          <w:p w:rsidR="00C4008A" w:rsidRPr="00891140" w:rsidRDefault="0055538C" w:rsidP="00E25AC7">
            <w:pPr>
              <w:rPr>
                <w:rFonts w:ascii="Times New Roman" w:hAnsi="Times New Roman"/>
                <w:sz w:val="24"/>
                <w:szCs w:val="24"/>
              </w:rPr>
            </w:pPr>
            <w:r>
              <w:rPr>
                <w:rFonts w:ascii="Times New Roman" w:hAnsi="Times New Roman"/>
                <w:sz w:val="24"/>
                <w:szCs w:val="24"/>
              </w:rPr>
              <w:t>10</w:t>
            </w:r>
          </w:p>
        </w:tc>
        <w:tc>
          <w:tcPr>
            <w:tcW w:w="981" w:type="dxa"/>
            <w:tcBorders>
              <w:bottom w:val="single" w:sz="4" w:space="0" w:color="auto"/>
            </w:tcBorders>
            <w:shd w:val="clear" w:color="auto" w:fill="FFFFFF" w:themeFill="background1"/>
          </w:tcPr>
          <w:p w:rsidR="00C4008A" w:rsidRPr="00891140" w:rsidRDefault="0055538C" w:rsidP="00FC3FC0">
            <w:pPr>
              <w:rPr>
                <w:rFonts w:ascii="Times New Roman" w:hAnsi="Times New Roman"/>
                <w:sz w:val="24"/>
                <w:szCs w:val="24"/>
              </w:rPr>
            </w:pPr>
            <w:r>
              <w:rPr>
                <w:rFonts w:ascii="Times New Roman" w:hAnsi="Times New Roman"/>
                <w:sz w:val="24"/>
                <w:szCs w:val="24"/>
              </w:rPr>
              <w:t>11</w:t>
            </w:r>
          </w:p>
        </w:tc>
        <w:tc>
          <w:tcPr>
            <w:tcW w:w="988"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w:t>
            </w:r>
          </w:p>
        </w:tc>
        <w:tc>
          <w:tcPr>
            <w:tcW w:w="3113" w:type="dxa"/>
            <w:tcBorders>
              <w:bottom w:val="single" w:sz="4" w:space="0" w:color="auto"/>
            </w:tcBorders>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Ivana Jelenčić</w:t>
            </w:r>
          </w:p>
        </w:tc>
      </w:tr>
      <w:tr w:rsidR="00891140" w:rsidRPr="00891140" w:rsidTr="00515708">
        <w:tc>
          <w:tcPr>
            <w:tcW w:w="1208" w:type="dxa"/>
            <w:shd w:val="clear" w:color="auto" w:fill="FFFF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6</w:t>
            </w:r>
            <w:r w:rsidRPr="00891140">
              <w:rPr>
                <w:rFonts w:ascii="Times New Roman" w:hAnsi="Times New Roman"/>
                <w:b/>
                <w:sz w:val="24"/>
                <w:szCs w:val="24"/>
              </w:rPr>
              <w:t>.r</w:t>
            </w:r>
          </w:p>
        </w:tc>
        <w:tc>
          <w:tcPr>
            <w:tcW w:w="1122" w:type="dxa"/>
            <w:shd w:val="clear" w:color="auto" w:fill="FFFF00"/>
          </w:tcPr>
          <w:p w:rsidR="00C4008A" w:rsidRPr="00891140" w:rsidRDefault="0055538C" w:rsidP="00FC3FC0">
            <w:pPr>
              <w:rPr>
                <w:rFonts w:ascii="Times New Roman" w:hAnsi="Times New Roman"/>
                <w:b/>
                <w:sz w:val="24"/>
                <w:szCs w:val="24"/>
              </w:rPr>
            </w:pPr>
            <w:r>
              <w:rPr>
                <w:rFonts w:ascii="Times New Roman" w:hAnsi="Times New Roman"/>
                <w:b/>
                <w:sz w:val="24"/>
                <w:szCs w:val="24"/>
              </w:rPr>
              <w:t>44</w:t>
            </w:r>
          </w:p>
        </w:tc>
        <w:tc>
          <w:tcPr>
            <w:tcW w:w="980" w:type="dxa"/>
            <w:shd w:val="clear" w:color="auto" w:fill="FFFF00"/>
          </w:tcPr>
          <w:p w:rsidR="00C4008A" w:rsidRPr="00891140" w:rsidRDefault="0055538C" w:rsidP="00FC3FC0">
            <w:pPr>
              <w:rPr>
                <w:rFonts w:ascii="Times New Roman" w:hAnsi="Times New Roman"/>
                <w:b/>
                <w:sz w:val="24"/>
                <w:szCs w:val="24"/>
              </w:rPr>
            </w:pPr>
            <w:r>
              <w:rPr>
                <w:rFonts w:ascii="Times New Roman" w:hAnsi="Times New Roman"/>
                <w:b/>
                <w:sz w:val="24"/>
                <w:szCs w:val="24"/>
              </w:rPr>
              <w:t>21</w:t>
            </w:r>
          </w:p>
        </w:tc>
        <w:tc>
          <w:tcPr>
            <w:tcW w:w="981"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23</w:t>
            </w:r>
          </w:p>
        </w:tc>
        <w:tc>
          <w:tcPr>
            <w:tcW w:w="988"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2</w:t>
            </w:r>
          </w:p>
        </w:tc>
        <w:tc>
          <w:tcPr>
            <w:tcW w:w="670"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1</w:t>
            </w:r>
          </w:p>
        </w:tc>
        <w:tc>
          <w:tcPr>
            <w:tcW w:w="3113" w:type="dxa"/>
            <w:shd w:val="clear" w:color="auto" w:fill="FFFF00"/>
          </w:tcPr>
          <w:p w:rsidR="00C4008A" w:rsidRPr="00891140" w:rsidRDefault="00C4008A" w:rsidP="00C4008A">
            <w:pPr>
              <w:rPr>
                <w:rFonts w:ascii="Times New Roman" w:hAnsi="Times New Roman"/>
                <w:b/>
                <w:sz w:val="24"/>
                <w:szCs w:val="24"/>
              </w:rPr>
            </w:pPr>
          </w:p>
        </w:tc>
      </w:tr>
      <w:tr w:rsidR="00891140" w:rsidRPr="00891140" w:rsidTr="008F5DC1">
        <w:tc>
          <w:tcPr>
            <w:tcW w:w="1208" w:type="dxa"/>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a</w:t>
            </w:r>
          </w:p>
        </w:tc>
        <w:tc>
          <w:tcPr>
            <w:tcW w:w="1122" w:type="dxa"/>
            <w:shd w:val="clear" w:color="auto" w:fill="FFFFFF" w:themeFill="background1"/>
          </w:tcPr>
          <w:p w:rsidR="00C4008A" w:rsidRPr="00891140" w:rsidRDefault="0055538C" w:rsidP="00FC3FC0">
            <w:pPr>
              <w:rPr>
                <w:rFonts w:ascii="Times New Roman" w:hAnsi="Times New Roman"/>
                <w:sz w:val="24"/>
                <w:szCs w:val="24"/>
              </w:rPr>
            </w:pPr>
            <w:r>
              <w:rPr>
                <w:rFonts w:ascii="Times New Roman" w:hAnsi="Times New Roman"/>
                <w:sz w:val="24"/>
                <w:szCs w:val="24"/>
              </w:rPr>
              <w:t>23</w:t>
            </w:r>
          </w:p>
        </w:tc>
        <w:tc>
          <w:tcPr>
            <w:tcW w:w="980"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15</w:t>
            </w:r>
          </w:p>
        </w:tc>
        <w:tc>
          <w:tcPr>
            <w:tcW w:w="981"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8</w:t>
            </w:r>
          </w:p>
        </w:tc>
        <w:tc>
          <w:tcPr>
            <w:tcW w:w="988"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3</w:t>
            </w:r>
          </w:p>
        </w:tc>
        <w:tc>
          <w:tcPr>
            <w:tcW w:w="670"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EA06BA" w:rsidP="0062784C">
            <w:pPr>
              <w:rPr>
                <w:rFonts w:ascii="Times New Roman" w:hAnsi="Times New Roman"/>
                <w:sz w:val="24"/>
                <w:szCs w:val="24"/>
              </w:rPr>
            </w:pPr>
            <w:r>
              <w:rPr>
                <w:rFonts w:ascii="Times New Roman" w:hAnsi="Times New Roman"/>
                <w:sz w:val="24"/>
                <w:szCs w:val="24"/>
              </w:rPr>
              <w:t>Ana Marija Medić Kapusta</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E25AC7" w:rsidP="00C4008A">
            <w:pPr>
              <w:rPr>
                <w:rFonts w:ascii="Times New Roman" w:hAnsi="Times New Roman"/>
                <w:sz w:val="24"/>
                <w:szCs w:val="24"/>
              </w:rPr>
            </w:pPr>
            <w:r w:rsidRPr="00891140">
              <w:rPr>
                <w:rFonts w:ascii="Times New Roman" w:hAnsi="Times New Roman"/>
                <w:sz w:val="24"/>
                <w:szCs w:val="24"/>
              </w:rPr>
              <w:t>7</w:t>
            </w:r>
            <w:r w:rsidR="00C4008A" w:rsidRPr="00891140">
              <w:rPr>
                <w:rFonts w:ascii="Times New Roman" w:hAnsi="Times New Roman"/>
                <w:sz w:val="24"/>
                <w:szCs w:val="24"/>
              </w:rPr>
              <w:t>.</w:t>
            </w:r>
            <w:r w:rsidR="00816646">
              <w:rPr>
                <w:rFonts w:ascii="Times New Roman" w:hAnsi="Times New Roman"/>
                <w:sz w:val="24"/>
                <w:szCs w:val="24"/>
              </w:rPr>
              <w:t xml:space="preserve"> </w:t>
            </w:r>
            <w:r w:rsidR="00C4008A" w:rsidRPr="00891140">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55538C" w:rsidP="00FC3FC0">
            <w:pPr>
              <w:rPr>
                <w:rFonts w:ascii="Times New Roman" w:hAnsi="Times New Roman"/>
                <w:sz w:val="24"/>
                <w:szCs w:val="24"/>
              </w:rPr>
            </w:pPr>
            <w:r>
              <w:rPr>
                <w:rFonts w:ascii="Times New Roman" w:hAnsi="Times New Roman"/>
                <w:sz w:val="24"/>
                <w:szCs w:val="24"/>
              </w:rPr>
              <w:t>24</w:t>
            </w:r>
          </w:p>
        </w:tc>
        <w:tc>
          <w:tcPr>
            <w:tcW w:w="980" w:type="dxa"/>
            <w:tcBorders>
              <w:bottom w:val="single" w:sz="4" w:space="0" w:color="auto"/>
            </w:tcBorders>
            <w:shd w:val="clear" w:color="auto" w:fill="FFFFFF" w:themeFill="background1"/>
          </w:tcPr>
          <w:p w:rsidR="00C4008A" w:rsidRPr="00891140" w:rsidRDefault="0055538C" w:rsidP="00E25AC7">
            <w:pPr>
              <w:rPr>
                <w:rFonts w:ascii="Times New Roman" w:hAnsi="Times New Roman"/>
                <w:sz w:val="24"/>
                <w:szCs w:val="24"/>
              </w:rPr>
            </w:pPr>
            <w:r>
              <w:rPr>
                <w:rFonts w:ascii="Times New Roman" w:hAnsi="Times New Roman"/>
                <w:sz w:val="24"/>
                <w:szCs w:val="24"/>
              </w:rPr>
              <w:t>13</w:t>
            </w:r>
          </w:p>
        </w:tc>
        <w:tc>
          <w:tcPr>
            <w:tcW w:w="981"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11</w:t>
            </w:r>
          </w:p>
        </w:tc>
        <w:tc>
          <w:tcPr>
            <w:tcW w:w="988"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w:t>
            </w:r>
          </w:p>
        </w:tc>
        <w:tc>
          <w:tcPr>
            <w:tcW w:w="3113" w:type="dxa"/>
            <w:tcBorders>
              <w:bottom w:val="single" w:sz="4" w:space="0" w:color="auto"/>
            </w:tcBorders>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Kristina Petković</w:t>
            </w:r>
          </w:p>
        </w:tc>
      </w:tr>
      <w:tr w:rsidR="00891140" w:rsidRPr="00891140" w:rsidTr="00515708">
        <w:tc>
          <w:tcPr>
            <w:tcW w:w="1208" w:type="dxa"/>
            <w:shd w:val="clear" w:color="auto" w:fill="FFFF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7</w:t>
            </w:r>
            <w:r w:rsidRPr="00891140">
              <w:rPr>
                <w:rFonts w:ascii="Times New Roman" w:hAnsi="Times New Roman"/>
                <w:b/>
                <w:sz w:val="24"/>
                <w:szCs w:val="24"/>
              </w:rPr>
              <w:t>.r</w:t>
            </w:r>
          </w:p>
        </w:tc>
        <w:tc>
          <w:tcPr>
            <w:tcW w:w="1122" w:type="dxa"/>
            <w:shd w:val="clear" w:color="auto" w:fill="FFFF00"/>
          </w:tcPr>
          <w:p w:rsidR="00C4008A" w:rsidRPr="00891140" w:rsidRDefault="0055538C" w:rsidP="00E25AC7">
            <w:pPr>
              <w:rPr>
                <w:rFonts w:ascii="Times New Roman" w:hAnsi="Times New Roman"/>
                <w:b/>
                <w:sz w:val="24"/>
                <w:szCs w:val="24"/>
              </w:rPr>
            </w:pPr>
            <w:r>
              <w:rPr>
                <w:rFonts w:ascii="Times New Roman" w:hAnsi="Times New Roman"/>
                <w:b/>
                <w:sz w:val="24"/>
                <w:szCs w:val="24"/>
              </w:rPr>
              <w:t>47</w:t>
            </w:r>
          </w:p>
        </w:tc>
        <w:tc>
          <w:tcPr>
            <w:tcW w:w="980"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28</w:t>
            </w:r>
          </w:p>
        </w:tc>
        <w:tc>
          <w:tcPr>
            <w:tcW w:w="981"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19</w:t>
            </w:r>
          </w:p>
        </w:tc>
        <w:tc>
          <w:tcPr>
            <w:tcW w:w="988"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4</w:t>
            </w:r>
          </w:p>
        </w:tc>
        <w:tc>
          <w:tcPr>
            <w:tcW w:w="670"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1</w:t>
            </w:r>
          </w:p>
        </w:tc>
        <w:tc>
          <w:tcPr>
            <w:tcW w:w="3113" w:type="dxa"/>
            <w:shd w:val="clear" w:color="auto" w:fill="FFFF00"/>
          </w:tcPr>
          <w:p w:rsidR="00C4008A" w:rsidRPr="00891140" w:rsidRDefault="00C4008A" w:rsidP="00C4008A">
            <w:pPr>
              <w:rPr>
                <w:rFonts w:ascii="Times New Roman" w:hAnsi="Times New Roman"/>
                <w:b/>
                <w:sz w:val="24"/>
                <w:szCs w:val="24"/>
              </w:rPr>
            </w:pPr>
          </w:p>
        </w:tc>
      </w:tr>
      <w:tr w:rsidR="00891140" w:rsidRPr="00891140" w:rsidTr="002A62C4">
        <w:tc>
          <w:tcPr>
            <w:tcW w:w="1208" w:type="dxa"/>
            <w:shd w:val="clear" w:color="auto" w:fill="FFFFFF" w:themeFill="background1"/>
          </w:tcPr>
          <w:p w:rsidR="00C4008A" w:rsidRPr="00891140" w:rsidRDefault="00F07741" w:rsidP="00C4008A">
            <w:pPr>
              <w:rPr>
                <w:rFonts w:ascii="Times New Roman" w:hAnsi="Times New Roman"/>
                <w:sz w:val="24"/>
                <w:szCs w:val="24"/>
              </w:rPr>
            </w:pPr>
            <w:r>
              <w:rPr>
                <w:rFonts w:ascii="Times New Roman" w:hAnsi="Times New Roman"/>
                <w:sz w:val="24"/>
                <w:szCs w:val="24"/>
              </w:rPr>
              <w:t>8.</w:t>
            </w:r>
            <w:r w:rsidR="00816646">
              <w:rPr>
                <w:rFonts w:ascii="Times New Roman" w:hAnsi="Times New Roman"/>
                <w:sz w:val="24"/>
                <w:szCs w:val="24"/>
              </w:rPr>
              <w:t xml:space="preserve"> </w:t>
            </w:r>
            <w:r>
              <w:rPr>
                <w:rFonts w:ascii="Times New Roman" w:hAnsi="Times New Roman"/>
                <w:sz w:val="24"/>
                <w:szCs w:val="24"/>
              </w:rPr>
              <w:t>a</w:t>
            </w:r>
          </w:p>
        </w:tc>
        <w:tc>
          <w:tcPr>
            <w:tcW w:w="1122"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22</w:t>
            </w:r>
          </w:p>
        </w:tc>
        <w:tc>
          <w:tcPr>
            <w:tcW w:w="980" w:type="dxa"/>
            <w:shd w:val="clear" w:color="auto" w:fill="FFFFFF" w:themeFill="background1"/>
          </w:tcPr>
          <w:p w:rsidR="00C4008A" w:rsidRPr="00891140" w:rsidRDefault="0055538C" w:rsidP="00E25AC7">
            <w:pPr>
              <w:rPr>
                <w:rFonts w:ascii="Times New Roman" w:hAnsi="Times New Roman"/>
                <w:sz w:val="24"/>
                <w:szCs w:val="24"/>
              </w:rPr>
            </w:pPr>
            <w:r>
              <w:rPr>
                <w:rFonts w:ascii="Times New Roman" w:hAnsi="Times New Roman"/>
                <w:sz w:val="24"/>
                <w:szCs w:val="24"/>
              </w:rPr>
              <w:t>9</w:t>
            </w:r>
          </w:p>
        </w:tc>
        <w:tc>
          <w:tcPr>
            <w:tcW w:w="981" w:type="dxa"/>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13</w:t>
            </w:r>
          </w:p>
        </w:tc>
        <w:tc>
          <w:tcPr>
            <w:tcW w:w="988" w:type="dxa"/>
            <w:shd w:val="clear" w:color="auto" w:fill="FFFFFF" w:themeFill="background1"/>
          </w:tcPr>
          <w:p w:rsidR="00C4008A" w:rsidRPr="00891140" w:rsidRDefault="0055538C" w:rsidP="00CF40D3">
            <w:pPr>
              <w:rPr>
                <w:rFonts w:ascii="Times New Roman" w:hAnsi="Times New Roman"/>
                <w:sz w:val="24"/>
                <w:szCs w:val="24"/>
              </w:rPr>
            </w:pPr>
            <w:r>
              <w:rPr>
                <w:rFonts w:ascii="Times New Roman" w:hAnsi="Times New Roman"/>
                <w:sz w:val="24"/>
                <w:szCs w:val="24"/>
              </w:rPr>
              <w:t>/</w:t>
            </w:r>
          </w:p>
        </w:tc>
        <w:tc>
          <w:tcPr>
            <w:tcW w:w="670" w:type="dxa"/>
            <w:shd w:val="clear" w:color="auto" w:fill="FFFFFF" w:themeFill="background1"/>
          </w:tcPr>
          <w:p w:rsidR="00C4008A" w:rsidRPr="00891140" w:rsidRDefault="0055538C" w:rsidP="004843EB">
            <w:pPr>
              <w:rPr>
                <w:rFonts w:ascii="Times New Roman" w:hAnsi="Times New Roman"/>
                <w:sz w:val="24"/>
                <w:szCs w:val="24"/>
              </w:rPr>
            </w:pPr>
            <w:r>
              <w:rPr>
                <w:rFonts w:ascii="Times New Roman" w:hAnsi="Times New Roman"/>
                <w:sz w:val="24"/>
                <w:szCs w:val="24"/>
              </w:rPr>
              <w:t>1</w:t>
            </w:r>
          </w:p>
        </w:tc>
        <w:tc>
          <w:tcPr>
            <w:tcW w:w="3113" w:type="dxa"/>
            <w:shd w:val="clear" w:color="auto" w:fill="FFFFFF" w:themeFill="background1"/>
          </w:tcPr>
          <w:p w:rsidR="00C4008A" w:rsidRPr="00891140" w:rsidRDefault="00EA06BA" w:rsidP="00C93B14">
            <w:pPr>
              <w:rPr>
                <w:rFonts w:ascii="Times New Roman" w:hAnsi="Times New Roman"/>
                <w:sz w:val="24"/>
                <w:szCs w:val="24"/>
              </w:rPr>
            </w:pPr>
            <w:r>
              <w:rPr>
                <w:rFonts w:ascii="Times New Roman" w:hAnsi="Times New Roman"/>
                <w:sz w:val="24"/>
                <w:szCs w:val="24"/>
              </w:rPr>
              <w:t>Ivana Krnić</w:t>
            </w:r>
          </w:p>
        </w:tc>
      </w:tr>
      <w:tr w:rsidR="00891140" w:rsidRPr="00891140" w:rsidTr="008F5DC1">
        <w:tc>
          <w:tcPr>
            <w:tcW w:w="1208" w:type="dxa"/>
            <w:tcBorders>
              <w:bottom w:val="single" w:sz="4" w:space="0" w:color="auto"/>
            </w:tcBorders>
            <w:shd w:val="clear" w:color="auto" w:fill="FFFFFF" w:themeFill="background1"/>
          </w:tcPr>
          <w:p w:rsidR="00C4008A" w:rsidRPr="00891140" w:rsidRDefault="00F07741" w:rsidP="00E25AC7">
            <w:pPr>
              <w:rPr>
                <w:rFonts w:ascii="Times New Roman" w:hAnsi="Times New Roman"/>
                <w:sz w:val="24"/>
                <w:szCs w:val="24"/>
              </w:rPr>
            </w:pPr>
            <w:r>
              <w:rPr>
                <w:rFonts w:ascii="Times New Roman" w:hAnsi="Times New Roman"/>
                <w:sz w:val="24"/>
                <w:szCs w:val="24"/>
              </w:rPr>
              <w:t>8.</w:t>
            </w:r>
            <w:r w:rsidR="00816646">
              <w:rPr>
                <w:rFonts w:ascii="Times New Roman" w:hAnsi="Times New Roman"/>
                <w:sz w:val="24"/>
                <w:szCs w:val="24"/>
              </w:rPr>
              <w:t xml:space="preserve"> </w:t>
            </w:r>
            <w:r>
              <w:rPr>
                <w:rFonts w:ascii="Times New Roman" w:hAnsi="Times New Roman"/>
                <w:sz w:val="24"/>
                <w:szCs w:val="24"/>
              </w:rPr>
              <w:t>b</w:t>
            </w:r>
          </w:p>
        </w:tc>
        <w:tc>
          <w:tcPr>
            <w:tcW w:w="1122" w:type="dxa"/>
            <w:tcBorders>
              <w:bottom w:val="single" w:sz="4" w:space="0" w:color="auto"/>
            </w:tcBorders>
            <w:shd w:val="clear" w:color="auto" w:fill="FFFFFF" w:themeFill="background1"/>
          </w:tcPr>
          <w:p w:rsidR="00C4008A" w:rsidRPr="00891140" w:rsidRDefault="0055538C" w:rsidP="00E25AC7">
            <w:pPr>
              <w:rPr>
                <w:rFonts w:ascii="Times New Roman" w:hAnsi="Times New Roman"/>
                <w:sz w:val="24"/>
                <w:szCs w:val="24"/>
              </w:rPr>
            </w:pPr>
            <w:r>
              <w:rPr>
                <w:rFonts w:ascii="Times New Roman" w:hAnsi="Times New Roman"/>
                <w:sz w:val="24"/>
                <w:szCs w:val="24"/>
              </w:rPr>
              <w:t>21</w:t>
            </w:r>
          </w:p>
        </w:tc>
        <w:tc>
          <w:tcPr>
            <w:tcW w:w="980" w:type="dxa"/>
            <w:tcBorders>
              <w:bottom w:val="single" w:sz="4" w:space="0" w:color="auto"/>
            </w:tcBorders>
            <w:shd w:val="clear" w:color="auto" w:fill="FFFFFF" w:themeFill="background1"/>
          </w:tcPr>
          <w:p w:rsidR="00C4008A" w:rsidRPr="00891140" w:rsidRDefault="0055538C" w:rsidP="00FC3FC0">
            <w:pPr>
              <w:rPr>
                <w:rFonts w:ascii="Times New Roman" w:hAnsi="Times New Roman"/>
                <w:sz w:val="24"/>
                <w:szCs w:val="24"/>
              </w:rPr>
            </w:pPr>
            <w:r>
              <w:rPr>
                <w:rFonts w:ascii="Times New Roman" w:hAnsi="Times New Roman"/>
                <w:sz w:val="24"/>
                <w:szCs w:val="24"/>
              </w:rPr>
              <w:t>11</w:t>
            </w:r>
          </w:p>
        </w:tc>
        <w:tc>
          <w:tcPr>
            <w:tcW w:w="981"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10</w:t>
            </w:r>
          </w:p>
        </w:tc>
        <w:tc>
          <w:tcPr>
            <w:tcW w:w="988"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w:t>
            </w:r>
          </w:p>
        </w:tc>
        <w:tc>
          <w:tcPr>
            <w:tcW w:w="670" w:type="dxa"/>
            <w:tcBorders>
              <w:bottom w:val="single" w:sz="4" w:space="0" w:color="auto"/>
            </w:tcBorders>
            <w:shd w:val="clear" w:color="auto" w:fill="FFFFFF" w:themeFill="background1"/>
          </w:tcPr>
          <w:p w:rsidR="00C4008A" w:rsidRPr="00891140" w:rsidRDefault="0055538C" w:rsidP="00C4008A">
            <w:pPr>
              <w:rPr>
                <w:rFonts w:ascii="Times New Roman" w:hAnsi="Times New Roman"/>
                <w:sz w:val="24"/>
                <w:szCs w:val="24"/>
              </w:rPr>
            </w:pPr>
            <w:r>
              <w:rPr>
                <w:rFonts w:ascii="Times New Roman" w:hAnsi="Times New Roman"/>
                <w:sz w:val="24"/>
                <w:szCs w:val="24"/>
              </w:rPr>
              <w:t>1</w:t>
            </w:r>
          </w:p>
        </w:tc>
        <w:tc>
          <w:tcPr>
            <w:tcW w:w="3113" w:type="dxa"/>
            <w:tcBorders>
              <w:bottom w:val="single" w:sz="4" w:space="0" w:color="auto"/>
            </w:tcBorders>
            <w:shd w:val="clear" w:color="auto" w:fill="FFFFFF" w:themeFill="background1"/>
          </w:tcPr>
          <w:p w:rsidR="00C4008A" w:rsidRPr="00891140" w:rsidRDefault="00EA06BA" w:rsidP="00C4008A">
            <w:pPr>
              <w:rPr>
                <w:rFonts w:ascii="Times New Roman" w:hAnsi="Times New Roman"/>
                <w:sz w:val="24"/>
                <w:szCs w:val="24"/>
              </w:rPr>
            </w:pPr>
            <w:r>
              <w:rPr>
                <w:rFonts w:ascii="Times New Roman" w:hAnsi="Times New Roman"/>
                <w:sz w:val="24"/>
                <w:szCs w:val="24"/>
              </w:rPr>
              <w:t>Luka Slamić</w:t>
            </w:r>
          </w:p>
        </w:tc>
      </w:tr>
      <w:tr w:rsidR="00891140" w:rsidRPr="00891140" w:rsidTr="00515708">
        <w:tc>
          <w:tcPr>
            <w:tcW w:w="1208" w:type="dxa"/>
            <w:shd w:val="clear" w:color="auto" w:fill="FFFF00"/>
          </w:tcPr>
          <w:p w:rsidR="00C4008A" w:rsidRPr="00891140" w:rsidRDefault="00C4008A" w:rsidP="00E25AC7">
            <w:pPr>
              <w:rPr>
                <w:rFonts w:ascii="Times New Roman" w:hAnsi="Times New Roman"/>
                <w:b/>
                <w:sz w:val="24"/>
                <w:szCs w:val="24"/>
              </w:rPr>
            </w:pPr>
            <w:r w:rsidRPr="00891140">
              <w:rPr>
                <w:rFonts w:ascii="Times New Roman" w:hAnsi="Times New Roman"/>
                <w:b/>
                <w:sz w:val="24"/>
                <w:szCs w:val="24"/>
              </w:rPr>
              <w:t xml:space="preserve">UK </w:t>
            </w:r>
            <w:r w:rsidR="00E25AC7" w:rsidRPr="00891140">
              <w:rPr>
                <w:rFonts w:ascii="Times New Roman" w:hAnsi="Times New Roman"/>
                <w:b/>
                <w:sz w:val="24"/>
                <w:szCs w:val="24"/>
              </w:rPr>
              <w:t>8</w:t>
            </w:r>
            <w:r w:rsidRPr="00891140">
              <w:rPr>
                <w:rFonts w:ascii="Times New Roman" w:hAnsi="Times New Roman"/>
                <w:b/>
                <w:sz w:val="24"/>
                <w:szCs w:val="24"/>
              </w:rPr>
              <w:t>.r</w:t>
            </w:r>
          </w:p>
        </w:tc>
        <w:tc>
          <w:tcPr>
            <w:tcW w:w="1122"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43</w:t>
            </w:r>
          </w:p>
        </w:tc>
        <w:tc>
          <w:tcPr>
            <w:tcW w:w="980" w:type="dxa"/>
            <w:shd w:val="clear" w:color="auto" w:fill="FFFF00"/>
          </w:tcPr>
          <w:p w:rsidR="00C4008A" w:rsidRPr="00891140" w:rsidRDefault="0055538C" w:rsidP="008414ED">
            <w:pPr>
              <w:rPr>
                <w:rFonts w:ascii="Times New Roman" w:hAnsi="Times New Roman"/>
                <w:b/>
                <w:sz w:val="24"/>
                <w:szCs w:val="24"/>
              </w:rPr>
            </w:pPr>
            <w:r>
              <w:rPr>
                <w:rFonts w:ascii="Times New Roman" w:hAnsi="Times New Roman"/>
                <w:b/>
                <w:sz w:val="24"/>
                <w:szCs w:val="24"/>
              </w:rPr>
              <w:t>20</w:t>
            </w:r>
          </w:p>
        </w:tc>
        <w:tc>
          <w:tcPr>
            <w:tcW w:w="981" w:type="dxa"/>
            <w:shd w:val="clear" w:color="auto" w:fill="FFFF00"/>
          </w:tcPr>
          <w:p w:rsidR="00C4008A" w:rsidRPr="00891140" w:rsidRDefault="0055538C" w:rsidP="00E25AC7">
            <w:pPr>
              <w:rPr>
                <w:rFonts w:ascii="Times New Roman" w:hAnsi="Times New Roman"/>
                <w:b/>
                <w:sz w:val="24"/>
                <w:szCs w:val="24"/>
              </w:rPr>
            </w:pPr>
            <w:r>
              <w:rPr>
                <w:rFonts w:ascii="Times New Roman" w:hAnsi="Times New Roman"/>
                <w:b/>
                <w:sz w:val="24"/>
                <w:szCs w:val="24"/>
              </w:rPr>
              <w:t>23</w:t>
            </w:r>
          </w:p>
        </w:tc>
        <w:tc>
          <w:tcPr>
            <w:tcW w:w="988" w:type="dxa"/>
            <w:shd w:val="clear" w:color="auto" w:fill="FFFF00"/>
          </w:tcPr>
          <w:p w:rsidR="00C4008A" w:rsidRPr="00891140" w:rsidRDefault="0055538C" w:rsidP="00C4008A">
            <w:pPr>
              <w:rPr>
                <w:rFonts w:ascii="Times New Roman" w:hAnsi="Times New Roman"/>
                <w:b/>
                <w:sz w:val="24"/>
                <w:szCs w:val="24"/>
              </w:rPr>
            </w:pPr>
            <w:r>
              <w:rPr>
                <w:rFonts w:ascii="Times New Roman" w:hAnsi="Times New Roman"/>
                <w:b/>
                <w:sz w:val="24"/>
                <w:szCs w:val="24"/>
              </w:rPr>
              <w:t>1</w:t>
            </w:r>
          </w:p>
        </w:tc>
        <w:tc>
          <w:tcPr>
            <w:tcW w:w="670" w:type="dxa"/>
            <w:shd w:val="clear" w:color="auto" w:fill="FFFF00"/>
          </w:tcPr>
          <w:p w:rsidR="00C4008A" w:rsidRPr="00891140" w:rsidRDefault="0055538C" w:rsidP="00CF40D3">
            <w:pPr>
              <w:rPr>
                <w:rFonts w:ascii="Times New Roman" w:hAnsi="Times New Roman"/>
                <w:b/>
                <w:sz w:val="24"/>
                <w:szCs w:val="24"/>
              </w:rPr>
            </w:pPr>
            <w:r>
              <w:rPr>
                <w:rFonts w:ascii="Times New Roman" w:hAnsi="Times New Roman"/>
                <w:b/>
                <w:sz w:val="24"/>
                <w:szCs w:val="24"/>
              </w:rPr>
              <w:t>2</w:t>
            </w:r>
          </w:p>
        </w:tc>
        <w:tc>
          <w:tcPr>
            <w:tcW w:w="3113" w:type="dxa"/>
            <w:shd w:val="clear" w:color="auto" w:fill="FFFF00"/>
          </w:tcPr>
          <w:p w:rsidR="00C4008A" w:rsidRPr="00891140" w:rsidRDefault="00C4008A" w:rsidP="00C4008A">
            <w:pPr>
              <w:rPr>
                <w:rFonts w:ascii="Times New Roman" w:hAnsi="Times New Roman"/>
                <w:b/>
                <w:sz w:val="24"/>
                <w:szCs w:val="24"/>
              </w:rPr>
            </w:pPr>
          </w:p>
        </w:tc>
      </w:tr>
      <w:tr w:rsidR="005165F7" w:rsidRPr="00891140" w:rsidTr="008D52A5">
        <w:tc>
          <w:tcPr>
            <w:tcW w:w="1208" w:type="dxa"/>
            <w:tcBorders>
              <w:bottom w:val="single" w:sz="4" w:space="0" w:color="auto"/>
            </w:tcBorders>
            <w:shd w:val="clear" w:color="auto" w:fill="F2F2F2" w:themeFill="background1" w:themeFillShade="F2"/>
          </w:tcPr>
          <w:p w:rsidR="00C4008A" w:rsidRPr="00993F5F" w:rsidRDefault="00993F5F" w:rsidP="00C4008A">
            <w:pPr>
              <w:rPr>
                <w:rFonts w:ascii="Times New Roman" w:hAnsi="Times New Roman"/>
                <w:b/>
                <w:sz w:val="20"/>
                <w:szCs w:val="20"/>
              </w:rPr>
            </w:pPr>
            <w:r w:rsidRPr="00993F5F">
              <w:rPr>
                <w:rFonts w:ascii="Times New Roman" w:hAnsi="Times New Roman"/>
                <w:b/>
                <w:sz w:val="20"/>
                <w:szCs w:val="20"/>
              </w:rPr>
              <w:t>Predmetna nastava</w:t>
            </w:r>
          </w:p>
        </w:tc>
        <w:tc>
          <w:tcPr>
            <w:tcW w:w="1122" w:type="dxa"/>
            <w:tcBorders>
              <w:bottom w:val="single" w:sz="4" w:space="0" w:color="auto"/>
            </w:tcBorders>
            <w:shd w:val="clear" w:color="auto" w:fill="F2F2F2" w:themeFill="background1" w:themeFillShade="F2"/>
          </w:tcPr>
          <w:p w:rsidR="00C4008A" w:rsidRPr="00891140" w:rsidRDefault="0055538C" w:rsidP="00FC3FC0">
            <w:pPr>
              <w:rPr>
                <w:rFonts w:ascii="Times New Roman" w:hAnsi="Times New Roman"/>
                <w:b/>
                <w:sz w:val="24"/>
                <w:szCs w:val="24"/>
              </w:rPr>
            </w:pPr>
            <w:r>
              <w:rPr>
                <w:rFonts w:ascii="Times New Roman" w:hAnsi="Times New Roman"/>
                <w:b/>
                <w:sz w:val="24"/>
                <w:szCs w:val="24"/>
              </w:rPr>
              <w:t>184</w:t>
            </w:r>
          </w:p>
        </w:tc>
        <w:tc>
          <w:tcPr>
            <w:tcW w:w="980" w:type="dxa"/>
            <w:tcBorders>
              <w:bottom w:val="single" w:sz="4" w:space="0" w:color="auto"/>
            </w:tcBorders>
            <w:shd w:val="clear" w:color="auto" w:fill="F2F2F2" w:themeFill="background1" w:themeFillShade="F2"/>
          </w:tcPr>
          <w:p w:rsidR="00C4008A" w:rsidRPr="00891140" w:rsidRDefault="0055538C" w:rsidP="00FC3FC0">
            <w:pPr>
              <w:rPr>
                <w:rFonts w:ascii="Times New Roman" w:hAnsi="Times New Roman"/>
                <w:b/>
                <w:sz w:val="24"/>
                <w:szCs w:val="24"/>
              </w:rPr>
            </w:pPr>
            <w:r>
              <w:rPr>
                <w:rFonts w:ascii="Times New Roman" w:hAnsi="Times New Roman"/>
                <w:b/>
                <w:sz w:val="24"/>
                <w:szCs w:val="24"/>
              </w:rPr>
              <w:t>87</w:t>
            </w:r>
          </w:p>
        </w:tc>
        <w:tc>
          <w:tcPr>
            <w:tcW w:w="981" w:type="dxa"/>
            <w:tcBorders>
              <w:bottom w:val="single" w:sz="4" w:space="0" w:color="auto"/>
            </w:tcBorders>
            <w:shd w:val="clear" w:color="auto" w:fill="F2F2F2" w:themeFill="background1" w:themeFillShade="F2"/>
          </w:tcPr>
          <w:p w:rsidR="00C4008A" w:rsidRPr="00891140" w:rsidRDefault="0055538C" w:rsidP="00C4008A">
            <w:pPr>
              <w:rPr>
                <w:rFonts w:ascii="Times New Roman" w:hAnsi="Times New Roman"/>
                <w:b/>
                <w:sz w:val="24"/>
                <w:szCs w:val="24"/>
              </w:rPr>
            </w:pPr>
            <w:r>
              <w:rPr>
                <w:rFonts w:ascii="Times New Roman" w:hAnsi="Times New Roman"/>
                <w:b/>
                <w:sz w:val="24"/>
                <w:szCs w:val="24"/>
              </w:rPr>
              <w:t>97</w:t>
            </w:r>
          </w:p>
        </w:tc>
        <w:tc>
          <w:tcPr>
            <w:tcW w:w="988" w:type="dxa"/>
            <w:tcBorders>
              <w:bottom w:val="single" w:sz="4" w:space="0" w:color="auto"/>
            </w:tcBorders>
            <w:shd w:val="clear" w:color="auto" w:fill="F2F2F2" w:themeFill="background1" w:themeFillShade="F2"/>
          </w:tcPr>
          <w:p w:rsidR="00C4008A" w:rsidRPr="00891140" w:rsidRDefault="0055538C" w:rsidP="00C4008A">
            <w:pPr>
              <w:rPr>
                <w:rFonts w:ascii="Times New Roman" w:hAnsi="Times New Roman"/>
                <w:b/>
                <w:sz w:val="24"/>
                <w:szCs w:val="24"/>
              </w:rPr>
            </w:pPr>
            <w:r>
              <w:rPr>
                <w:rFonts w:ascii="Times New Roman" w:hAnsi="Times New Roman"/>
                <w:b/>
                <w:sz w:val="24"/>
                <w:szCs w:val="24"/>
              </w:rPr>
              <w:t>8</w:t>
            </w:r>
          </w:p>
        </w:tc>
        <w:tc>
          <w:tcPr>
            <w:tcW w:w="670" w:type="dxa"/>
            <w:tcBorders>
              <w:bottom w:val="single" w:sz="4" w:space="0" w:color="auto"/>
            </w:tcBorders>
            <w:shd w:val="clear" w:color="auto" w:fill="F2F2F2" w:themeFill="background1" w:themeFillShade="F2"/>
          </w:tcPr>
          <w:p w:rsidR="00C4008A" w:rsidRPr="00891140" w:rsidRDefault="0055538C" w:rsidP="00C4008A">
            <w:pPr>
              <w:rPr>
                <w:rFonts w:ascii="Times New Roman" w:hAnsi="Times New Roman"/>
                <w:b/>
                <w:sz w:val="24"/>
                <w:szCs w:val="24"/>
              </w:rPr>
            </w:pPr>
            <w:r>
              <w:rPr>
                <w:rFonts w:ascii="Times New Roman" w:hAnsi="Times New Roman"/>
                <w:b/>
                <w:sz w:val="24"/>
                <w:szCs w:val="24"/>
              </w:rPr>
              <w:t>6</w:t>
            </w:r>
          </w:p>
        </w:tc>
        <w:tc>
          <w:tcPr>
            <w:tcW w:w="3113" w:type="dxa"/>
            <w:tcBorders>
              <w:bottom w:val="single" w:sz="4" w:space="0" w:color="auto"/>
            </w:tcBorders>
            <w:shd w:val="clear" w:color="auto" w:fill="F2F2F2" w:themeFill="background1" w:themeFillShade="F2"/>
          </w:tcPr>
          <w:p w:rsidR="00C4008A" w:rsidRPr="00891140" w:rsidRDefault="00C4008A" w:rsidP="00C4008A">
            <w:pPr>
              <w:rPr>
                <w:rFonts w:ascii="Times New Roman" w:hAnsi="Times New Roman"/>
                <w:b/>
                <w:sz w:val="24"/>
                <w:szCs w:val="24"/>
              </w:rPr>
            </w:pPr>
          </w:p>
        </w:tc>
      </w:tr>
      <w:tr w:rsidR="00891140" w:rsidRPr="00891140" w:rsidTr="00964952">
        <w:tc>
          <w:tcPr>
            <w:tcW w:w="1208" w:type="dxa"/>
            <w:shd w:val="clear" w:color="auto" w:fill="FFC000"/>
          </w:tcPr>
          <w:p w:rsidR="00C4008A" w:rsidRPr="00EC006F" w:rsidRDefault="00EC006F" w:rsidP="00C4008A">
            <w:pPr>
              <w:rPr>
                <w:rFonts w:ascii="Times New Roman" w:hAnsi="Times New Roman"/>
                <w:b/>
                <w:sz w:val="20"/>
                <w:szCs w:val="20"/>
              </w:rPr>
            </w:pPr>
            <w:r w:rsidRPr="00EC006F">
              <w:rPr>
                <w:rFonts w:ascii="Times New Roman" w:hAnsi="Times New Roman"/>
                <w:b/>
                <w:sz w:val="20"/>
                <w:szCs w:val="20"/>
              </w:rPr>
              <w:t xml:space="preserve">UKUPNO ŠKOLA </w:t>
            </w:r>
          </w:p>
        </w:tc>
        <w:tc>
          <w:tcPr>
            <w:tcW w:w="1122" w:type="dxa"/>
            <w:shd w:val="clear" w:color="auto" w:fill="FFC000"/>
          </w:tcPr>
          <w:p w:rsidR="00C4008A" w:rsidRPr="00891140" w:rsidRDefault="0055538C" w:rsidP="00D170CF">
            <w:pPr>
              <w:rPr>
                <w:rFonts w:ascii="Times New Roman" w:hAnsi="Times New Roman"/>
                <w:b/>
                <w:sz w:val="24"/>
                <w:szCs w:val="24"/>
              </w:rPr>
            </w:pPr>
            <w:r>
              <w:rPr>
                <w:rFonts w:ascii="Times New Roman" w:hAnsi="Times New Roman"/>
                <w:b/>
                <w:sz w:val="24"/>
                <w:szCs w:val="24"/>
              </w:rPr>
              <w:t>366</w:t>
            </w:r>
          </w:p>
        </w:tc>
        <w:tc>
          <w:tcPr>
            <w:tcW w:w="980" w:type="dxa"/>
            <w:shd w:val="clear" w:color="auto" w:fill="FFC000"/>
          </w:tcPr>
          <w:p w:rsidR="00C4008A" w:rsidRPr="00891140" w:rsidRDefault="0055538C" w:rsidP="00FC3FC0">
            <w:pPr>
              <w:rPr>
                <w:rFonts w:ascii="Times New Roman" w:hAnsi="Times New Roman"/>
                <w:b/>
                <w:sz w:val="24"/>
                <w:szCs w:val="24"/>
              </w:rPr>
            </w:pPr>
            <w:r>
              <w:rPr>
                <w:rFonts w:ascii="Times New Roman" w:hAnsi="Times New Roman"/>
                <w:b/>
                <w:sz w:val="24"/>
                <w:szCs w:val="24"/>
              </w:rPr>
              <w:t>177</w:t>
            </w:r>
          </w:p>
        </w:tc>
        <w:tc>
          <w:tcPr>
            <w:tcW w:w="981" w:type="dxa"/>
            <w:shd w:val="clear" w:color="auto" w:fill="FFC000"/>
          </w:tcPr>
          <w:p w:rsidR="00C4008A" w:rsidRPr="00891140" w:rsidRDefault="0055538C" w:rsidP="00C4008A">
            <w:pPr>
              <w:rPr>
                <w:rFonts w:ascii="Times New Roman" w:hAnsi="Times New Roman"/>
                <w:b/>
                <w:sz w:val="24"/>
                <w:szCs w:val="24"/>
              </w:rPr>
            </w:pPr>
            <w:r>
              <w:rPr>
                <w:rFonts w:ascii="Times New Roman" w:hAnsi="Times New Roman"/>
                <w:b/>
                <w:sz w:val="24"/>
                <w:szCs w:val="24"/>
              </w:rPr>
              <w:t>189</w:t>
            </w:r>
          </w:p>
        </w:tc>
        <w:tc>
          <w:tcPr>
            <w:tcW w:w="988" w:type="dxa"/>
            <w:shd w:val="clear" w:color="auto" w:fill="FFC000"/>
          </w:tcPr>
          <w:p w:rsidR="00C4008A" w:rsidRPr="00891140" w:rsidRDefault="0055538C" w:rsidP="00C4008A">
            <w:pPr>
              <w:rPr>
                <w:rFonts w:ascii="Times New Roman" w:hAnsi="Times New Roman"/>
                <w:b/>
                <w:sz w:val="24"/>
                <w:szCs w:val="24"/>
              </w:rPr>
            </w:pPr>
            <w:r>
              <w:rPr>
                <w:rFonts w:ascii="Times New Roman" w:hAnsi="Times New Roman"/>
                <w:b/>
                <w:sz w:val="24"/>
                <w:szCs w:val="24"/>
              </w:rPr>
              <w:t>10</w:t>
            </w:r>
          </w:p>
        </w:tc>
        <w:tc>
          <w:tcPr>
            <w:tcW w:w="670" w:type="dxa"/>
            <w:shd w:val="clear" w:color="auto" w:fill="FFC000"/>
          </w:tcPr>
          <w:p w:rsidR="00C4008A" w:rsidRPr="00891140" w:rsidRDefault="0055538C" w:rsidP="00680F8E">
            <w:pPr>
              <w:rPr>
                <w:rFonts w:ascii="Times New Roman" w:hAnsi="Times New Roman"/>
                <w:b/>
                <w:sz w:val="24"/>
                <w:szCs w:val="24"/>
              </w:rPr>
            </w:pPr>
            <w:r>
              <w:rPr>
                <w:rFonts w:ascii="Times New Roman" w:hAnsi="Times New Roman"/>
                <w:b/>
                <w:sz w:val="24"/>
                <w:szCs w:val="24"/>
              </w:rPr>
              <w:t>8</w:t>
            </w:r>
          </w:p>
        </w:tc>
        <w:tc>
          <w:tcPr>
            <w:tcW w:w="3113" w:type="dxa"/>
            <w:shd w:val="clear" w:color="auto" w:fill="FFC000"/>
          </w:tcPr>
          <w:p w:rsidR="00C4008A" w:rsidRPr="00891140" w:rsidRDefault="00C4008A" w:rsidP="00C4008A">
            <w:pPr>
              <w:rPr>
                <w:rFonts w:ascii="Times New Roman" w:hAnsi="Times New Roman"/>
                <w:b/>
                <w:sz w:val="24"/>
                <w:szCs w:val="24"/>
              </w:rPr>
            </w:pPr>
          </w:p>
        </w:tc>
      </w:tr>
    </w:tbl>
    <w:p w:rsidR="00C4008A" w:rsidRPr="00C4008A" w:rsidRDefault="00C4008A" w:rsidP="00C4008A">
      <w:pPr>
        <w:rPr>
          <w:rFonts w:ascii="Calibri" w:eastAsia="Times New Roman" w:hAnsi="Calibri" w:cs="Times New Roman"/>
        </w:rPr>
      </w:pPr>
    </w:p>
    <w:tbl>
      <w:tblPr>
        <w:tblStyle w:val="Reetkatablice"/>
        <w:tblW w:w="0" w:type="auto"/>
        <w:shd w:val="clear" w:color="auto" w:fill="FFFFFF" w:themeFill="background1"/>
        <w:tblLook w:val="04A0" w:firstRow="1" w:lastRow="0" w:firstColumn="1" w:lastColumn="0" w:noHBand="0" w:noVBand="1"/>
      </w:tblPr>
      <w:tblGrid>
        <w:gridCol w:w="3222"/>
        <w:gridCol w:w="1168"/>
        <w:gridCol w:w="850"/>
        <w:gridCol w:w="851"/>
        <w:gridCol w:w="850"/>
        <w:gridCol w:w="992"/>
      </w:tblGrid>
      <w:tr w:rsidR="0055538C" w:rsidRPr="00EC006F" w:rsidTr="008D52A5">
        <w:tc>
          <w:tcPr>
            <w:tcW w:w="3222" w:type="dxa"/>
            <w:tcBorders>
              <w:bottom w:val="single" w:sz="4" w:space="0" w:color="auto"/>
            </w:tcBorders>
            <w:shd w:val="clear" w:color="auto" w:fill="FFFF00"/>
          </w:tcPr>
          <w:p w:rsidR="0055538C" w:rsidRPr="00EC006F" w:rsidRDefault="0055538C" w:rsidP="00910480">
            <w:pPr>
              <w:rPr>
                <w:rFonts w:ascii="Times New Roman" w:hAnsi="Times New Roman"/>
                <w:b/>
                <w:sz w:val="20"/>
                <w:szCs w:val="20"/>
              </w:rPr>
            </w:pPr>
          </w:p>
        </w:tc>
        <w:tc>
          <w:tcPr>
            <w:tcW w:w="1168" w:type="dxa"/>
            <w:shd w:val="clear" w:color="auto" w:fill="FFFF00"/>
          </w:tcPr>
          <w:p w:rsidR="0055538C" w:rsidRPr="00EC006F" w:rsidRDefault="0055538C" w:rsidP="00910480">
            <w:pPr>
              <w:rPr>
                <w:rFonts w:ascii="Times New Roman" w:hAnsi="Times New Roman"/>
                <w:b/>
                <w:sz w:val="20"/>
                <w:szCs w:val="20"/>
              </w:rPr>
            </w:pPr>
            <w:r w:rsidRPr="00EC006F">
              <w:rPr>
                <w:rFonts w:ascii="Times New Roman" w:hAnsi="Times New Roman"/>
                <w:b/>
                <w:sz w:val="20"/>
                <w:szCs w:val="20"/>
              </w:rPr>
              <w:t>BROJ UČ</w:t>
            </w:r>
            <w:r>
              <w:rPr>
                <w:rFonts w:ascii="Times New Roman" w:hAnsi="Times New Roman"/>
                <w:b/>
                <w:sz w:val="20"/>
                <w:szCs w:val="20"/>
              </w:rPr>
              <w:t>ENIKA</w:t>
            </w:r>
          </w:p>
        </w:tc>
        <w:tc>
          <w:tcPr>
            <w:tcW w:w="850" w:type="dxa"/>
            <w:shd w:val="clear" w:color="auto" w:fill="FFFF00"/>
          </w:tcPr>
          <w:p w:rsidR="0055538C" w:rsidRPr="00EC006F" w:rsidRDefault="0055538C" w:rsidP="00910480">
            <w:pPr>
              <w:rPr>
                <w:rFonts w:ascii="Times New Roman" w:hAnsi="Times New Roman"/>
                <w:b/>
                <w:sz w:val="20"/>
                <w:szCs w:val="20"/>
              </w:rPr>
            </w:pPr>
            <w:r w:rsidRPr="00EC006F">
              <w:rPr>
                <w:rFonts w:ascii="Times New Roman" w:hAnsi="Times New Roman"/>
                <w:b/>
                <w:sz w:val="20"/>
                <w:szCs w:val="20"/>
              </w:rPr>
              <w:t xml:space="preserve">M </w:t>
            </w:r>
          </w:p>
        </w:tc>
        <w:tc>
          <w:tcPr>
            <w:tcW w:w="851" w:type="dxa"/>
            <w:shd w:val="clear" w:color="auto" w:fill="FFFF00"/>
          </w:tcPr>
          <w:p w:rsidR="0055538C" w:rsidRPr="00EC006F" w:rsidRDefault="0055538C" w:rsidP="00910480">
            <w:pPr>
              <w:rPr>
                <w:rFonts w:ascii="Times New Roman" w:hAnsi="Times New Roman"/>
                <w:b/>
                <w:sz w:val="20"/>
                <w:szCs w:val="20"/>
              </w:rPr>
            </w:pPr>
            <w:r w:rsidRPr="00EC006F">
              <w:rPr>
                <w:rFonts w:ascii="Times New Roman" w:hAnsi="Times New Roman"/>
                <w:b/>
                <w:sz w:val="20"/>
                <w:szCs w:val="20"/>
              </w:rPr>
              <w:t xml:space="preserve">Ž </w:t>
            </w:r>
          </w:p>
        </w:tc>
        <w:tc>
          <w:tcPr>
            <w:tcW w:w="850" w:type="dxa"/>
            <w:shd w:val="clear" w:color="auto" w:fill="FFFF00"/>
          </w:tcPr>
          <w:p w:rsidR="0055538C" w:rsidRPr="00EC006F" w:rsidRDefault="0055538C" w:rsidP="00910480">
            <w:pPr>
              <w:rPr>
                <w:rFonts w:ascii="Times New Roman" w:hAnsi="Times New Roman"/>
                <w:b/>
                <w:sz w:val="20"/>
                <w:szCs w:val="20"/>
              </w:rPr>
            </w:pPr>
            <w:r w:rsidRPr="00EC006F">
              <w:rPr>
                <w:rFonts w:ascii="Times New Roman" w:hAnsi="Times New Roman"/>
                <w:b/>
                <w:sz w:val="20"/>
                <w:szCs w:val="20"/>
              </w:rPr>
              <w:t>IP –ČL.5</w:t>
            </w:r>
          </w:p>
        </w:tc>
        <w:tc>
          <w:tcPr>
            <w:tcW w:w="992" w:type="dxa"/>
            <w:shd w:val="clear" w:color="auto" w:fill="FFFF00"/>
          </w:tcPr>
          <w:p w:rsidR="0055538C" w:rsidRPr="00EC006F" w:rsidRDefault="0055538C" w:rsidP="00910480">
            <w:pPr>
              <w:rPr>
                <w:rFonts w:ascii="Times New Roman" w:hAnsi="Times New Roman"/>
                <w:b/>
                <w:sz w:val="20"/>
                <w:szCs w:val="20"/>
              </w:rPr>
            </w:pPr>
            <w:r w:rsidRPr="00EC006F">
              <w:rPr>
                <w:rFonts w:ascii="Times New Roman" w:hAnsi="Times New Roman"/>
                <w:b/>
                <w:sz w:val="20"/>
                <w:szCs w:val="20"/>
              </w:rPr>
              <w:t>PP – ČL.6</w:t>
            </w:r>
          </w:p>
        </w:tc>
      </w:tr>
      <w:tr w:rsidR="008D52A5" w:rsidRPr="00891140" w:rsidTr="008D52A5">
        <w:tc>
          <w:tcPr>
            <w:tcW w:w="3222" w:type="dxa"/>
            <w:tcBorders>
              <w:bottom w:val="single" w:sz="4" w:space="0" w:color="auto"/>
            </w:tcBorders>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Razredna nastava</w:t>
            </w:r>
          </w:p>
        </w:tc>
        <w:tc>
          <w:tcPr>
            <w:tcW w:w="1168"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177</w:t>
            </w:r>
          </w:p>
        </w:tc>
        <w:tc>
          <w:tcPr>
            <w:tcW w:w="850"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87</w:t>
            </w:r>
          </w:p>
        </w:tc>
        <w:tc>
          <w:tcPr>
            <w:tcW w:w="851"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90</w:t>
            </w:r>
          </w:p>
        </w:tc>
        <w:tc>
          <w:tcPr>
            <w:tcW w:w="850"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1</w:t>
            </w:r>
          </w:p>
        </w:tc>
        <w:tc>
          <w:tcPr>
            <w:tcW w:w="992"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2</w:t>
            </w:r>
          </w:p>
        </w:tc>
      </w:tr>
      <w:tr w:rsidR="008D52A5" w:rsidRPr="00891140" w:rsidTr="008D52A5">
        <w:tc>
          <w:tcPr>
            <w:tcW w:w="3222" w:type="dxa"/>
            <w:tcBorders>
              <w:bottom w:val="single" w:sz="4" w:space="0" w:color="auto"/>
            </w:tcBorders>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Predmetna nastava</w:t>
            </w:r>
          </w:p>
        </w:tc>
        <w:tc>
          <w:tcPr>
            <w:tcW w:w="1168"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184</w:t>
            </w:r>
          </w:p>
        </w:tc>
        <w:tc>
          <w:tcPr>
            <w:tcW w:w="850"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87</w:t>
            </w:r>
          </w:p>
        </w:tc>
        <w:tc>
          <w:tcPr>
            <w:tcW w:w="851"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97</w:t>
            </w:r>
          </w:p>
        </w:tc>
        <w:tc>
          <w:tcPr>
            <w:tcW w:w="850"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8</w:t>
            </w:r>
          </w:p>
        </w:tc>
        <w:tc>
          <w:tcPr>
            <w:tcW w:w="992" w:type="dxa"/>
            <w:shd w:val="clear" w:color="auto" w:fill="FFFFFF" w:themeFill="background1"/>
          </w:tcPr>
          <w:p w:rsidR="008D52A5" w:rsidRDefault="008D52A5" w:rsidP="00910480">
            <w:pPr>
              <w:rPr>
                <w:rFonts w:ascii="Times New Roman" w:hAnsi="Times New Roman"/>
                <w:sz w:val="24"/>
                <w:szCs w:val="24"/>
              </w:rPr>
            </w:pPr>
            <w:r>
              <w:rPr>
                <w:rFonts w:ascii="Times New Roman" w:hAnsi="Times New Roman"/>
                <w:sz w:val="24"/>
                <w:szCs w:val="24"/>
              </w:rPr>
              <w:t>7</w:t>
            </w:r>
          </w:p>
        </w:tc>
      </w:tr>
      <w:tr w:rsidR="008D52A5" w:rsidRPr="00891140" w:rsidTr="008D52A5">
        <w:tc>
          <w:tcPr>
            <w:tcW w:w="3222" w:type="dxa"/>
            <w:tcBorders>
              <w:bottom w:val="single" w:sz="4" w:space="0" w:color="auto"/>
            </w:tcBorders>
            <w:shd w:val="clear" w:color="auto" w:fill="F2F2F2" w:themeFill="background1" w:themeFillShade="F2"/>
          </w:tcPr>
          <w:p w:rsidR="008D52A5" w:rsidRDefault="008D52A5" w:rsidP="00910480">
            <w:pPr>
              <w:rPr>
                <w:rFonts w:ascii="Times New Roman" w:hAnsi="Times New Roman"/>
                <w:sz w:val="24"/>
                <w:szCs w:val="24"/>
              </w:rPr>
            </w:pPr>
            <w:r>
              <w:rPr>
                <w:rFonts w:ascii="Times New Roman" w:hAnsi="Times New Roman"/>
                <w:sz w:val="24"/>
                <w:szCs w:val="24"/>
              </w:rPr>
              <w:t xml:space="preserve">Matična škola </w:t>
            </w:r>
          </w:p>
        </w:tc>
        <w:tc>
          <w:tcPr>
            <w:tcW w:w="1168" w:type="dxa"/>
            <w:shd w:val="clear" w:color="auto" w:fill="F2F2F2" w:themeFill="background1" w:themeFillShade="F2"/>
          </w:tcPr>
          <w:p w:rsidR="008D52A5" w:rsidRDefault="008D52A5" w:rsidP="00910480">
            <w:pPr>
              <w:rPr>
                <w:rFonts w:ascii="Times New Roman" w:hAnsi="Times New Roman"/>
                <w:sz w:val="24"/>
                <w:szCs w:val="24"/>
              </w:rPr>
            </w:pPr>
            <w:r>
              <w:rPr>
                <w:rFonts w:ascii="Times New Roman" w:hAnsi="Times New Roman"/>
                <w:sz w:val="24"/>
                <w:szCs w:val="24"/>
              </w:rPr>
              <w:t>361</w:t>
            </w:r>
          </w:p>
        </w:tc>
        <w:tc>
          <w:tcPr>
            <w:tcW w:w="850" w:type="dxa"/>
            <w:shd w:val="clear" w:color="auto" w:fill="F2F2F2" w:themeFill="background1" w:themeFillShade="F2"/>
          </w:tcPr>
          <w:p w:rsidR="008D52A5" w:rsidRDefault="008D52A5" w:rsidP="00910480">
            <w:pPr>
              <w:rPr>
                <w:rFonts w:ascii="Times New Roman" w:hAnsi="Times New Roman"/>
                <w:sz w:val="24"/>
                <w:szCs w:val="24"/>
              </w:rPr>
            </w:pPr>
            <w:r>
              <w:rPr>
                <w:rFonts w:ascii="Times New Roman" w:hAnsi="Times New Roman"/>
                <w:sz w:val="24"/>
                <w:szCs w:val="24"/>
              </w:rPr>
              <w:t>174</w:t>
            </w:r>
          </w:p>
        </w:tc>
        <w:tc>
          <w:tcPr>
            <w:tcW w:w="851" w:type="dxa"/>
            <w:shd w:val="clear" w:color="auto" w:fill="F2F2F2" w:themeFill="background1" w:themeFillShade="F2"/>
          </w:tcPr>
          <w:p w:rsidR="008D52A5" w:rsidRDefault="008D52A5" w:rsidP="00910480">
            <w:pPr>
              <w:rPr>
                <w:rFonts w:ascii="Times New Roman" w:hAnsi="Times New Roman"/>
                <w:sz w:val="24"/>
                <w:szCs w:val="24"/>
              </w:rPr>
            </w:pPr>
            <w:r>
              <w:rPr>
                <w:rFonts w:ascii="Times New Roman" w:hAnsi="Times New Roman"/>
                <w:sz w:val="24"/>
                <w:szCs w:val="24"/>
              </w:rPr>
              <w:t>187</w:t>
            </w:r>
          </w:p>
        </w:tc>
        <w:tc>
          <w:tcPr>
            <w:tcW w:w="850" w:type="dxa"/>
            <w:shd w:val="clear" w:color="auto" w:fill="F2F2F2" w:themeFill="background1" w:themeFillShade="F2"/>
          </w:tcPr>
          <w:p w:rsidR="008D52A5" w:rsidRDefault="008D52A5" w:rsidP="00910480">
            <w:pPr>
              <w:rPr>
                <w:rFonts w:ascii="Times New Roman" w:hAnsi="Times New Roman"/>
                <w:sz w:val="24"/>
                <w:szCs w:val="24"/>
              </w:rPr>
            </w:pPr>
            <w:r>
              <w:rPr>
                <w:rFonts w:ascii="Times New Roman" w:hAnsi="Times New Roman"/>
                <w:sz w:val="24"/>
                <w:szCs w:val="24"/>
              </w:rPr>
              <w:t>9</w:t>
            </w:r>
          </w:p>
        </w:tc>
        <w:tc>
          <w:tcPr>
            <w:tcW w:w="992" w:type="dxa"/>
            <w:shd w:val="clear" w:color="auto" w:fill="F2F2F2" w:themeFill="background1" w:themeFillShade="F2"/>
          </w:tcPr>
          <w:p w:rsidR="008D52A5" w:rsidRDefault="008D52A5" w:rsidP="00910480">
            <w:pPr>
              <w:rPr>
                <w:rFonts w:ascii="Times New Roman" w:hAnsi="Times New Roman"/>
                <w:sz w:val="24"/>
                <w:szCs w:val="24"/>
              </w:rPr>
            </w:pPr>
            <w:r>
              <w:rPr>
                <w:rFonts w:ascii="Times New Roman" w:hAnsi="Times New Roman"/>
                <w:sz w:val="24"/>
                <w:szCs w:val="24"/>
              </w:rPr>
              <w:t>9</w:t>
            </w:r>
          </w:p>
        </w:tc>
      </w:tr>
      <w:tr w:rsidR="0055538C" w:rsidRPr="00891140" w:rsidTr="008D52A5">
        <w:tc>
          <w:tcPr>
            <w:tcW w:w="3222" w:type="dxa"/>
            <w:tcBorders>
              <w:bottom w:val="single" w:sz="4" w:space="0" w:color="auto"/>
            </w:tcBorders>
            <w:shd w:val="clear" w:color="auto" w:fill="FFFFFF" w:themeFill="background1"/>
          </w:tcPr>
          <w:p w:rsidR="0055538C" w:rsidRPr="00891140" w:rsidRDefault="0055538C" w:rsidP="00910480">
            <w:pPr>
              <w:rPr>
                <w:rFonts w:ascii="Times New Roman" w:hAnsi="Times New Roman"/>
                <w:sz w:val="24"/>
                <w:szCs w:val="24"/>
              </w:rPr>
            </w:pPr>
            <w:r>
              <w:rPr>
                <w:rFonts w:ascii="Times New Roman" w:hAnsi="Times New Roman"/>
                <w:sz w:val="24"/>
                <w:szCs w:val="24"/>
              </w:rPr>
              <w:t xml:space="preserve">PŠ </w:t>
            </w:r>
          </w:p>
        </w:tc>
        <w:tc>
          <w:tcPr>
            <w:tcW w:w="1168" w:type="dxa"/>
            <w:shd w:val="clear" w:color="auto" w:fill="FFFFFF" w:themeFill="background1"/>
          </w:tcPr>
          <w:p w:rsidR="0055538C" w:rsidRPr="00891140" w:rsidRDefault="0055538C" w:rsidP="00910480">
            <w:pPr>
              <w:rPr>
                <w:rFonts w:ascii="Times New Roman" w:hAnsi="Times New Roman"/>
                <w:sz w:val="24"/>
                <w:szCs w:val="24"/>
              </w:rPr>
            </w:pPr>
            <w:r>
              <w:rPr>
                <w:rFonts w:ascii="Times New Roman" w:hAnsi="Times New Roman"/>
                <w:sz w:val="24"/>
                <w:szCs w:val="24"/>
              </w:rPr>
              <w:t>5</w:t>
            </w:r>
          </w:p>
        </w:tc>
        <w:tc>
          <w:tcPr>
            <w:tcW w:w="850" w:type="dxa"/>
            <w:shd w:val="clear" w:color="auto" w:fill="FFFFFF" w:themeFill="background1"/>
          </w:tcPr>
          <w:p w:rsidR="0055538C" w:rsidRPr="00891140" w:rsidRDefault="00C95E17" w:rsidP="00910480">
            <w:pPr>
              <w:rPr>
                <w:rFonts w:ascii="Times New Roman" w:hAnsi="Times New Roman"/>
                <w:sz w:val="24"/>
                <w:szCs w:val="24"/>
              </w:rPr>
            </w:pPr>
            <w:r>
              <w:rPr>
                <w:rFonts w:ascii="Times New Roman" w:hAnsi="Times New Roman"/>
                <w:sz w:val="24"/>
                <w:szCs w:val="24"/>
              </w:rPr>
              <w:t>3</w:t>
            </w:r>
          </w:p>
        </w:tc>
        <w:tc>
          <w:tcPr>
            <w:tcW w:w="851" w:type="dxa"/>
            <w:shd w:val="clear" w:color="auto" w:fill="FFFFFF" w:themeFill="background1"/>
          </w:tcPr>
          <w:p w:rsidR="0055538C" w:rsidRPr="00891140" w:rsidRDefault="00C95E17" w:rsidP="00910480">
            <w:pPr>
              <w:rPr>
                <w:rFonts w:ascii="Times New Roman" w:hAnsi="Times New Roman"/>
                <w:sz w:val="24"/>
                <w:szCs w:val="24"/>
              </w:rPr>
            </w:pPr>
            <w:r>
              <w:rPr>
                <w:rFonts w:ascii="Times New Roman" w:hAnsi="Times New Roman"/>
                <w:sz w:val="24"/>
                <w:szCs w:val="24"/>
              </w:rPr>
              <w:t>2</w:t>
            </w:r>
          </w:p>
        </w:tc>
        <w:tc>
          <w:tcPr>
            <w:tcW w:w="850" w:type="dxa"/>
            <w:shd w:val="clear" w:color="auto" w:fill="FFFFFF" w:themeFill="background1"/>
          </w:tcPr>
          <w:p w:rsidR="0055538C" w:rsidRPr="00891140" w:rsidRDefault="0055538C" w:rsidP="00910480">
            <w:pPr>
              <w:rPr>
                <w:rFonts w:ascii="Times New Roman" w:hAnsi="Times New Roman"/>
                <w:sz w:val="24"/>
                <w:szCs w:val="24"/>
              </w:rPr>
            </w:pPr>
            <w:r>
              <w:rPr>
                <w:rFonts w:ascii="Times New Roman" w:hAnsi="Times New Roman"/>
                <w:sz w:val="24"/>
                <w:szCs w:val="24"/>
              </w:rPr>
              <w:t>/</w:t>
            </w:r>
          </w:p>
        </w:tc>
        <w:tc>
          <w:tcPr>
            <w:tcW w:w="992" w:type="dxa"/>
            <w:shd w:val="clear" w:color="auto" w:fill="FFFFFF" w:themeFill="background1"/>
          </w:tcPr>
          <w:p w:rsidR="0055538C" w:rsidRPr="00891140" w:rsidRDefault="0055538C" w:rsidP="00910480">
            <w:pPr>
              <w:rPr>
                <w:rFonts w:ascii="Times New Roman" w:hAnsi="Times New Roman"/>
                <w:sz w:val="24"/>
                <w:szCs w:val="24"/>
              </w:rPr>
            </w:pPr>
            <w:r>
              <w:rPr>
                <w:rFonts w:ascii="Times New Roman" w:hAnsi="Times New Roman"/>
                <w:sz w:val="24"/>
                <w:szCs w:val="24"/>
              </w:rPr>
              <w:t>/</w:t>
            </w:r>
          </w:p>
        </w:tc>
      </w:tr>
      <w:tr w:rsidR="0055538C" w:rsidTr="008D52A5">
        <w:tc>
          <w:tcPr>
            <w:tcW w:w="3222" w:type="dxa"/>
            <w:tcBorders>
              <w:bottom w:val="single" w:sz="4" w:space="0" w:color="auto"/>
            </w:tcBorders>
            <w:shd w:val="clear" w:color="auto" w:fill="FFC000"/>
          </w:tcPr>
          <w:p w:rsidR="0055538C" w:rsidRPr="008D52A5" w:rsidRDefault="00C95E17" w:rsidP="00910480">
            <w:pPr>
              <w:rPr>
                <w:rFonts w:ascii="Times New Roman" w:hAnsi="Times New Roman"/>
                <w:b/>
                <w:sz w:val="24"/>
                <w:szCs w:val="24"/>
              </w:rPr>
            </w:pPr>
            <w:r w:rsidRPr="008D52A5">
              <w:rPr>
                <w:rFonts w:ascii="Times New Roman" w:hAnsi="Times New Roman"/>
                <w:b/>
                <w:sz w:val="24"/>
                <w:szCs w:val="24"/>
              </w:rPr>
              <w:t>UKUPNO</w:t>
            </w:r>
          </w:p>
        </w:tc>
        <w:tc>
          <w:tcPr>
            <w:tcW w:w="1168" w:type="dxa"/>
            <w:shd w:val="clear" w:color="auto" w:fill="FFC000"/>
          </w:tcPr>
          <w:p w:rsidR="0055538C" w:rsidRPr="008D52A5" w:rsidRDefault="0055538C" w:rsidP="00910480">
            <w:pPr>
              <w:rPr>
                <w:rFonts w:ascii="Times New Roman" w:hAnsi="Times New Roman"/>
                <w:b/>
                <w:sz w:val="24"/>
                <w:szCs w:val="24"/>
              </w:rPr>
            </w:pPr>
            <w:r w:rsidRPr="008D52A5">
              <w:rPr>
                <w:rFonts w:ascii="Times New Roman" w:hAnsi="Times New Roman"/>
                <w:b/>
                <w:sz w:val="24"/>
                <w:szCs w:val="24"/>
              </w:rPr>
              <w:t>366</w:t>
            </w:r>
          </w:p>
        </w:tc>
        <w:tc>
          <w:tcPr>
            <w:tcW w:w="850" w:type="dxa"/>
            <w:shd w:val="clear" w:color="auto" w:fill="FFC000"/>
          </w:tcPr>
          <w:p w:rsidR="0055538C" w:rsidRPr="008D52A5" w:rsidRDefault="00C95E17" w:rsidP="00910480">
            <w:pPr>
              <w:rPr>
                <w:rFonts w:ascii="Times New Roman" w:hAnsi="Times New Roman"/>
                <w:b/>
                <w:sz w:val="24"/>
                <w:szCs w:val="24"/>
              </w:rPr>
            </w:pPr>
            <w:r w:rsidRPr="008D52A5">
              <w:rPr>
                <w:rFonts w:ascii="Times New Roman" w:hAnsi="Times New Roman"/>
                <w:b/>
                <w:sz w:val="24"/>
                <w:szCs w:val="24"/>
              </w:rPr>
              <w:t>177</w:t>
            </w:r>
          </w:p>
        </w:tc>
        <w:tc>
          <w:tcPr>
            <w:tcW w:w="851" w:type="dxa"/>
            <w:shd w:val="clear" w:color="auto" w:fill="FFC000"/>
          </w:tcPr>
          <w:p w:rsidR="0055538C" w:rsidRPr="008D52A5" w:rsidRDefault="00C95E17" w:rsidP="00910480">
            <w:pPr>
              <w:rPr>
                <w:rFonts w:ascii="Times New Roman" w:hAnsi="Times New Roman"/>
                <w:b/>
                <w:sz w:val="24"/>
                <w:szCs w:val="24"/>
              </w:rPr>
            </w:pPr>
            <w:r w:rsidRPr="008D52A5">
              <w:rPr>
                <w:rFonts w:ascii="Times New Roman" w:hAnsi="Times New Roman"/>
                <w:b/>
                <w:sz w:val="24"/>
                <w:szCs w:val="24"/>
              </w:rPr>
              <w:t>189</w:t>
            </w:r>
          </w:p>
        </w:tc>
        <w:tc>
          <w:tcPr>
            <w:tcW w:w="850" w:type="dxa"/>
            <w:shd w:val="clear" w:color="auto" w:fill="FFC000"/>
          </w:tcPr>
          <w:p w:rsidR="0055538C" w:rsidRPr="008D52A5" w:rsidRDefault="00C95E17" w:rsidP="00910480">
            <w:pPr>
              <w:rPr>
                <w:rFonts w:ascii="Times New Roman" w:hAnsi="Times New Roman"/>
                <w:b/>
                <w:sz w:val="24"/>
                <w:szCs w:val="24"/>
              </w:rPr>
            </w:pPr>
            <w:r w:rsidRPr="008D52A5">
              <w:rPr>
                <w:rFonts w:ascii="Times New Roman" w:hAnsi="Times New Roman"/>
                <w:b/>
                <w:sz w:val="24"/>
                <w:szCs w:val="24"/>
              </w:rPr>
              <w:t>9</w:t>
            </w:r>
          </w:p>
        </w:tc>
        <w:tc>
          <w:tcPr>
            <w:tcW w:w="992" w:type="dxa"/>
            <w:shd w:val="clear" w:color="auto" w:fill="FFC000"/>
          </w:tcPr>
          <w:p w:rsidR="0055538C" w:rsidRPr="008D52A5" w:rsidRDefault="00C95E17" w:rsidP="00910480">
            <w:pPr>
              <w:rPr>
                <w:rFonts w:ascii="Times New Roman" w:hAnsi="Times New Roman"/>
                <w:b/>
                <w:sz w:val="24"/>
                <w:szCs w:val="24"/>
              </w:rPr>
            </w:pPr>
            <w:r w:rsidRPr="008D52A5">
              <w:rPr>
                <w:rFonts w:ascii="Times New Roman" w:hAnsi="Times New Roman"/>
                <w:b/>
                <w:sz w:val="24"/>
                <w:szCs w:val="24"/>
              </w:rPr>
              <w:t>9</w:t>
            </w:r>
          </w:p>
        </w:tc>
      </w:tr>
    </w:tbl>
    <w:p w:rsidR="00E12DBB" w:rsidRPr="008D52A5" w:rsidRDefault="00E12DBB" w:rsidP="008713B7">
      <w:pPr>
        <w:shd w:val="clear" w:color="auto" w:fill="FFFFFF"/>
        <w:spacing w:after="0" w:line="240" w:lineRule="auto"/>
        <w:rPr>
          <w:rFonts w:ascii="Times New Roman" w:eastAsia="Times New Roman" w:hAnsi="Times New Roman" w:cs="Times New Roman"/>
          <w:bCs/>
          <w:sz w:val="24"/>
          <w:szCs w:val="24"/>
          <w:u w:val="single"/>
          <w:lang w:val="pl-PL"/>
        </w:rPr>
        <w:sectPr w:rsidR="00E12DBB" w:rsidRPr="008D52A5" w:rsidSect="00D33383">
          <w:pgSz w:w="11906" w:h="16838"/>
          <w:pgMar w:top="1417" w:right="1417" w:bottom="1417" w:left="1417" w:header="708" w:footer="708" w:gutter="0"/>
          <w:cols w:space="708"/>
          <w:titlePg/>
          <w:docGrid w:linePitch="360"/>
        </w:sectPr>
      </w:pPr>
    </w:p>
    <w:p w:rsidR="008713B7" w:rsidRPr="00A74A3A" w:rsidRDefault="008713B7" w:rsidP="003A5750">
      <w:pPr>
        <w:pStyle w:val="Odlomakpopisa"/>
        <w:numPr>
          <w:ilvl w:val="0"/>
          <w:numId w:val="26"/>
        </w:numPr>
        <w:shd w:val="clear" w:color="auto" w:fill="FFFFFF"/>
        <w:spacing w:after="0" w:line="240" w:lineRule="auto"/>
        <w:jc w:val="center"/>
        <w:rPr>
          <w:rFonts w:ascii="Times New Roman" w:eastAsia="Times New Roman" w:hAnsi="Times New Roman" w:cs="Times New Roman"/>
          <w:b/>
          <w:bCs/>
          <w:sz w:val="24"/>
          <w:szCs w:val="24"/>
          <w:u w:val="single"/>
          <w:lang w:val="pl-PL"/>
        </w:rPr>
      </w:pPr>
      <w:r w:rsidRPr="00A74A3A">
        <w:rPr>
          <w:rFonts w:ascii="Times New Roman" w:eastAsia="Times New Roman" w:hAnsi="Times New Roman" w:cs="Times New Roman"/>
          <w:b/>
          <w:bCs/>
          <w:sz w:val="24"/>
          <w:szCs w:val="24"/>
          <w:u w:val="single"/>
          <w:lang w:val="pl-PL"/>
        </w:rPr>
        <w:lastRenderedPageBreak/>
        <w:t>GODIŠNJI KALENDAR RADA ŠKOLE</w:t>
      </w:r>
    </w:p>
    <w:p w:rsidR="00897DD2" w:rsidRPr="00115B35" w:rsidRDefault="00897DD2" w:rsidP="00F95244">
      <w:pPr>
        <w:shd w:val="clear" w:color="auto" w:fill="FFFFFF"/>
        <w:spacing w:after="0" w:line="240" w:lineRule="auto"/>
        <w:jc w:val="center"/>
        <w:rPr>
          <w:rFonts w:ascii="Times New Roman" w:eastAsia="Times New Roman" w:hAnsi="Times New Roman" w:cs="Times New Roman"/>
          <w:b/>
          <w:bCs/>
          <w:sz w:val="24"/>
          <w:szCs w:val="24"/>
          <w:u w:val="single"/>
          <w:lang w:val="pl-PL"/>
        </w:rPr>
      </w:pPr>
    </w:p>
    <w:p w:rsidR="008713B7" w:rsidRPr="008713B7" w:rsidRDefault="008713B7" w:rsidP="008713B7">
      <w:pPr>
        <w:shd w:val="clear" w:color="auto" w:fill="FFFFFF"/>
        <w:spacing w:after="0" w:line="240" w:lineRule="auto"/>
        <w:rPr>
          <w:rFonts w:ascii="Times New Roman" w:eastAsia="Times New Roman" w:hAnsi="Times New Roman" w:cs="Times New Roman"/>
          <w:b/>
          <w:bCs/>
          <w:sz w:val="20"/>
          <w:szCs w:val="20"/>
          <w:lang w:val="pl-PL"/>
        </w:rPr>
      </w:pPr>
    </w:p>
    <w:p w:rsidR="008713B7" w:rsidRPr="008713B7" w:rsidRDefault="008713B7" w:rsidP="008713B7">
      <w:pPr>
        <w:spacing w:after="0" w:line="240" w:lineRule="auto"/>
        <w:rPr>
          <w:rFonts w:ascii="Times New Roman" w:eastAsia="Times New Roman" w:hAnsi="Times New Roman" w:cs="Times New Roman"/>
          <w:b/>
          <w:bCs/>
          <w:color w:val="FF0000"/>
          <w:sz w:val="20"/>
          <w:szCs w:val="20"/>
          <w:lang w:val="pl-PL"/>
        </w:rPr>
      </w:pPr>
    </w:p>
    <w:tbl>
      <w:tblPr>
        <w:tblW w:w="128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00"/>
        <w:tblLayout w:type="fixed"/>
        <w:tblLook w:val="00A0" w:firstRow="1" w:lastRow="0" w:firstColumn="1" w:lastColumn="0" w:noHBand="0" w:noVBand="0"/>
      </w:tblPr>
      <w:tblGrid>
        <w:gridCol w:w="1771"/>
        <w:gridCol w:w="927"/>
        <w:gridCol w:w="992"/>
        <w:gridCol w:w="1098"/>
        <w:gridCol w:w="1830"/>
        <w:gridCol w:w="3118"/>
        <w:gridCol w:w="3103"/>
      </w:tblGrid>
      <w:tr w:rsidR="006335CB" w:rsidRPr="00DC3B75" w:rsidTr="001044B4">
        <w:trPr>
          <w:jc w:val="center"/>
        </w:trPr>
        <w:tc>
          <w:tcPr>
            <w:tcW w:w="1771" w:type="dxa"/>
            <w:tcBorders>
              <w:top w:val="thinThickSmallGap" w:sz="24" w:space="0" w:color="auto"/>
              <w:left w:val="thinThickSmallGap" w:sz="24" w:space="0" w:color="auto"/>
              <w:bottom w:val="single" w:sz="4" w:space="0" w:color="auto"/>
              <w:right w:val="single" w:sz="4" w:space="0" w:color="auto"/>
            </w:tcBorders>
            <w:shd w:val="clear" w:color="auto" w:fill="FFFF00"/>
            <w:vAlign w:val="center"/>
          </w:tcPr>
          <w:p w:rsidR="006335CB" w:rsidRPr="00DC3B75" w:rsidRDefault="006335CB" w:rsidP="00F95244">
            <w:pPr>
              <w:spacing w:after="0" w:line="240" w:lineRule="auto"/>
              <w:jc w:val="center"/>
              <w:rPr>
                <w:rFonts w:ascii="Times New Roman" w:eastAsia="Times New Roman" w:hAnsi="Times New Roman" w:cs="Times New Roman"/>
                <w:b/>
                <w:sz w:val="20"/>
                <w:szCs w:val="20"/>
                <w:lang w:val="pl-PL"/>
              </w:rPr>
            </w:pPr>
            <w:bookmarkStart w:id="5" w:name="_Hlk51923040"/>
            <w:r w:rsidRPr="00DC3B75">
              <w:rPr>
                <w:rFonts w:ascii="Times New Roman" w:eastAsia="Times New Roman" w:hAnsi="Times New Roman" w:cs="Times New Roman"/>
                <w:b/>
                <w:sz w:val="20"/>
                <w:szCs w:val="20"/>
                <w:lang w:val="pl-PL"/>
              </w:rPr>
              <w:t>Obrazovno razdoblje</w:t>
            </w:r>
          </w:p>
        </w:tc>
        <w:tc>
          <w:tcPr>
            <w:tcW w:w="927" w:type="dxa"/>
            <w:tcBorders>
              <w:top w:val="thinThickSmallGap" w:sz="24" w:space="0" w:color="auto"/>
              <w:left w:val="single" w:sz="4" w:space="0" w:color="auto"/>
              <w:bottom w:val="single" w:sz="4" w:space="0" w:color="auto"/>
            </w:tcBorders>
            <w:shd w:val="clear" w:color="auto" w:fill="FFFF00"/>
            <w:vAlign w:val="center"/>
          </w:tcPr>
          <w:p w:rsidR="006335CB" w:rsidRPr="00DC3B75" w:rsidRDefault="006335CB"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Mjesec</w:t>
            </w:r>
          </w:p>
        </w:tc>
        <w:tc>
          <w:tcPr>
            <w:tcW w:w="992" w:type="dxa"/>
            <w:tcBorders>
              <w:top w:val="thinThickSmallGap" w:sz="24" w:space="0" w:color="auto"/>
              <w:bottom w:val="single" w:sz="4" w:space="0" w:color="auto"/>
            </w:tcBorders>
            <w:shd w:val="clear" w:color="auto" w:fill="FFFF00"/>
            <w:vAlign w:val="center"/>
          </w:tcPr>
          <w:p w:rsidR="006335CB" w:rsidRPr="00DC3B75" w:rsidRDefault="006335CB"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Radni dani</w:t>
            </w:r>
          </w:p>
        </w:tc>
        <w:tc>
          <w:tcPr>
            <w:tcW w:w="1098" w:type="dxa"/>
            <w:tcBorders>
              <w:top w:val="thinThickSmallGap" w:sz="24" w:space="0" w:color="auto"/>
              <w:bottom w:val="single" w:sz="4" w:space="0" w:color="auto"/>
            </w:tcBorders>
            <w:shd w:val="clear" w:color="auto" w:fill="FFFF00"/>
            <w:vAlign w:val="center"/>
          </w:tcPr>
          <w:p w:rsidR="006335CB" w:rsidRPr="00DC3B75" w:rsidRDefault="006335CB"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Nastavni dani</w:t>
            </w:r>
          </w:p>
        </w:tc>
        <w:tc>
          <w:tcPr>
            <w:tcW w:w="1830" w:type="dxa"/>
            <w:tcBorders>
              <w:top w:val="thinThickSmallGap" w:sz="24" w:space="0" w:color="auto"/>
              <w:bottom w:val="single" w:sz="4" w:space="0" w:color="auto"/>
            </w:tcBorders>
            <w:shd w:val="clear" w:color="auto" w:fill="FFFF00"/>
            <w:vAlign w:val="center"/>
          </w:tcPr>
          <w:p w:rsidR="006335CB" w:rsidRPr="00DC3B75" w:rsidRDefault="006335CB" w:rsidP="00F95244">
            <w:pPr>
              <w:spacing w:after="0" w:line="240" w:lineRule="auto"/>
              <w:jc w:val="center"/>
              <w:rPr>
                <w:rFonts w:ascii="Times New Roman" w:eastAsia="Times New Roman" w:hAnsi="Times New Roman" w:cs="Times New Roman"/>
                <w:b/>
                <w:sz w:val="20"/>
                <w:szCs w:val="20"/>
                <w:lang w:val="pl-PL"/>
              </w:rPr>
            </w:pPr>
            <w:r w:rsidRPr="00DC3B75">
              <w:rPr>
                <w:rFonts w:ascii="Times New Roman" w:eastAsia="Times New Roman" w:hAnsi="Times New Roman" w:cs="Times New Roman"/>
                <w:b/>
                <w:sz w:val="20"/>
                <w:szCs w:val="20"/>
                <w:lang w:val="pl-PL"/>
              </w:rPr>
              <w:t xml:space="preserve">Blagdani/ </w:t>
            </w:r>
            <w:r>
              <w:rPr>
                <w:rFonts w:ascii="Times New Roman" w:eastAsia="Times New Roman" w:hAnsi="Times New Roman" w:cs="Times New Roman"/>
                <w:b/>
                <w:sz w:val="20"/>
                <w:szCs w:val="20"/>
                <w:lang w:val="pl-PL"/>
              </w:rPr>
              <w:t>n</w:t>
            </w:r>
            <w:r w:rsidRPr="00DC3B75">
              <w:rPr>
                <w:rFonts w:ascii="Times New Roman" w:eastAsia="Times New Roman" w:hAnsi="Times New Roman" w:cs="Times New Roman"/>
                <w:b/>
                <w:sz w:val="20"/>
                <w:szCs w:val="20"/>
                <w:lang w:val="pl-PL"/>
              </w:rPr>
              <w:t xml:space="preserve">eradni </w:t>
            </w:r>
            <w:r>
              <w:rPr>
                <w:rFonts w:ascii="Times New Roman" w:eastAsia="Times New Roman" w:hAnsi="Times New Roman" w:cs="Times New Roman"/>
                <w:b/>
                <w:sz w:val="20"/>
                <w:szCs w:val="20"/>
                <w:lang w:val="pl-PL"/>
              </w:rPr>
              <w:t xml:space="preserve">/nenastavni </w:t>
            </w:r>
            <w:r w:rsidRPr="00DC3B75">
              <w:rPr>
                <w:rFonts w:ascii="Times New Roman" w:eastAsia="Times New Roman" w:hAnsi="Times New Roman" w:cs="Times New Roman"/>
                <w:b/>
                <w:sz w:val="20"/>
                <w:szCs w:val="20"/>
                <w:lang w:val="pl-PL"/>
              </w:rPr>
              <w:t>dani</w:t>
            </w:r>
          </w:p>
        </w:tc>
        <w:tc>
          <w:tcPr>
            <w:tcW w:w="3118" w:type="dxa"/>
            <w:tcBorders>
              <w:top w:val="thinThickSmallGap" w:sz="24" w:space="0" w:color="auto"/>
              <w:bottom w:val="single" w:sz="4" w:space="0" w:color="auto"/>
            </w:tcBorders>
            <w:shd w:val="clear" w:color="auto" w:fill="FFFF00"/>
            <w:vAlign w:val="center"/>
          </w:tcPr>
          <w:p w:rsidR="006335CB" w:rsidRPr="00DC3B75" w:rsidRDefault="006335CB" w:rsidP="00F95244">
            <w:pPr>
              <w:spacing w:after="0" w:line="240" w:lineRule="auto"/>
              <w:jc w:val="center"/>
              <w:rPr>
                <w:rFonts w:ascii="Times New Roman" w:eastAsia="Times New Roman" w:hAnsi="Times New Roman" w:cs="Times New Roman"/>
                <w:b/>
                <w:sz w:val="20"/>
                <w:szCs w:val="20"/>
                <w:lang w:val="de-DE"/>
              </w:rPr>
            </w:pPr>
            <w:r w:rsidRPr="00DC3B75">
              <w:rPr>
                <w:rFonts w:ascii="Times New Roman" w:eastAsia="Times New Roman" w:hAnsi="Times New Roman" w:cs="Times New Roman"/>
                <w:b/>
                <w:sz w:val="20"/>
                <w:szCs w:val="20"/>
                <w:lang w:val="de-DE"/>
              </w:rPr>
              <w:t>Obilježavanje blagdana</w:t>
            </w:r>
          </w:p>
        </w:tc>
        <w:tc>
          <w:tcPr>
            <w:tcW w:w="3103" w:type="dxa"/>
            <w:tcBorders>
              <w:top w:val="thinThickSmallGap" w:sz="24" w:space="0" w:color="auto"/>
              <w:bottom w:val="single" w:sz="4" w:space="0" w:color="auto"/>
              <w:right w:val="thickThinSmallGap" w:sz="24" w:space="0" w:color="auto"/>
            </w:tcBorders>
            <w:shd w:val="clear" w:color="auto" w:fill="FFFF00"/>
            <w:vAlign w:val="center"/>
          </w:tcPr>
          <w:p w:rsidR="006335CB" w:rsidRPr="00DC3B75" w:rsidRDefault="006335CB" w:rsidP="00F95244">
            <w:pPr>
              <w:spacing w:after="0" w:line="240" w:lineRule="auto"/>
              <w:jc w:val="center"/>
              <w:rPr>
                <w:rFonts w:ascii="Times New Roman" w:eastAsia="Times New Roman" w:hAnsi="Times New Roman" w:cs="Times New Roman"/>
                <w:b/>
                <w:sz w:val="20"/>
                <w:szCs w:val="20"/>
                <w:lang w:val="de-DE"/>
              </w:rPr>
            </w:pPr>
            <w:r w:rsidRPr="00DC3B75">
              <w:rPr>
                <w:rFonts w:ascii="Times New Roman" w:eastAsia="Times New Roman" w:hAnsi="Times New Roman" w:cs="Times New Roman"/>
                <w:b/>
                <w:sz w:val="20"/>
                <w:szCs w:val="20"/>
                <w:lang w:val="de-DE"/>
              </w:rPr>
              <w:t>Odmori učenika</w:t>
            </w:r>
          </w:p>
          <w:p w:rsidR="006335CB" w:rsidRPr="00DC3B75" w:rsidRDefault="006335CB" w:rsidP="00F95244">
            <w:pPr>
              <w:spacing w:after="0" w:line="240" w:lineRule="auto"/>
              <w:jc w:val="center"/>
              <w:rPr>
                <w:rFonts w:ascii="Times New Roman" w:eastAsia="Times New Roman" w:hAnsi="Times New Roman" w:cs="Times New Roman"/>
                <w:b/>
                <w:sz w:val="20"/>
                <w:szCs w:val="20"/>
                <w:lang w:val="de-DE"/>
              </w:rPr>
            </w:pPr>
          </w:p>
        </w:tc>
      </w:tr>
      <w:tr w:rsidR="006335CB" w:rsidRPr="0046201D" w:rsidTr="006335CB">
        <w:trPr>
          <w:cantSplit/>
          <w:trHeight w:val="1389"/>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auto"/>
            <w:vAlign w:val="center"/>
          </w:tcPr>
          <w:p w:rsidR="006335CB" w:rsidRPr="00957416" w:rsidRDefault="006335CB" w:rsidP="00F95244">
            <w:pPr>
              <w:spacing w:after="0" w:line="240" w:lineRule="auto"/>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I. obrazovno razdoblje:</w:t>
            </w:r>
          </w:p>
          <w:p w:rsidR="006335CB" w:rsidRPr="00957416" w:rsidRDefault="006335CB" w:rsidP="00F95244">
            <w:pPr>
              <w:spacing w:after="0" w:line="240" w:lineRule="auto"/>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4</w:t>
            </w:r>
            <w:r w:rsidRPr="00957416">
              <w:rPr>
                <w:rFonts w:ascii="Times New Roman" w:eastAsia="Times New Roman" w:hAnsi="Times New Roman" w:cs="Times New Roman"/>
                <w:sz w:val="20"/>
                <w:szCs w:val="20"/>
                <w:lang w:val="pl-PL"/>
              </w:rPr>
              <w:t>.</w:t>
            </w:r>
            <w:r>
              <w:rPr>
                <w:rFonts w:ascii="Times New Roman" w:eastAsia="Times New Roman" w:hAnsi="Times New Roman" w:cs="Times New Roman"/>
                <w:sz w:val="20"/>
                <w:szCs w:val="20"/>
                <w:lang w:val="pl-PL"/>
              </w:rPr>
              <w:t xml:space="preserve"> </w:t>
            </w:r>
            <w:r w:rsidRPr="00957416">
              <w:rPr>
                <w:rFonts w:ascii="Times New Roman" w:eastAsia="Times New Roman" w:hAnsi="Times New Roman" w:cs="Times New Roman"/>
                <w:sz w:val="20"/>
                <w:szCs w:val="20"/>
                <w:lang w:val="pl-PL"/>
              </w:rPr>
              <w:t>9.</w:t>
            </w:r>
            <w:r>
              <w:rPr>
                <w:rFonts w:ascii="Times New Roman" w:eastAsia="Times New Roman" w:hAnsi="Times New Roman" w:cs="Times New Roman"/>
                <w:sz w:val="20"/>
                <w:szCs w:val="20"/>
                <w:lang w:val="pl-PL"/>
              </w:rPr>
              <w:t xml:space="preserve"> </w:t>
            </w:r>
            <w:r w:rsidRPr="00957416">
              <w:rPr>
                <w:rFonts w:ascii="Times New Roman" w:eastAsia="Times New Roman" w:hAnsi="Times New Roman" w:cs="Times New Roman"/>
                <w:sz w:val="20"/>
                <w:szCs w:val="20"/>
                <w:lang w:val="pl-PL"/>
              </w:rPr>
              <w:t>20</w:t>
            </w:r>
            <w:r>
              <w:rPr>
                <w:rFonts w:ascii="Times New Roman" w:eastAsia="Times New Roman" w:hAnsi="Times New Roman" w:cs="Times New Roman"/>
                <w:sz w:val="20"/>
                <w:szCs w:val="20"/>
                <w:lang w:val="pl-PL"/>
              </w:rPr>
              <w:t>23</w:t>
            </w:r>
            <w:r w:rsidRPr="00957416">
              <w:rPr>
                <w:rFonts w:ascii="Times New Roman" w:eastAsia="Times New Roman" w:hAnsi="Times New Roman" w:cs="Times New Roman"/>
                <w:sz w:val="20"/>
                <w:szCs w:val="20"/>
                <w:lang w:val="pl-PL"/>
              </w:rPr>
              <w:t>. -</w:t>
            </w:r>
          </w:p>
          <w:p w:rsidR="006335CB" w:rsidRPr="0046201D" w:rsidRDefault="006335CB" w:rsidP="00957416">
            <w:pPr>
              <w:spacing w:after="0" w:line="240" w:lineRule="auto"/>
              <w:rPr>
                <w:rFonts w:ascii="Times New Roman" w:eastAsia="Times New Roman" w:hAnsi="Times New Roman" w:cs="Times New Roman"/>
                <w:color w:val="FF0000"/>
                <w:sz w:val="20"/>
                <w:szCs w:val="20"/>
                <w:lang w:val="pl-PL"/>
              </w:rPr>
            </w:pPr>
            <w:r w:rsidRPr="00957416">
              <w:rPr>
                <w:rFonts w:ascii="Times New Roman" w:eastAsia="Times New Roman" w:hAnsi="Times New Roman" w:cs="Times New Roman"/>
                <w:sz w:val="20"/>
                <w:szCs w:val="20"/>
                <w:lang w:val="pl-PL"/>
              </w:rPr>
              <w:t>2</w:t>
            </w:r>
            <w:r>
              <w:rPr>
                <w:rFonts w:ascii="Times New Roman" w:eastAsia="Times New Roman" w:hAnsi="Times New Roman" w:cs="Times New Roman"/>
                <w:sz w:val="20"/>
                <w:szCs w:val="20"/>
                <w:lang w:val="pl-PL"/>
              </w:rPr>
              <w:t>2</w:t>
            </w:r>
            <w:r w:rsidRPr="00957416">
              <w:rPr>
                <w:rFonts w:ascii="Times New Roman" w:eastAsia="Times New Roman" w:hAnsi="Times New Roman" w:cs="Times New Roman"/>
                <w:sz w:val="20"/>
                <w:szCs w:val="20"/>
                <w:lang w:val="pl-PL"/>
              </w:rPr>
              <w:t>. 12. 20</w:t>
            </w:r>
            <w:r>
              <w:rPr>
                <w:rFonts w:ascii="Times New Roman" w:eastAsia="Times New Roman" w:hAnsi="Times New Roman" w:cs="Times New Roman"/>
                <w:sz w:val="20"/>
                <w:szCs w:val="20"/>
                <w:lang w:val="pl-PL"/>
              </w:rPr>
              <w:t>23</w:t>
            </w:r>
            <w:r w:rsidRPr="00957416">
              <w:rPr>
                <w:rFonts w:ascii="Times New Roman" w:eastAsia="Times New Roman" w:hAnsi="Times New Roman" w:cs="Times New Roman"/>
                <w:sz w:val="20"/>
                <w:szCs w:val="20"/>
                <w:lang w:val="pl-PL"/>
              </w:rPr>
              <w:t>.</w:t>
            </w:r>
          </w:p>
        </w:tc>
        <w:tc>
          <w:tcPr>
            <w:tcW w:w="927" w:type="dxa"/>
            <w:tcBorders>
              <w:top w:val="single" w:sz="4" w:space="0" w:color="auto"/>
              <w:left w:val="single" w:sz="4" w:space="0" w:color="auto"/>
              <w:bottom w:val="single" w:sz="4" w:space="0" w:color="auto"/>
            </w:tcBorders>
            <w:shd w:val="clear" w:color="auto" w:fill="auto"/>
            <w:vAlign w:val="center"/>
          </w:tcPr>
          <w:p w:rsidR="006335CB" w:rsidRPr="00982C9E" w:rsidRDefault="006335CB" w:rsidP="00F95244">
            <w:pPr>
              <w:spacing w:after="0" w:line="240" w:lineRule="auto"/>
              <w:jc w:val="center"/>
              <w:rPr>
                <w:rFonts w:ascii="Times New Roman" w:eastAsia="Times New Roman" w:hAnsi="Times New Roman" w:cs="Times New Roman"/>
                <w:iCs/>
                <w:sz w:val="20"/>
                <w:szCs w:val="20"/>
                <w:lang w:val="de-DE"/>
              </w:rPr>
            </w:pPr>
            <w:r w:rsidRPr="00982C9E">
              <w:rPr>
                <w:rFonts w:ascii="Times New Roman" w:eastAsia="Times New Roman" w:hAnsi="Times New Roman" w:cs="Times New Roman"/>
                <w:iCs/>
                <w:sz w:val="20"/>
                <w:szCs w:val="20"/>
                <w:lang w:val="de-DE"/>
              </w:rPr>
              <w:t>IX.</w:t>
            </w:r>
          </w:p>
          <w:p w:rsidR="006335CB" w:rsidRPr="00982C9E" w:rsidRDefault="006335CB"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w:t>
            </w:r>
          </w:p>
          <w:p w:rsidR="006335CB" w:rsidRPr="00982C9E" w:rsidRDefault="006335CB"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XI.</w:t>
            </w:r>
          </w:p>
          <w:p w:rsidR="006335CB" w:rsidRPr="00982C9E" w:rsidRDefault="006335CB" w:rsidP="00F95244">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XII.</w:t>
            </w:r>
          </w:p>
          <w:p w:rsidR="006335CB" w:rsidRPr="0059355B" w:rsidRDefault="006335CB" w:rsidP="00F95244">
            <w:pPr>
              <w:spacing w:after="0" w:line="240" w:lineRule="auto"/>
              <w:jc w:val="center"/>
              <w:rPr>
                <w:rFonts w:ascii="Times New Roman" w:eastAsia="Times New Roman" w:hAnsi="Times New Roman" w:cs="Times New Roman"/>
                <w:iCs/>
                <w:color w:val="FF0000"/>
                <w:sz w:val="20"/>
                <w:szCs w:val="20"/>
                <w:lang w:val="en-GB"/>
              </w:rPr>
            </w:pPr>
          </w:p>
        </w:tc>
        <w:tc>
          <w:tcPr>
            <w:tcW w:w="992" w:type="dxa"/>
            <w:tcBorders>
              <w:top w:val="single" w:sz="4" w:space="0" w:color="auto"/>
              <w:bottom w:val="single" w:sz="4" w:space="0" w:color="auto"/>
            </w:tcBorders>
            <w:shd w:val="clear" w:color="auto" w:fill="auto"/>
            <w:vAlign w:val="center"/>
          </w:tcPr>
          <w:p w:rsidR="006335CB" w:rsidRPr="00982C9E" w:rsidRDefault="006335CB" w:rsidP="00103110">
            <w:pPr>
              <w:spacing w:after="0" w:line="240" w:lineRule="auto"/>
              <w:jc w:val="center"/>
              <w:rPr>
                <w:rFonts w:ascii="Times New Roman" w:eastAsia="Times New Roman" w:hAnsi="Times New Roman" w:cs="Times New Roman"/>
                <w:iCs/>
                <w:sz w:val="20"/>
                <w:szCs w:val="20"/>
                <w:lang w:val="en-GB"/>
              </w:rPr>
            </w:pPr>
          </w:p>
          <w:p w:rsidR="006335CB" w:rsidRPr="00982C9E" w:rsidRDefault="006335CB"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Pr>
                <w:rFonts w:ascii="Times New Roman" w:eastAsia="Times New Roman" w:hAnsi="Times New Roman" w:cs="Times New Roman"/>
                <w:iCs/>
                <w:sz w:val="20"/>
                <w:szCs w:val="20"/>
                <w:lang w:val="en-GB"/>
              </w:rPr>
              <w:t>1</w:t>
            </w:r>
          </w:p>
          <w:p w:rsidR="006335CB" w:rsidRPr="00982C9E" w:rsidRDefault="006335CB"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Pr>
                <w:rFonts w:ascii="Times New Roman" w:eastAsia="Times New Roman" w:hAnsi="Times New Roman" w:cs="Times New Roman"/>
                <w:iCs/>
                <w:sz w:val="20"/>
                <w:szCs w:val="20"/>
                <w:lang w:val="en-GB"/>
              </w:rPr>
              <w:t>2</w:t>
            </w:r>
          </w:p>
          <w:p w:rsidR="006335CB" w:rsidRPr="00982C9E" w:rsidRDefault="006335CB" w:rsidP="00103110">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2</w:t>
            </w:r>
            <w:r>
              <w:rPr>
                <w:rFonts w:ascii="Times New Roman" w:eastAsia="Times New Roman" w:hAnsi="Times New Roman" w:cs="Times New Roman"/>
                <w:iCs/>
                <w:sz w:val="20"/>
                <w:szCs w:val="20"/>
                <w:lang w:val="en-GB"/>
              </w:rPr>
              <w:t>1</w:t>
            </w:r>
          </w:p>
          <w:p w:rsidR="006335CB" w:rsidRPr="00982C9E" w:rsidRDefault="006335CB" w:rsidP="00103110">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19</w:t>
            </w:r>
          </w:p>
          <w:p w:rsidR="006335CB" w:rsidRPr="00982C9E" w:rsidRDefault="006335CB" w:rsidP="00103110">
            <w:pPr>
              <w:spacing w:after="0" w:line="240" w:lineRule="auto"/>
              <w:jc w:val="center"/>
              <w:rPr>
                <w:rFonts w:ascii="Times New Roman" w:eastAsia="Times New Roman" w:hAnsi="Times New Roman" w:cs="Times New Roman"/>
                <w:iCs/>
                <w:sz w:val="20"/>
                <w:szCs w:val="20"/>
                <w:lang w:val="en-GB"/>
              </w:rPr>
            </w:pPr>
          </w:p>
          <w:p w:rsidR="006335CB" w:rsidRPr="00982C9E" w:rsidRDefault="006335CB" w:rsidP="00103110">
            <w:pPr>
              <w:spacing w:after="0" w:line="240" w:lineRule="auto"/>
              <w:jc w:val="center"/>
              <w:rPr>
                <w:rFonts w:ascii="Times New Roman" w:eastAsia="Times New Roman" w:hAnsi="Times New Roman" w:cs="Times New Roman"/>
                <w:iCs/>
                <w:sz w:val="20"/>
                <w:szCs w:val="20"/>
                <w:lang w:val="en-GB"/>
              </w:rPr>
            </w:pPr>
          </w:p>
        </w:tc>
        <w:tc>
          <w:tcPr>
            <w:tcW w:w="1098" w:type="dxa"/>
            <w:tcBorders>
              <w:top w:val="single" w:sz="4" w:space="0" w:color="auto"/>
              <w:bottom w:val="single" w:sz="4" w:space="0" w:color="auto"/>
            </w:tcBorders>
            <w:shd w:val="clear" w:color="auto" w:fill="auto"/>
            <w:vAlign w:val="center"/>
          </w:tcPr>
          <w:p w:rsidR="006335CB" w:rsidRPr="00982C9E" w:rsidRDefault="006335CB"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1</w:t>
            </w:r>
            <w:r>
              <w:rPr>
                <w:rFonts w:ascii="Times New Roman" w:eastAsia="Times New Roman" w:hAnsi="Times New Roman" w:cs="Times New Roman"/>
                <w:iCs/>
                <w:sz w:val="20"/>
                <w:szCs w:val="20"/>
                <w:lang w:val="en-GB"/>
              </w:rPr>
              <w:t>9</w:t>
            </w:r>
          </w:p>
          <w:p w:rsidR="006335CB" w:rsidRPr="00982C9E" w:rsidRDefault="001E16EF" w:rsidP="009F43E1">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19</w:t>
            </w:r>
          </w:p>
          <w:p w:rsidR="006335CB" w:rsidRPr="00982C9E" w:rsidRDefault="006335CB" w:rsidP="009F43E1">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21</w:t>
            </w:r>
          </w:p>
          <w:p w:rsidR="006335CB" w:rsidRPr="00982C9E" w:rsidRDefault="006335CB" w:rsidP="009F43E1">
            <w:pPr>
              <w:spacing w:after="0" w:line="240" w:lineRule="auto"/>
              <w:jc w:val="center"/>
              <w:rPr>
                <w:rFonts w:ascii="Times New Roman" w:eastAsia="Times New Roman" w:hAnsi="Times New Roman" w:cs="Times New Roman"/>
                <w:iCs/>
                <w:sz w:val="20"/>
                <w:szCs w:val="20"/>
                <w:lang w:val="en-GB"/>
              </w:rPr>
            </w:pPr>
            <w:r w:rsidRPr="00982C9E">
              <w:rPr>
                <w:rFonts w:ascii="Times New Roman" w:eastAsia="Times New Roman" w:hAnsi="Times New Roman" w:cs="Times New Roman"/>
                <w:iCs/>
                <w:sz w:val="20"/>
                <w:szCs w:val="20"/>
                <w:lang w:val="en-GB"/>
              </w:rPr>
              <w:t>1</w:t>
            </w:r>
            <w:r>
              <w:rPr>
                <w:rFonts w:ascii="Times New Roman" w:eastAsia="Times New Roman" w:hAnsi="Times New Roman" w:cs="Times New Roman"/>
                <w:iCs/>
                <w:sz w:val="20"/>
                <w:szCs w:val="20"/>
                <w:lang w:val="en-GB"/>
              </w:rPr>
              <w:t>6</w:t>
            </w:r>
          </w:p>
          <w:p w:rsidR="006335CB" w:rsidRPr="00982C9E" w:rsidRDefault="006335CB" w:rsidP="009F43E1">
            <w:pPr>
              <w:spacing w:after="0" w:line="240" w:lineRule="auto"/>
              <w:jc w:val="center"/>
              <w:rPr>
                <w:rFonts w:ascii="Times New Roman" w:eastAsia="Times New Roman" w:hAnsi="Times New Roman" w:cs="Times New Roman"/>
                <w:iCs/>
                <w:sz w:val="20"/>
                <w:szCs w:val="20"/>
                <w:lang w:val="en-GB"/>
              </w:rPr>
            </w:pPr>
          </w:p>
        </w:tc>
        <w:tc>
          <w:tcPr>
            <w:tcW w:w="1830" w:type="dxa"/>
            <w:tcBorders>
              <w:top w:val="single" w:sz="4" w:space="0" w:color="auto"/>
              <w:bottom w:val="single" w:sz="4" w:space="0" w:color="auto"/>
            </w:tcBorders>
            <w:shd w:val="clear" w:color="auto" w:fill="auto"/>
            <w:vAlign w:val="center"/>
          </w:tcPr>
          <w:p w:rsidR="006335CB" w:rsidRDefault="006335CB"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2</w:t>
            </w:r>
          </w:p>
          <w:p w:rsidR="006335CB" w:rsidRDefault="001E16EF"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3</w:t>
            </w:r>
          </w:p>
          <w:p w:rsidR="006335CB" w:rsidRDefault="006335CB"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1</w:t>
            </w:r>
          </w:p>
          <w:p w:rsidR="006335CB" w:rsidRDefault="006335CB"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5</w:t>
            </w:r>
          </w:p>
          <w:p w:rsidR="006335CB" w:rsidRPr="00BD7055" w:rsidRDefault="006335CB" w:rsidP="00DC3B75">
            <w:pPr>
              <w:spacing w:after="0" w:line="240" w:lineRule="auto"/>
              <w:jc w:val="center"/>
              <w:rPr>
                <w:rFonts w:ascii="Times New Roman" w:eastAsia="Times New Roman" w:hAnsi="Times New Roman" w:cs="Times New Roman"/>
                <w:iCs/>
                <w:sz w:val="20"/>
                <w:szCs w:val="20"/>
                <w:lang w:val="en-GB"/>
              </w:rPr>
            </w:pPr>
            <w:r>
              <w:rPr>
                <w:rFonts w:ascii="Times New Roman" w:eastAsia="Times New Roman" w:hAnsi="Times New Roman" w:cs="Times New Roman"/>
                <w:iCs/>
                <w:sz w:val="20"/>
                <w:szCs w:val="20"/>
                <w:lang w:val="en-GB"/>
              </w:rPr>
              <w:t>5</w:t>
            </w:r>
            <w:r w:rsidRPr="00BD7055">
              <w:rPr>
                <w:rFonts w:ascii="Times New Roman" w:eastAsia="Times New Roman" w:hAnsi="Times New Roman" w:cs="Times New Roman"/>
                <w:iCs/>
                <w:sz w:val="20"/>
                <w:szCs w:val="20"/>
                <w:lang w:val="en-GB"/>
              </w:rPr>
              <w:t xml:space="preserve"> </w:t>
            </w:r>
          </w:p>
          <w:p w:rsidR="006335CB" w:rsidRPr="0059355B" w:rsidRDefault="006335CB" w:rsidP="00DC3B75">
            <w:pPr>
              <w:spacing w:after="0" w:line="240" w:lineRule="auto"/>
              <w:jc w:val="center"/>
              <w:rPr>
                <w:rFonts w:ascii="Times New Roman" w:eastAsia="Times New Roman" w:hAnsi="Times New Roman" w:cs="Times New Roman"/>
                <w:iCs/>
                <w:color w:val="FF0000"/>
                <w:sz w:val="20"/>
                <w:szCs w:val="20"/>
                <w:lang w:val="en-GB"/>
              </w:rPr>
            </w:pPr>
          </w:p>
        </w:tc>
        <w:tc>
          <w:tcPr>
            <w:tcW w:w="3118" w:type="dxa"/>
            <w:tcBorders>
              <w:top w:val="single" w:sz="4" w:space="0" w:color="auto"/>
              <w:bottom w:val="single" w:sz="4" w:space="0" w:color="auto"/>
            </w:tcBorders>
            <w:shd w:val="clear" w:color="auto" w:fill="auto"/>
            <w:vAlign w:val="center"/>
          </w:tcPr>
          <w:p w:rsidR="006335CB" w:rsidRDefault="006335CB"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29. 9. 20</w:t>
            </w:r>
            <w:r>
              <w:rPr>
                <w:rFonts w:ascii="Times New Roman" w:eastAsia="Times New Roman" w:hAnsi="Times New Roman" w:cs="Times New Roman"/>
                <w:iCs/>
                <w:sz w:val="20"/>
                <w:szCs w:val="20"/>
                <w:lang w:val="pl-PL"/>
              </w:rPr>
              <w:t>23</w:t>
            </w:r>
            <w:r w:rsidRPr="00957416">
              <w:rPr>
                <w:rFonts w:ascii="Times New Roman" w:eastAsia="Times New Roman" w:hAnsi="Times New Roman" w:cs="Times New Roman"/>
                <w:iCs/>
                <w:sz w:val="20"/>
                <w:szCs w:val="20"/>
                <w:lang w:val="pl-PL"/>
              </w:rPr>
              <w:t xml:space="preserve">. </w:t>
            </w:r>
            <w:r>
              <w:rPr>
                <w:rFonts w:ascii="Times New Roman" w:eastAsia="Times New Roman" w:hAnsi="Times New Roman" w:cs="Times New Roman"/>
                <w:iCs/>
                <w:sz w:val="20"/>
                <w:szCs w:val="20"/>
                <w:lang w:val="pl-PL"/>
              </w:rPr>
              <w:t>s</w:t>
            </w:r>
            <w:r w:rsidRPr="00957416">
              <w:rPr>
                <w:rFonts w:ascii="Times New Roman" w:eastAsia="Times New Roman" w:hAnsi="Times New Roman" w:cs="Times New Roman"/>
                <w:iCs/>
                <w:sz w:val="20"/>
                <w:szCs w:val="20"/>
                <w:lang w:val="pl-PL"/>
              </w:rPr>
              <w:t>v</w:t>
            </w:r>
            <w:r>
              <w:rPr>
                <w:rFonts w:ascii="Times New Roman" w:eastAsia="Times New Roman" w:hAnsi="Times New Roman" w:cs="Times New Roman"/>
                <w:iCs/>
                <w:sz w:val="20"/>
                <w:szCs w:val="20"/>
                <w:lang w:val="pl-PL"/>
              </w:rPr>
              <w:t>.</w:t>
            </w:r>
            <w:r w:rsidRPr="00957416">
              <w:rPr>
                <w:rFonts w:ascii="Times New Roman" w:eastAsia="Times New Roman" w:hAnsi="Times New Roman" w:cs="Times New Roman"/>
                <w:iCs/>
                <w:sz w:val="20"/>
                <w:szCs w:val="20"/>
                <w:lang w:val="pl-PL"/>
              </w:rPr>
              <w:t xml:space="preserve"> Mihovil</w:t>
            </w:r>
          </w:p>
          <w:p w:rsidR="001E16EF" w:rsidRPr="00957416" w:rsidRDefault="001E16EF" w:rsidP="00F95244">
            <w:pPr>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5.10. 2023. Dan Učitelja</w:t>
            </w:r>
          </w:p>
          <w:p w:rsidR="006335CB" w:rsidRDefault="006335CB"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1. 11. 20</w:t>
            </w:r>
            <w:r>
              <w:rPr>
                <w:rFonts w:ascii="Times New Roman" w:eastAsia="Times New Roman" w:hAnsi="Times New Roman" w:cs="Times New Roman"/>
                <w:iCs/>
                <w:sz w:val="20"/>
                <w:szCs w:val="20"/>
                <w:lang w:val="pl-PL"/>
              </w:rPr>
              <w:t>23</w:t>
            </w:r>
            <w:r w:rsidRPr="00957416">
              <w:rPr>
                <w:rFonts w:ascii="Times New Roman" w:eastAsia="Times New Roman" w:hAnsi="Times New Roman" w:cs="Times New Roman"/>
                <w:iCs/>
                <w:sz w:val="20"/>
                <w:szCs w:val="20"/>
                <w:lang w:val="pl-PL"/>
              </w:rPr>
              <w:t>. Svi sveti</w:t>
            </w:r>
          </w:p>
          <w:p w:rsidR="006335CB" w:rsidRPr="00957416" w:rsidRDefault="006335CB" w:rsidP="00F95244">
            <w:pPr>
              <w:spacing w:after="0" w:line="240" w:lineRule="auto"/>
              <w:rPr>
                <w:rFonts w:ascii="Times New Roman" w:eastAsia="Times New Roman" w:hAnsi="Times New Roman" w:cs="Times New Roman"/>
                <w:iCs/>
                <w:sz w:val="20"/>
                <w:szCs w:val="20"/>
                <w:lang w:val="pl-PL"/>
              </w:rPr>
            </w:pPr>
            <w:r>
              <w:rPr>
                <w:rFonts w:ascii="Times New Roman" w:eastAsia="Times New Roman" w:hAnsi="Times New Roman" w:cs="Times New Roman"/>
                <w:iCs/>
                <w:sz w:val="20"/>
                <w:szCs w:val="20"/>
                <w:lang w:val="pl-PL"/>
              </w:rPr>
              <w:t>18.11.2023. Dan sjećanja na žrtve Domovinskog rata i Dan sjećanja na žrtvu Vukovara</w:t>
            </w:r>
          </w:p>
          <w:p w:rsidR="006335CB" w:rsidRPr="00957416" w:rsidRDefault="006335CB" w:rsidP="00F95244">
            <w:pPr>
              <w:spacing w:after="0" w:line="240" w:lineRule="auto"/>
              <w:rPr>
                <w:rFonts w:ascii="Times New Roman" w:eastAsia="Times New Roman" w:hAnsi="Times New Roman" w:cs="Times New Roman"/>
                <w:iCs/>
                <w:sz w:val="20"/>
                <w:szCs w:val="20"/>
                <w:lang w:val="pl-PL"/>
              </w:rPr>
            </w:pPr>
            <w:r w:rsidRPr="00957416">
              <w:rPr>
                <w:rFonts w:ascii="Times New Roman" w:eastAsia="Times New Roman" w:hAnsi="Times New Roman" w:cs="Times New Roman"/>
                <w:iCs/>
                <w:sz w:val="20"/>
                <w:szCs w:val="20"/>
                <w:lang w:val="pl-PL"/>
              </w:rPr>
              <w:t>25. 12. 20</w:t>
            </w:r>
            <w:r>
              <w:rPr>
                <w:rFonts w:ascii="Times New Roman" w:eastAsia="Times New Roman" w:hAnsi="Times New Roman" w:cs="Times New Roman"/>
                <w:iCs/>
                <w:sz w:val="20"/>
                <w:szCs w:val="20"/>
                <w:lang w:val="pl-PL"/>
              </w:rPr>
              <w:t>23</w:t>
            </w:r>
            <w:r w:rsidRPr="00957416">
              <w:rPr>
                <w:rFonts w:ascii="Times New Roman" w:eastAsia="Times New Roman" w:hAnsi="Times New Roman" w:cs="Times New Roman"/>
                <w:iCs/>
                <w:sz w:val="20"/>
                <w:szCs w:val="20"/>
                <w:lang w:val="pl-PL"/>
              </w:rPr>
              <w:t>.  Božić</w:t>
            </w:r>
          </w:p>
          <w:p w:rsidR="006335CB" w:rsidRPr="0046201D" w:rsidRDefault="006335CB" w:rsidP="00957416">
            <w:pPr>
              <w:spacing w:after="0" w:line="240" w:lineRule="auto"/>
              <w:rPr>
                <w:rFonts w:ascii="Times New Roman" w:eastAsia="Times New Roman" w:hAnsi="Times New Roman" w:cs="Times New Roman"/>
                <w:iCs/>
                <w:color w:val="FF0000"/>
                <w:sz w:val="20"/>
                <w:szCs w:val="20"/>
                <w:lang w:val="pl-PL"/>
              </w:rPr>
            </w:pPr>
            <w:r w:rsidRPr="00957416">
              <w:rPr>
                <w:rFonts w:ascii="Times New Roman" w:eastAsia="Times New Roman" w:hAnsi="Times New Roman" w:cs="Times New Roman"/>
                <w:iCs/>
                <w:sz w:val="20"/>
                <w:szCs w:val="20"/>
                <w:lang w:val="pl-PL"/>
              </w:rPr>
              <w:t>26. 12. 20</w:t>
            </w:r>
            <w:r>
              <w:rPr>
                <w:rFonts w:ascii="Times New Roman" w:eastAsia="Times New Roman" w:hAnsi="Times New Roman" w:cs="Times New Roman"/>
                <w:iCs/>
                <w:sz w:val="20"/>
                <w:szCs w:val="20"/>
                <w:lang w:val="pl-PL"/>
              </w:rPr>
              <w:t>23</w:t>
            </w:r>
            <w:r w:rsidRPr="00957416">
              <w:rPr>
                <w:rFonts w:ascii="Times New Roman" w:eastAsia="Times New Roman" w:hAnsi="Times New Roman" w:cs="Times New Roman"/>
                <w:iCs/>
                <w:sz w:val="20"/>
                <w:szCs w:val="20"/>
                <w:lang w:val="pl-PL"/>
              </w:rPr>
              <w:t xml:space="preserve">.  </w:t>
            </w:r>
            <w:r>
              <w:rPr>
                <w:rFonts w:ascii="Times New Roman" w:eastAsia="Times New Roman" w:hAnsi="Times New Roman" w:cs="Times New Roman"/>
                <w:iCs/>
                <w:sz w:val="20"/>
                <w:szCs w:val="20"/>
                <w:lang w:val="pl-PL"/>
              </w:rPr>
              <w:t>S</w:t>
            </w:r>
            <w:r w:rsidRPr="00957416">
              <w:rPr>
                <w:rFonts w:ascii="Times New Roman" w:eastAsia="Times New Roman" w:hAnsi="Times New Roman" w:cs="Times New Roman"/>
                <w:iCs/>
                <w:sz w:val="20"/>
                <w:szCs w:val="20"/>
                <w:lang w:val="pl-PL"/>
              </w:rPr>
              <w:t>v. Stjepan</w:t>
            </w:r>
          </w:p>
        </w:tc>
        <w:tc>
          <w:tcPr>
            <w:tcW w:w="3103" w:type="dxa"/>
            <w:tcBorders>
              <w:top w:val="single" w:sz="4" w:space="0" w:color="auto"/>
              <w:bottom w:val="single" w:sz="4" w:space="0" w:color="auto"/>
              <w:right w:val="thickThinSmallGap" w:sz="24" w:space="0" w:color="auto"/>
            </w:tcBorders>
            <w:shd w:val="clear" w:color="auto" w:fill="auto"/>
            <w:vAlign w:val="center"/>
          </w:tcPr>
          <w:p w:rsidR="006335CB" w:rsidRPr="00957416" w:rsidRDefault="006335CB" w:rsidP="00A9565B">
            <w:pPr>
              <w:spacing w:after="0" w:line="240" w:lineRule="auto"/>
              <w:rPr>
                <w:rFonts w:ascii="Times New Roman" w:eastAsia="Times New Roman" w:hAnsi="Times New Roman" w:cs="Times New Roman"/>
                <w:b/>
                <w:sz w:val="20"/>
                <w:szCs w:val="20"/>
                <w:lang w:val="en-GB"/>
              </w:rPr>
            </w:pPr>
            <w:r w:rsidRPr="00957416">
              <w:rPr>
                <w:rFonts w:ascii="Times New Roman" w:eastAsia="Times New Roman" w:hAnsi="Times New Roman" w:cs="Times New Roman"/>
                <w:b/>
                <w:sz w:val="20"/>
                <w:szCs w:val="20"/>
                <w:lang w:val="en-GB"/>
              </w:rPr>
              <w:t xml:space="preserve">Jesenski odmor učenika: </w:t>
            </w:r>
          </w:p>
          <w:p w:rsidR="006335CB" w:rsidRPr="00957416" w:rsidRDefault="006335CB" w:rsidP="00A9565B">
            <w:pPr>
              <w:spacing w:after="0" w:line="240" w:lineRule="auto"/>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 xml:space="preserve">30. 10. 2023. – 1. 11. 2023. </w:t>
            </w:r>
          </w:p>
          <w:p w:rsidR="006335CB" w:rsidRPr="00957416" w:rsidRDefault="006335CB" w:rsidP="00A9565B">
            <w:pPr>
              <w:spacing w:after="0" w:line="240" w:lineRule="auto"/>
              <w:rPr>
                <w:rFonts w:ascii="Times New Roman" w:eastAsia="Times New Roman" w:hAnsi="Times New Roman" w:cs="Times New Roman"/>
                <w:b/>
                <w:sz w:val="20"/>
                <w:szCs w:val="20"/>
                <w:lang w:val="en-GB"/>
              </w:rPr>
            </w:pPr>
          </w:p>
          <w:p w:rsidR="006335CB" w:rsidRPr="00957416" w:rsidRDefault="006335CB" w:rsidP="00A9565B">
            <w:pPr>
              <w:spacing w:after="0" w:line="240" w:lineRule="auto"/>
              <w:rPr>
                <w:rFonts w:ascii="Times New Roman" w:eastAsia="Times New Roman" w:hAnsi="Times New Roman" w:cs="Times New Roman"/>
                <w:b/>
                <w:sz w:val="20"/>
                <w:szCs w:val="20"/>
                <w:lang w:val="en-GB"/>
              </w:rPr>
            </w:pPr>
            <w:r w:rsidRPr="00957416">
              <w:rPr>
                <w:rFonts w:ascii="Times New Roman" w:eastAsia="Times New Roman" w:hAnsi="Times New Roman" w:cs="Times New Roman"/>
                <w:b/>
                <w:sz w:val="20"/>
                <w:szCs w:val="20"/>
                <w:lang w:val="en-GB"/>
              </w:rPr>
              <w:t>Prvi dio zimskog odmora:</w:t>
            </w:r>
          </w:p>
          <w:p w:rsidR="006335CB" w:rsidRPr="0046201D" w:rsidRDefault="006335CB" w:rsidP="00A9565B">
            <w:pPr>
              <w:spacing w:after="0" w:line="240" w:lineRule="auto"/>
              <w:rPr>
                <w:rFonts w:ascii="Times New Roman" w:eastAsia="Times New Roman" w:hAnsi="Times New Roman" w:cs="Times New Roman"/>
                <w:color w:val="FF0000"/>
                <w:sz w:val="20"/>
                <w:szCs w:val="20"/>
                <w:lang w:val="en-GB"/>
              </w:rPr>
            </w:pPr>
            <w:r w:rsidRPr="00957416">
              <w:rPr>
                <w:rFonts w:ascii="Times New Roman" w:eastAsia="Times New Roman" w:hAnsi="Times New Roman" w:cs="Times New Roman"/>
                <w:b/>
                <w:sz w:val="20"/>
                <w:szCs w:val="20"/>
                <w:lang w:val="en-GB"/>
              </w:rPr>
              <w:t>2</w:t>
            </w:r>
            <w:r>
              <w:rPr>
                <w:rFonts w:ascii="Times New Roman" w:eastAsia="Times New Roman" w:hAnsi="Times New Roman" w:cs="Times New Roman"/>
                <w:b/>
                <w:sz w:val="20"/>
                <w:szCs w:val="20"/>
                <w:lang w:val="en-GB"/>
              </w:rPr>
              <w:t>7</w:t>
            </w:r>
            <w:r w:rsidRPr="00957416">
              <w:rPr>
                <w:rFonts w:ascii="Times New Roman" w:eastAsia="Times New Roman" w:hAnsi="Times New Roman" w:cs="Times New Roman"/>
                <w:b/>
                <w:sz w:val="20"/>
                <w:szCs w:val="20"/>
                <w:lang w:val="en-GB"/>
              </w:rPr>
              <w:t>.</w:t>
            </w:r>
            <w:r>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12.</w:t>
            </w:r>
            <w:r>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20</w:t>
            </w:r>
            <w:r>
              <w:rPr>
                <w:rFonts w:ascii="Times New Roman" w:eastAsia="Times New Roman" w:hAnsi="Times New Roman" w:cs="Times New Roman"/>
                <w:b/>
                <w:sz w:val="20"/>
                <w:szCs w:val="20"/>
                <w:lang w:val="en-GB"/>
              </w:rPr>
              <w:t>23</w:t>
            </w:r>
            <w:r w:rsidRPr="00957416">
              <w:rPr>
                <w:rFonts w:ascii="Times New Roman" w:eastAsia="Times New Roman" w:hAnsi="Times New Roman" w:cs="Times New Roman"/>
                <w:b/>
                <w:sz w:val="20"/>
                <w:szCs w:val="20"/>
                <w:lang w:val="en-GB"/>
              </w:rPr>
              <w:t xml:space="preserve">. – </w:t>
            </w:r>
            <w:r>
              <w:rPr>
                <w:rFonts w:ascii="Times New Roman" w:eastAsia="Times New Roman" w:hAnsi="Times New Roman" w:cs="Times New Roman"/>
                <w:b/>
                <w:sz w:val="20"/>
                <w:szCs w:val="20"/>
                <w:lang w:val="en-GB"/>
              </w:rPr>
              <w:t>5</w:t>
            </w:r>
            <w:r w:rsidRPr="00957416">
              <w:rPr>
                <w:rFonts w:ascii="Times New Roman" w:eastAsia="Times New Roman" w:hAnsi="Times New Roman" w:cs="Times New Roman"/>
                <w:b/>
                <w:sz w:val="20"/>
                <w:szCs w:val="20"/>
                <w:lang w:val="en-GB"/>
              </w:rPr>
              <w:t>.</w:t>
            </w:r>
            <w:r>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1.</w:t>
            </w:r>
            <w:r>
              <w:rPr>
                <w:rFonts w:ascii="Times New Roman" w:eastAsia="Times New Roman" w:hAnsi="Times New Roman" w:cs="Times New Roman"/>
                <w:b/>
                <w:sz w:val="20"/>
                <w:szCs w:val="20"/>
                <w:lang w:val="en-GB"/>
              </w:rPr>
              <w:t xml:space="preserve"> </w:t>
            </w:r>
            <w:r w:rsidRPr="00957416">
              <w:rPr>
                <w:rFonts w:ascii="Times New Roman" w:eastAsia="Times New Roman" w:hAnsi="Times New Roman" w:cs="Times New Roman"/>
                <w:b/>
                <w:sz w:val="20"/>
                <w:szCs w:val="20"/>
                <w:lang w:val="en-GB"/>
              </w:rPr>
              <w:t>202</w:t>
            </w:r>
            <w:r>
              <w:rPr>
                <w:rFonts w:ascii="Times New Roman" w:eastAsia="Times New Roman" w:hAnsi="Times New Roman" w:cs="Times New Roman"/>
                <w:b/>
                <w:sz w:val="20"/>
                <w:szCs w:val="20"/>
                <w:lang w:val="en-GB"/>
              </w:rPr>
              <w:t>4</w:t>
            </w:r>
            <w:r w:rsidRPr="00957416">
              <w:rPr>
                <w:rFonts w:ascii="Times New Roman" w:eastAsia="Times New Roman" w:hAnsi="Times New Roman" w:cs="Times New Roman"/>
                <w:b/>
                <w:sz w:val="20"/>
                <w:szCs w:val="20"/>
                <w:lang w:val="en-GB"/>
              </w:rPr>
              <w:t xml:space="preserve">. </w:t>
            </w:r>
          </w:p>
        </w:tc>
      </w:tr>
      <w:tr w:rsidR="006335CB" w:rsidRPr="0046201D" w:rsidTr="001044B4">
        <w:trPr>
          <w:cantSplit/>
          <w:trHeight w:val="380"/>
          <w:jc w:val="center"/>
        </w:trPr>
        <w:tc>
          <w:tcPr>
            <w:tcW w:w="1771" w:type="dxa"/>
            <w:tcBorders>
              <w:top w:val="single" w:sz="4" w:space="0" w:color="auto"/>
              <w:left w:val="thinThickSmallGap" w:sz="24" w:space="0" w:color="auto"/>
              <w:bottom w:val="single" w:sz="2" w:space="0" w:color="auto"/>
              <w:right w:val="single" w:sz="4" w:space="0" w:color="auto"/>
            </w:tcBorders>
            <w:shd w:val="clear" w:color="auto" w:fill="FFFF00"/>
            <w:vAlign w:val="center"/>
          </w:tcPr>
          <w:p w:rsidR="006335CB" w:rsidRPr="00DC3B75" w:rsidRDefault="006335CB" w:rsidP="00F95244">
            <w:pPr>
              <w:spacing w:after="0" w:line="240" w:lineRule="auto"/>
              <w:rPr>
                <w:rFonts w:ascii="Times New Roman" w:eastAsia="Times New Roman" w:hAnsi="Times New Roman" w:cs="Times New Roman"/>
                <w:b/>
                <w:bCs/>
                <w:sz w:val="20"/>
                <w:szCs w:val="20"/>
                <w:lang w:val="pl-PL"/>
              </w:rPr>
            </w:pPr>
            <w:r w:rsidRPr="00DC3B7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2" w:space="0" w:color="auto"/>
            </w:tcBorders>
            <w:shd w:val="clear" w:color="auto" w:fill="FFFF00"/>
            <w:vAlign w:val="center"/>
          </w:tcPr>
          <w:p w:rsidR="006335CB" w:rsidRPr="00982C9E" w:rsidRDefault="006335CB" w:rsidP="00F95244">
            <w:pPr>
              <w:spacing w:after="0" w:line="240" w:lineRule="auto"/>
              <w:jc w:val="center"/>
              <w:rPr>
                <w:rFonts w:ascii="Times New Roman" w:eastAsia="Times New Roman" w:hAnsi="Times New Roman" w:cs="Times New Roman"/>
                <w:b/>
                <w:bCs/>
                <w:iCs/>
                <w:sz w:val="20"/>
                <w:szCs w:val="20"/>
                <w:lang w:val="pl-PL"/>
              </w:rPr>
            </w:pPr>
            <w:r w:rsidRPr="00982C9E">
              <w:rPr>
                <w:rFonts w:ascii="Times New Roman" w:eastAsia="Times New Roman" w:hAnsi="Times New Roman" w:cs="Times New Roman"/>
                <w:b/>
                <w:bCs/>
                <w:iCs/>
                <w:sz w:val="20"/>
                <w:szCs w:val="20"/>
                <w:lang w:val="pl-PL"/>
              </w:rPr>
              <w:t>IX. - I.</w:t>
            </w:r>
          </w:p>
        </w:tc>
        <w:tc>
          <w:tcPr>
            <w:tcW w:w="992" w:type="dxa"/>
            <w:tcBorders>
              <w:top w:val="single" w:sz="4" w:space="0" w:color="auto"/>
              <w:bottom w:val="single" w:sz="2" w:space="0" w:color="auto"/>
            </w:tcBorders>
            <w:shd w:val="clear" w:color="auto" w:fill="FFFF00"/>
            <w:vAlign w:val="center"/>
          </w:tcPr>
          <w:p w:rsidR="006335CB" w:rsidRPr="00982C9E" w:rsidRDefault="006335CB" w:rsidP="00313EF3">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83</w:t>
            </w:r>
          </w:p>
        </w:tc>
        <w:tc>
          <w:tcPr>
            <w:tcW w:w="1098" w:type="dxa"/>
            <w:tcBorders>
              <w:top w:val="single" w:sz="4" w:space="0" w:color="auto"/>
              <w:bottom w:val="single" w:sz="2" w:space="0" w:color="auto"/>
            </w:tcBorders>
            <w:shd w:val="clear" w:color="auto" w:fill="FFFF00"/>
            <w:vAlign w:val="center"/>
          </w:tcPr>
          <w:p w:rsidR="006335CB" w:rsidRPr="006335CB" w:rsidRDefault="001E16EF" w:rsidP="00AE4C1B">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75</w:t>
            </w:r>
          </w:p>
        </w:tc>
        <w:tc>
          <w:tcPr>
            <w:tcW w:w="1830" w:type="dxa"/>
            <w:tcBorders>
              <w:top w:val="single" w:sz="4" w:space="0" w:color="auto"/>
              <w:bottom w:val="single" w:sz="2" w:space="0" w:color="auto"/>
            </w:tcBorders>
            <w:shd w:val="clear" w:color="auto" w:fill="FFFF00"/>
            <w:vAlign w:val="center"/>
          </w:tcPr>
          <w:p w:rsidR="006335CB" w:rsidRPr="006335CB" w:rsidRDefault="001E16EF" w:rsidP="00DC3B75">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16</w:t>
            </w:r>
          </w:p>
        </w:tc>
        <w:tc>
          <w:tcPr>
            <w:tcW w:w="3118" w:type="dxa"/>
            <w:tcBorders>
              <w:top w:val="single" w:sz="4" w:space="0" w:color="auto"/>
              <w:bottom w:val="single" w:sz="2" w:space="0" w:color="auto"/>
            </w:tcBorders>
            <w:shd w:val="clear" w:color="auto" w:fill="FFFF00"/>
            <w:vAlign w:val="center"/>
          </w:tcPr>
          <w:p w:rsidR="006335CB" w:rsidRPr="0046201D" w:rsidRDefault="006335CB" w:rsidP="00F95244">
            <w:pPr>
              <w:spacing w:after="0" w:line="240" w:lineRule="auto"/>
              <w:rPr>
                <w:rFonts w:ascii="Times New Roman" w:eastAsia="Times New Roman" w:hAnsi="Times New Roman" w:cs="Times New Roman"/>
                <w:b/>
                <w:bCs/>
                <w:iCs/>
                <w:color w:val="FF0000"/>
                <w:sz w:val="20"/>
                <w:szCs w:val="20"/>
                <w:lang w:val="pl-PL"/>
              </w:rPr>
            </w:pPr>
          </w:p>
        </w:tc>
        <w:tc>
          <w:tcPr>
            <w:tcW w:w="3103" w:type="dxa"/>
            <w:tcBorders>
              <w:top w:val="single" w:sz="4" w:space="0" w:color="auto"/>
              <w:bottom w:val="single" w:sz="2" w:space="0" w:color="auto"/>
              <w:right w:val="thickThinSmallGap" w:sz="24" w:space="0" w:color="auto"/>
            </w:tcBorders>
            <w:shd w:val="clear" w:color="auto" w:fill="FFFF00"/>
            <w:vAlign w:val="center"/>
          </w:tcPr>
          <w:p w:rsidR="006335CB" w:rsidRPr="0046201D" w:rsidRDefault="006335CB" w:rsidP="00F95244">
            <w:pPr>
              <w:spacing w:after="0" w:line="240" w:lineRule="auto"/>
              <w:rPr>
                <w:rFonts w:ascii="Times New Roman" w:eastAsia="Times New Roman" w:hAnsi="Times New Roman" w:cs="Times New Roman"/>
                <w:b/>
                <w:bCs/>
                <w:iCs/>
                <w:color w:val="FF0000"/>
                <w:sz w:val="20"/>
                <w:szCs w:val="20"/>
                <w:lang w:val="pl-PL"/>
              </w:rPr>
            </w:pPr>
          </w:p>
        </w:tc>
      </w:tr>
      <w:tr w:rsidR="006335CB" w:rsidRPr="0046201D" w:rsidTr="006335CB">
        <w:trPr>
          <w:cantSplit/>
          <w:trHeight w:val="1557"/>
          <w:jc w:val="center"/>
        </w:trPr>
        <w:tc>
          <w:tcPr>
            <w:tcW w:w="1771" w:type="dxa"/>
            <w:vMerge w:val="restart"/>
            <w:tcBorders>
              <w:top w:val="single" w:sz="2" w:space="0" w:color="auto"/>
              <w:left w:val="thinThickSmallGap" w:sz="24" w:space="0" w:color="auto"/>
              <w:right w:val="single" w:sz="4" w:space="0" w:color="auto"/>
            </w:tcBorders>
            <w:shd w:val="clear" w:color="auto" w:fill="FFFFFF" w:themeFill="background1"/>
            <w:vAlign w:val="center"/>
          </w:tcPr>
          <w:p w:rsidR="006335CB" w:rsidRPr="00957416" w:rsidRDefault="006335CB" w:rsidP="00F95244">
            <w:pPr>
              <w:spacing w:after="0" w:line="240" w:lineRule="auto"/>
              <w:jc w:val="center"/>
              <w:rPr>
                <w:rFonts w:ascii="Times New Roman" w:eastAsia="Times New Roman" w:hAnsi="Times New Roman" w:cs="Times New Roman"/>
                <w:sz w:val="20"/>
                <w:szCs w:val="20"/>
                <w:lang w:val="pl-PL"/>
              </w:rPr>
            </w:pPr>
            <w:r w:rsidRPr="00957416">
              <w:rPr>
                <w:rFonts w:ascii="Times New Roman" w:eastAsia="Times New Roman" w:hAnsi="Times New Roman" w:cs="Times New Roman"/>
                <w:sz w:val="20"/>
                <w:szCs w:val="20"/>
                <w:lang w:val="pl-PL"/>
              </w:rPr>
              <w:t xml:space="preserve">II. obrazovno razdoblje: </w:t>
            </w:r>
          </w:p>
          <w:p w:rsidR="006335CB" w:rsidRPr="00957416" w:rsidRDefault="006335CB" w:rsidP="00F95244">
            <w:pPr>
              <w:spacing w:after="0" w:line="240" w:lineRule="auto"/>
              <w:jc w:val="center"/>
              <w:rPr>
                <w:rFonts w:ascii="Times New Roman" w:eastAsia="Times New Roman" w:hAnsi="Times New Roman" w:cs="Times New Roman"/>
                <w:sz w:val="20"/>
                <w:szCs w:val="20"/>
                <w:lang w:val="pl-PL"/>
              </w:rPr>
            </w:pPr>
            <w:r>
              <w:rPr>
                <w:rFonts w:ascii="Times New Roman" w:eastAsia="Times New Roman" w:hAnsi="Times New Roman" w:cs="Times New Roman"/>
                <w:sz w:val="20"/>
                <w:szCs w:val="20"/>
                <w:lang w:val="pl-PL"/>
              </w:rPr>
              <w:t>8</w:t>
            </w:r>
            <w:r w:rsidRPr="00957416">
              <w:rPr>
                <w:rFonts w:ascii="Times New Roman" w:eastAsia="Times New Roman" w:hAnsi="Times New Roman" w:cs="Times New Roman"/>
                <w:sz w:val="20"/>
                <w:szCs w:val="20"/>
                <w:lang w:val="pl-PL"/>
              </w:rPr>
              <w:t>. 1. 202</w:t>
            </w:r>
            <w:r>
              <w:rPr>
                <w:rFonts w:ascii="Times New Roman" w:eastAsia="Times New Roman" w:hAnsi="Times New Roman" w:cs="Times New Roman"/>
                <w:sz w:val="20"/>
                <w:szCs w:val="20"/>
                <w:lang w:val="pl-PL"/>
              </w:rPr>
              <w:t>4</w:t>
            </w:r>
            <w:r w:rsidRPr="00957416">
              <w:rPr>
                <w:rFonts w:ascii="Times New Roman" w:eastAsia="Times New Roman" w:hAnsi="Times New Roman" w:cs="Times New Roman"/>
                <w:sz w:val="20"/>
                <w:szCs w:val="20"/>
                <w:lang w:val="pl-PL"/>
              </w:rPr>
              <w:t xml:space="preserve">. – </w:t>
            </w:r>
          </w:p>
          <w:p w:rsidR="006335CB" w:rsidRPr="0046201D" w:rsidRDefault="006335CB" w:rsidP="00957416">
            <w:pPr>
              <w:spacing w:after="0" w:line="240" w:lineRule="auto"/>
              <w:jc w:val="center"/>
              <w:rPr>
                <w:rFonts w:ascii="Times New Roman" w:eastAsia="Times New Roman" w:hAnsi="Times New Roman" w:cs="Times New Roman"/>
                <w:color w:val="FF0000"/>
                <w:sz w:val="20"/>
                <w:szCs w:val="20"/>
                <w:lang w:val="pl-PL"/>
              </w:rPr>
            </w:pPr>
            <w:r>
              <w:rPr>
                <w:rFonts w:ascii="Times New Roman" w:eastAsia="Times New Roman" w:hAnsi="Times New Roman" w:cs="Times New Roman"/>
                <w:sz w:val="20"/>
                <w:szCs w:val="20"/>
                <w:lang w:val="pl-PL"/>
              </w:rPr>
              <w:t>21</w:t>
            </w:r>
            <w:r w:rsidRPr="00957416">
              <w:rPr>
                <w:rFonts w:ascii="Times New Roman" w:eastAsia="Times New Roman" w:hAnsi="Times New Roman" w:cs="Times New Roman"/>
                <w:sz w:val="20"/>
                <w:szCs w:val="20"/>
                <w:lang w:val="pl-PL"/>
              </w:rPr>
              <w:t>. 6. 202</w:t>
            </w:r>
            <w:r>
              <w:rPr>
                <w:rFonts w:ascii="Times New Roman" w:eastAsia="Times New Roman" w:hAnsi="Times New Roman" w:cs="Times New Roman"/>
                <w:sz w:val="20"/>
                <w:szCs w:val="20"/>
                <w:lang w:val="pl-PL"/>
              </w:rPr>
              <w:t>4</w:t>
            </w:r>
            <w:r w:rsidRPr="0046201D">
              <w:rPr>
                <w:rFonts w:ascii="Times New Roman" w:eastAsia="Times New Roman" w:hAnsi="Times New Roman" w:cs="Times New Roman"/>
                <w:color w:val="FF0000"/>
                <w:sz w:val="20"/>
                <w:szCs w:val="20"/>
                <w:lang w:val="pl-PL"/>
              </w:rPr>
              <w:t>.</w:t>
            </w:r>
          </w:p>
        </w:tc>
        <w:tc>
          <w:tcPr>
            <w:tcW w:w="927" w:type="dxa"/>
            <w:vMerge w:val="restart"/>
            <w:tcBorders>
              <w:top w:val="single" w:sz="2" w:space="0" w:color="auto"/>
              <w:left w:val="single" w:sz="4" w:space="0" w:color="auto"/>
            </w:tcBorders>
            <w:shd w:val="clear" w:color="auto" w:fill="FFFFFF" w:themeFill="background1"/>
            <w:vAlign w:val="center"/>
          </w:tcPr>
          <w:p w:rsidR="006335CB" w:rsidRPr="00982C9E" w:rsidRDefault="006335CB"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w:t>
            </w:r>
          </w:p>
          <w:p w:rsidR="006335CB" w:rsidRPr="00982C9E" w:rsidRDefault="006335CB"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II.</w:t>
            </w:r>
          </w:p>
          <w:p w:rsidR="006335CB" w:rsidRPr="00982C9E" w:rsidRDefault="006335CB"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III.</w:t>
            </w:r>
          </w:p>
          <w:p w:rsidR="006335CB" w:rsidRPr="00982C9E" w:rsidRDefault="006335CB"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IV.</w:t>
            </w:r>
          </w:p>
          <w:p w:rsidR="006335CB" w:rsidRPr="00982C9E" w:rsidRDefault="006335CB" w:rsidP="00F95244">
            <w:pPr>
              <w:spacing w:after="0" w:line="240" w:lineRule="auto"/>
              <w:jc w:val="center"/>
              <w:rPr>
                <w:rFonts w:ascii="Times New Roman" w:eastAsia="Times New Roman" w:hAnsi="Times New Roman" w:cs="Times New Roman"/>
                <w:iCs/>
                <w:sz w:val="20"/>
                <w:szCs w:val="20"/>
                <w:lang w:val="it-IT"/>
              </w:rPr>
            </w:pPr>
            <w:r w:rsidRPr="00982C9E">
              <w:rPr>
                <w:rFonts w:ascii="Times New Roman" w:eastAsia="Times New Roman" w:hAnsi="Times New Roman" w:cs="Times New Roman"/>
                <w:iCs/>
                <w:sz w:val="20"/>
                <w:szCs w:val="20"/>
                <w:lang w:val="it-IT"/>
              </w:rPr>
              <w:t>V.</w:t>
            </w:r>
          </w:p>
          <w:p w:rsidR="006335CB" w:rsidRPr="0059355B" w:rsidRDefault="006335CB" w:rsidP="00F95244">
            <w:pPr>
              <w:spacing w:after="0" w:line="240" w:lineRule="auto"/>
              <w:jc w:val="center"/>
              <w:rPr>
                <w:rFonts w:ascii="Times New Roman" w:eastAsia="Times New Roman" w:hAnsi="Times New Roman" w:cs="Times New Roman"/>
                <w:iCs/>
                <w:color w:val="FF0000"/>
                <w:sz w:val="20"/>
                <w:szCs w:val="20"/>
                <w:lang w:val="it-IT"/>
              </w:rPr>
            </w:pPr>
            <w:r w:rsidRPr="00982C9E">
              <w:rPr>
                <w:rFonts w:ascii="Times New Roman" w:eastAsia="Times New Roman" w:hAnsi="Times New Roman" w:cs="Times New Roman"/>
                <w:iCs/>
                <w:sz w:val="20"/>
                <w:szCs w:val="20"/>
                <w:lang w:val="it-IT"/>
              </w:rPr>
              <w:t>VI</w:t>
            </w:r>
            <w:r w:rsidRPr="0059355B">
              <w:rPr>
                <w:rFonts w:ascii="Times New Roman" w:eastAsia="Times New Roman" w:hAnsi="Times New Roman" w:cs="Times New Roman"/>
                <w:iCs/>
                <w:color w:val="FF0000"/>
                <w:sz w:val="20"/>
                <w:szCs w:val="20"/>
                <w:lang w:val="it-IT"/>
              </w:rPr>
              <w:t>.</w:t>
            </w:r>
          </w:p>
        </w:tc>
        <w:tc>
          <w:tcPr>
            <w:tcW w:w="992" w:type="dxa"/>
            <w:vMerge w:val="restart"/>
            <w:tcBorders>
              <w:top w:val="single" w:sz="2" w:space="0" w:color="auto"/>
            </w:tcBorders>
            <w:shd w:val="clear" w:color="auto" w:fill="FFFFFF" w:themeFill="background1"/>
            <w:vAlign w:val="center"/>
          </w:tcPr>
          <w:p w:rsidR="006335CB" w:rsidRPr="001044B4" w:rsidRDefault="006335CB" w:rsidP="006335C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22</w:t>
            </w:r>
          </w:p>
          <w:p w:rsidR="006335CB" w:rsidRPr="001044B4" w:rsidRDefault="006335CB" w:rsidP="006335C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21</w:t>
            </w:r>
          </w:p>
          <w:p w:rsidR="006335CB" w:rsidRPr="001044B4" w:rsidRDefault="006335CB" w:rsidP="006335C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21</w:t>
            </w:r>
          </w:p>
          <w:p w:rsidR="006335CB" w:rsidRPr="001044B4" w:rsidRDefault="006335CB" w:rsidP="006335C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21</w:t>
            </w:r>
          </w:p>
          <w:p w:rsidR="006335CB" w:rsidRPr="001044B4" w:rsidRDefault="006335CB" w:rsidP="006335C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21</w:t>
            </w:r>
          </w:p>
          <w:p w:rsidR="006335CB" w:rsidRPr="001044B4" w:rsidRDefault="006335CB" w:rsidP="006335C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20</w:t>
            </w:r>
          </w:p>
        </w:tc>
        <w:tc>
          <w:tcPr>
            <w:tcW w:w="1098" w:type="dxa"/>
            <w:vMerge w:val="restart"/>
            <w:tcBorders>
              <w:top w:val="single" w:sz="2" w:space="0" w:color="auto"/>
            </w:tcBorders>
            <w:shd w:val="clear" w:color="auto" w:fill="FFFFFF" w:themeFill="background1"/>
            <w:vAlign w:val="center"/>
          </w:tcPr>
          <w:p w:rsidR="006335CB" w:rsidRPr="001044B4" w:rsidRDefault="006335CB" w:rsidP="00AE4C1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18</w:t>
            </w:r>
          </w:p>
          <w:p w:rsidR="006335CB" w:rsidRPr="001044B4" w:rsidRDefault="006335CB" w:rsidP="00AE4C1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16</w:t>
            </w:r>
          </w:p>
          <w:p w:rsidR="006335CB" w:rsidRPr="001044B4" w:rsidRDefault="006335CB" w:rsidP="00AE4C1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19</w:t>
            </w:r>
          </w:p>
          <w:p w:rsidR="006335CB" w:rsidRPr="001044B4" w:rsidRDefault="006335CB" w:rsidP="00AE4C1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17</w:t>
            </w:r>
          </w:p>
          <w:p w:rsidR="006335CB" w:rsidRPr="001044B4" w:rsidRDefault="006335CB" w:rsidP="00AE4C1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20</w:t>
            </w:r>
          </w:p>
          <w:p w:rsidR="006335CB" w:rsidRPr="001044B4" w:rsidRDefault="006335CB" w:rsidP="00AE4C1B">
            <w:pPr>
              <w:spacing w:after="0" w:line="240" w:lineRule="auto"/>
              <w:jc w:val="center"/>
              <w:rPr>
                <w:rFonts w:ascii="Times New Roman" w:eastAsia="Times New Roman" w:hAnsi="Times New Roman" w:cs="Times New Roman"/>
                <w:iCs/>
                <w:sz w:val="20"/>
                <w:szCs w:val="20"/>
                <w:lang w:val="de-DE"/>
              </w:rPr>
            </w:pPr>
            <w:r w:rsidRPr="001044B4">
              <w:rPr>
                <w:rFonts w:ascii="Times New Roman" w:eastAsia="Times New Roman" w:hAnsi="Times New Roman" w:cs="Times New Roman"/>
                <w:iCs/>
                <w:sz w:val="20"/>
                <w:szCs w:val="20"/>
                <w:lang w:val="de-DE"/>
              </w:rPr>
              <w:t>15</w:t>
            </w:r>
          </w:p>
        </w:tc>
        <w:tc>
          <w:tcPr>
            <w:tcW w:w="1830" w:type="dxa"/>
            <w:vMerge w:val="restart"/>
            <w:tcBorders>
              <w:top w:val="single" w:sz="2" w:space="0" w:color="auto"/>
            </w:tcBorders>
            <w:shd w:val="clear" w:color="auto" w:fill="FFFFFF" w:themeFill="background1"/>
            <w:vAlign w:val="center"/>
          </w:tcPr>
          <w:p w:rsidR="006335CB" w:rsidRDefault="006335CB" w:rsidP="00DB3E5E">
            <w:pPr>
              <w:spacing w:after="0" w:line="240" w:lineRule="auto"/>
              <w:jc w:val="center"/>
              <w:rPr>
                <w:rFonts w:ascii="Times New Roman" w:eastAsia="Times New Roman" w:hAnsi="Times New Roman" w:cs="Times New Roman"/>
                <w:iCs/>
                <w:sz w:val="20"/>
                <w:szCs w:val="20"/>
                <w:lang w:val="de-DE"/>
              </w:rPr>
            </w:pPr>
          </w:p>
          <w:p w:rsidR="006335CB" w:rsidRDefault="006335CB" w:rsidP="00DB3E5E">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6335CB" w:rsidRDefault="006335CB" w:rsidP="00DB3E5E">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6335CB" w:rsidRDefault="006335CB" w:rsidP="00DB3E5E">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2</w:t>
            </w:r>
          </w:p>
          <w:p w:rsidR="006335CB" w:rsidRDefault="006335CB" w:rsidP="00DB3E5E">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6335CB" w:rsidRDefault="006335CB" w:rsidP="00DB3E5E">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3</w:t>
            </w:r>
          </w:p>
          <w:p w:rsidR="006335CB" w:rsidRDefault="006335CB" w:rsidP="00DB3E5E">
            <w:pPr>
              <w:spacing w:after="0" w:line="240" w:lineRule="auto"/>
              <w:jc w:val="center"/>
              <w:rPr>
                <w:rFonts w:ascii="Times New Roman" w:eastAsia="Times New Roman" w:hAnsi="Times New Roman" w:cs="Times New Roman"/>
                <w:iCs/>
                <w:sz w:val="20"/>
                <w:szCs w:val="20"/>
                <w:lang w:val="de-DE"/>
              </w:rPr>
            </w:pPr>
            <w:r>
              <w:rPr>
                <w:rFonts w:ascii="Times New Roman" w:eastAsia="Times New Roman" w:hAnsi="Times New Roman" w:cs="Times New Roman"/>
                <w:iCs/>
                <w:sz w:val="20"/>
                <w:szCs w:val="20"/>
                <w:lang w:val="de-DE"/>
              </w:rPr>
              <w:t>5</w:t>
            </w:r>
          </w:p>
          <w:p w:rsidR="006335CB" w:rsidRPr="007D07D3" w:rsidRDefault="006335CB" w:rsidP="00DB3E5E">
            <w:pPr>
              <w:spacing w:after="0" w:line="240" w:lineRule="auto"/>
              <w:jc w:val="center"/>
              <w:rPr>
                <w:rFonts w:ascii="Times New Roman" w:eastAsia="Times New Roman" w:hAnsi="Times New Roman" w:cs="Times New Roman"/>
                <w:iCs/>
                <w:sz w:val="20"/>
                <w:szCs w:val="20"/>
                <w:lang w:val="de-DE"/>
              </w:rPr>
            </w:pPr>
          </w:p>
        </w:tc>
        <w:tc>
          <w:tcPr>
            <w:tcW w:w="3118" w:type="dxa"/>
            <w:tcBorders>
              <w:top w:val="single" w:sz="2" w:space="0" w:color="auto"/>
              <w:bottom w:val="single" w:sz="4" w:space="0" w:color="auto"/>
            </w:tcBorders>
            <w:shd w:val="clear" w:color="auto" w:fill="FFFFFF" w:themeFill="background1"/>
            <w:vAlign w:val="center"/>
          </w:tcPr>
          <w:p w:rsidR="006335CB" w:rsidRPr="00957416" w:rsidRDefault="006335CB"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1. 1. 202</w:t>
            </w:r>
            <w:r>
              <w:rPr>
                <w:rFonts w:ascii="Times New Roman" w:eastAsia="Times New Roman" w:hAnsi="Times New Roman" w:cs="Times New Roman"/>
                <w:iCs/>
                <w:sz w:val="20"/>
                <w:szCs w:val="20"/>
                <w:lang w:val="es-ES"/>
              </w:rPr>
              <w:t>4</w:t>
            </w:r>
            <w:r w:rsidRPr="00957416">
              <w:rPr>
                <w:rFonts w:ascii="Times New Roman" w:eastAsia="Times New Roman" w:hAnsi="Times New Roman" w:cs="Times New Roman"/>
                <w:iCs/>
                <w:sz w:val="20"/>
                <w:szCs w:val="20"/>
                <w:lang w:val="es-ES"/>
              </w:rPr>
              <w:t>. Nova godina</w:t>
            </w:r>
          </w:p>
          <w:p w:rsidR="006335CB" w:rsidRPr="00957416" w:rsidRDefault="006335CB"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6. 1. 202</w:t>
            </w:r>
            <w:r>
              <w:rPr>
                <w:rFonts w:ascii="Times New Roman" w:eastAsia="Times New Roman" w:hAnsi="Times New Roman" w:cs="Times New Roman"/>
                <w:iCs/>
                <w:sz w:val="20"/>
                <w:szCs w:val="20"/>
                <w:lang w:val="es-ES"/>
              </w:rPr>
              <w:t>4</w:t>
            </w:r>
            <w:r w:rsidRPr="00957416">
              <w:rPr>
                <w:rFonts w:ascii="Times New Roman" w:eastAsia="Times New Roman" w:hAnsi="Times New Roman" w:cs="Times New Roman"/>
                <w:iCs/>
                <w:sz w:val="20"/>
                <w:szCs w:val="20"/>
                <w:lang w:val="es-ES"/>
              </w:rPr>
              <w:t>.  Sveta tri kralja</w:t>
            </w:r>
          </w:p>
          <w:p w:rsidR="006335CB" w:rsidRDefault="006335C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31.3.</w:t>
            </w:r>
            <w:r w:rsidRPr="00957416">
              <w:rPr>
                <w:rFonts w:ascii="Times New Roman" w:eastAsia="Times New Roman" w:hAnsi="Times New Roman" w:cs="Times New Roman"/>
                <w:iCs/>
                <w:sz w:val="20"/>
                <w:szCs w:val="20"/>
                <w:lang w:val="es-ES"/>
              </w:rPr>
              <w:t>202</w:t>
            </w:r>
            <w:r>
              <w:rPr>
                <w:rFonts w:ascii="Times New Roman" w:eastAsia="Times New Roman" w:hAnsi="Times New Roman" w:cs="Times New Roman"/>
                <w:iCs/>
                <w:sz w:val="20"/>
                <w:szCs w:val="20"/>
                <w:lang w:val="es-ES"/>
              </w:rPr>
              <w:t>4.</w:t>
            </w:r>
            <w:r w:rsidRPr="00957416">
              <w:rPr>
                <w:rFonts w:ascii="Times New Roman" w:eastAsia="Times New Roman" w:hAnsi="Times New Roman" w:cs="Times New Roman"/>
                <w:iCs/>
                <w:sz w:val="20"/>
                <w:szCs w:val="20"/>
                <w:lang w:val="es-ES"/>
              </w:rPr>
              <w:t xml:space="preserve"> Uskrs</w:t>
            </w:r>
          </w:p>
          <w:p w:rsidR="006335CB" w:rsidRPr="00957416" w:rsidRDefault="006335CB" w:rsidP="00F95244">
            <w:pPr>
              <w:spacing w:after="0" w:line="240" w:lineRule="auto"/>
              <w:rPr>
                <w:rFonts w:ascii="Times New Roman" w:eastAsia="Times New Roman" w:hAnsi="Times New Roman" w:cs="Times New Roman"/>
                <w:iCs/>
                <w:sz w:val="20"/>
                <w:szCs w:val="20"/>
                <w:lang w:val="es-ES"/>
              </w:rPr>
            </w:pPr>
            <w:r>
              <w:rPr>
                <w:rFonts w:ascii="Times New Roman" w:eastAsia="Times New Roman" w:hAnsi="Times New Roman" w:cs="Times New Roman"/>
                <w:iCs/>
                <w:sz w:val="20"/>
                <w:szCs w:val="20"/>
                <w:lang w:val="es-ES"/>
              </w:rPr>
              <w:t>1.4. 2024. Uskrsni ponedjeljak</w:t>
            </w:r>
          </w:p>
          <w:p w:rsidR="006335CB" w:rsidRPr="00957416" w:rsidRDefault="006335CB" w:rsidP="00F95244">
            <w:pPr>
              <w:spacing w:after="0" w:line="240" w:lineRule="auto"/>
              <w:rPr>
                <w:rFonts w:ascii="Times New Roman" w:eastAsia="Times New Roman" w:hAnsi="Times New Roman" w:cs="Times New Roman"/>
                <w:iCs/>
                <w:sz w:val="20"/>
                <w:szCs w:val="20"/>
                <w:lang w:val="es-ES"/>
              </w:rPr>
            </w:pPr>
            <w:r w:rsidRPr="00957416">
              <w:rPr>
                <w:rFonts w:ascii="Times New Roman" w:eastAsia="Times New Roman" w:hAnsi="Times New Roman" w:cs="Times New Roman"/>
                <w:iCs/>
                <w:sz w:val="20"/>
                <w:szCs w:val="20"/>
                <w:lang w:val="es-ES"/>
              </w:rPr>
              <w:t>1. 5. 20</w:t>
            </w:r>
            <w:r>
              <w:rPr>
                <w:rFonts w:ascii="Times New Roman" w:eastAsia="Times New Roman" w:hAnsi="Times New Roman" w:cs="Times New Roman"/>
                <w:iCs/>
                <w:sz w:val="20"/>
                <w:szCs w:val="20"/>
                <w:lang w:val="es-ES"/>
              </w:rPr>
              <w:t>2</w:t>
            </w:r>
            <w:r w:rsidR="001044B4">
              <w:rPr>
                <w:rFonts w:ascii="Times New Roman" w:eastAsia="Times New Roman" w:hAnsi="Times New Roman" w:cs="Times New Roman"/>
                <w:iCs/>
                <w:sz w:val="20"/>
                <w:szCs w:val="20"/>
                <w:lang w:val="es-ES"/>
              </w:rPr>
              <w:t>4</w:t>
            </w:r>
            <w:r w:rsidRPr="00957416">
              <w:rPr>
                <w:rFonts w:ascii="Times New Roman" w:eastAsia="Times New Roman" w:hAnsi="Times New Roman" w:cs="Times New Roman"/>
                <w:iCs/>
                <w:sz w:val="20"/>
                <w:szCs w:val="20"/>
                <w:lang w:val="es-ES"/>
              </w:rPr>
              <w:t>.  Praznik rada</w:t>
            </w:r>
          </w:p>
          <w:p w:rsidR="006335CB" w:rsidRPr="00957232" w:rsidRDefault="006335CB" w:rsidP="00F95244">
            <w:pPr>
              <w:spacing w:after="0" w:line="240" w:lineRule="auto"/>
              <w:rPr>
                <w:rFonts w:ascii="Times New Roman" w:eastAsia="Times New Roman" w:hAnsi="Times New Roman" w:cs="Times New Roman"/>
                <w:b/>
                <w:iCs/>
                <w:sz w:val="20"/>
                <w:szCs w:val="20"/>
                <w:lang w:val="es-ES"/>
              </w:rPr>
            </w:pPr>
            <w:r>
              <w:rPr>
                <w:rFonts w:ascii="Times New Roman" w:eastAsia="Times New Roman" w:hAnsi="Times New Roman" w:cs="Times New Roman"/>
                <w:b/>
                <w:iCs/>
                <w:sz w:val="20"/>
                <w:szCs w:val="20"/>
                <w:lang w:val="es-ES"/>
              </w:rPr>
              <w:t xml:space="preserve">27. </w:t>
            </w:r>
            <w:r w:rsidRPr="00957232">
              <w:rPr>
                <w:rFonts w:ascii="Times New Roman" w:eastAsia="Times New Roman" w:hAnsi="Times New Roman" w:cs="Times New Roman"/>
                <w:b/>
                <w:iCs/>
                <w:sz w:val="20"/>
                <w:szCs w:val="20"/>
                <w:lang w:val="es-ES"/>
              </w:rPr>
              <w:t>5. 202</w:t>
            </w:r>
            <w:r>
              <w:rPr>
                <w:rFonts w:ascii="Times New Roman" w:eastAsia="Times New Roman" w:hAnsi="Times New Roman" w:cs="Times New Roman"/>
                <w:b/>
                <w:iCs/>
                <w:sz w:val="20"/>
                <w:szCs w:val="20"/>
                <w:lang w:val="es-ES"/>
              </w:rPr>
              <w:t>3</w:t>
            </w:r>
            <w:r w:rsidRPr="00957232">
              <w:rPr>
                <w:rFonts w:ascii="Times New Roman" w:eastAsia="Times New Roman" w:hAnsi="Times New Roman" w:cs="Times New Roman"/>
                <w:b/>
                <w:iCs/>
                <w:sz w:val="20"/>
                <w:szCs w:val="20"/>
                <w:lang w:val="es-ES"/>
              </w:rPr>
              <w:t>.  Dan škole</w:t>
            </w:r>
          </w:p>
          <w:p w:rsidR="006335CB" w:rsidRPr="0046201D" w:rsidRDefault="006335CB" w:rsidP="001044B4">
            <w:pPr>
              <w:spacing w:after="0" w:line="240" w:lineRule="auto"/>
              <w:rPr>
                <w:rFonts w:ascii="Times New Roman" w:eastAsia="Times New Roman" w:hAnsi="Times New Roman" w:cs="Times New Roman"/>
                <w:iCs/>
                <w:color w:val="FF0000"/>
                <w:sz w:val="20"/>
                <w:szCs w:val="20"/>
                <w:lang w:val="es-ES"/>
              </w:rPr>
            </w:pPr>
            <w:r>
              <w:rPr>
                <w:rFonts w:ascii="Times New Roman" w:eastAsia="Times New Roman" w:hAnsi="Times New Roman" w:cs="Times New Roman"/>
                <w:iCs/>
                <w:sz w:val="20"/>
                <w:szCs w:val="20"/>
                <w:lang w:val="es-ES"/>
              </w:rPr>
              <w:t>30. 5. 2023. Dan državnosti</w:t>
            </w:r>
            <w:r w:rsidR="001044B4">
              <w:rPr>
                <w:rFonts w:ascii="Times New Roman" w:eastAsia="Times New Roman" w:hAnsi="Times New Roman" w:cs="Times New Roman"/>
                <w:iCs/>
                <w:sz w:val="20"/>
                <w:szCs w:val="20"/>
                <w:lang w:val="es-ES"/>
              </w:rPr>
              <w:t>, Tijelovo</w:t>
            </w:r>
          </w:p>
        </w:tc>
        <w:tc>
          <w:tcPr>
            <w:tcW w:w="3103" w:type="dxa"/>
            <w:vMerge w:val="restart"/>
            <w:tcBorders>
              <w:top w:val="single" w:sz="2" w:space="0" w:color="auto"/>
              <w:right w:val="thickThinSmallGap" w:sz="24" w:space="0" w:color="auto"/>
            </w:tcBorders>
            <w:shd w:val="clear" w:color="auto" w:fill="FFFFFF" w:themeFill="background1"/>
            <w:vAlign w:val="center"/>
          </w:tcPr>
          <w:p w:rsidR="006335CB" w:rsidRPr="00957416" w:rsidRDefault="006335CB"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Drugi dio zimskog odmora učenika:</w:t>
            </w:r>
          </w:p>
          <w:p w:rsidR="006335CB" w:rsidRPr="00957416" w:rsidRDefault="006335CB" w:rsidP="00F95244">
            <w:pPr>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19</w:t>
            </w:r>
            <w:r w:rsidRPr="00957416">
              <w:rPr>
                <w:rFonts w:ascii="Times New Roman" w:eastAsia="Times New Roman" w:hAnsi="Times New Roman" w:cs="Times New Roman"/>
                <w:b/>
                <w:iCs/>
                <w:sz w:val="20"/>
                <w:szCs w:val="20"/>
                <w:u w:val="single"/>
                <w:lang w:val="pl-PL"/>
              </w:rPr>
              <w:t>.</w:t>
            </w:r>
            <w:r>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w:t>
            </w:r>
            <w:r>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202</w:t>
            </w:r>
            <w:r>
              <w:rPr>
                <w:rFonts w:ascii="Times New Roman" w:eastAsia="Times New Roman" w:hAnsi="Times New Roman" w:cs="Times New Roman"/>
                <w:b/>
                <w:iCs/>
                <w:sz w:val="20"/>
                <w:szCs w:val="20"/>
                <w:u w:val="single"/>
                <w:lang w:val="pl-PL"/>
              </w:rPr>
              <w:t>4</w:t>
            </w:r>
            <w:r w:rsidRPr="00957416">
              <w:rPr>
                <w:rFonts w:ascii="Times New Roman" w:eastAsia="Times New Roman" w:hAnsi="Times New Roman" w:cs="Times New Roman"/>
                <w:b/>
                <w:iCs/>
                <w:sz w:val="20"/>
                <w:szCs w:val="20"/>
                <w:u w:val="single"/>
                <w:lang w:val="pl-PL"/>
              </w:rPr>
              <w:t>. – 2</w:t>
            </w:r>
            <w:r>
              <w:rPr>
                <w:rFonts w:ascii="Times New Roman" w:eastAsia="Times New Roman" w:hAnsi="Times New Roman" w:cs="Times New Roman"/>
                <w:b/>
                <w:iCs/>
                <w:sz w:val="20"/>
                <w:szCs w:val="20"/>
                <w:u w:val="single"/>
                <w:lang w:val="pl-PL"/>
              </w:rPr>
              <w:t>3</w:t>
            </w:r>
            <w:r w:rsidRPr="00957416">
              <w:rPr>
                <w:rFonts w:ascii="Times New Roman" w:eastAsia="Times New Roman" w:hAnsi="Times New Roman" w:cs="Times New Roman"/>
                <w:b/>
                <w:iCs/>
                <w:sz w:val="20"/>
                <w:szCs w:val="20"/>
                <w:u w:val="single"/>
                <w:lang w:val="pl-PL"/>
              </w:rPr>
              <w:t>.</w:t>
            </w:r>
            <w:r>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w:t>
            </w:r>
            <w:r>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202</w:t>
            </w:r>
            <w:r>
              <w:rPr>
                <w:rFonts w:ascii="Times New Roman" w:eastAsia="Times New Roman" w:hAnsi="Times New Roman" w:cs="Times New Roman"/>
                <w:b/>
                <w:iCs/>
                <w:sz w:val="20"/>
                <w:szCs w:val="20"/>
                <w:u w:val="single"/>
                <w:lang w:val="pl-PL"/>
              </w:rPr>
              <w:t>4</w:t>
            </w:r>
            <w:r w:rsidRPr="00957416">
              <w:rPr>
                <w:rFonts w:ascii="Times New Roman" w:eastAsia="Times New Roman" w:hAnsi="Times New Roman" w:cs="Times New Roman"/>
                <w:b/>
                <w:iCs/>
                <w:sz w:val="20"/>
                <w:szCs w:val="20"/>
                <w:u w:val="single"/>
                <w:lang w:val="pl-PL"/>
              </w:rPr>
              <w:t>.</w:t>
            </w:r>
          </w:p>
          <w:p w:rsidR="006335CB" w:rsidRPr="00957416" w:rsidRDefault="006335CB" w:rsidP="00F95244">
            <w:pPr>
              <w:spacing w:after="0" w:line="240" w:lineRule="auto"/>
              <w:rPr>
                <w:rFonts w:ascii="Times New Roman" w:eastAsia="Times New Roman" w:hAnsi="Times New Roman" w:cs="Times New Roman"/>
                <w:b/>
                <w:iCs/>
                <w:sz w:val="20"/>
                <w:szCs w:val="20"/>
                <w:u w:val="single"/>
                <w:lang w:val="pl-PL"/>
              </w:rPr>
            </w:pPr>
          </w:p>
          <w:p w:rsidR="006335CB" w:rsidRPr="00957416" w:rsidRDefault="006335CB" w:rsidP="00F95244">
            <w:pPr>
              <w:spacing w:after="0" w:line="240" w:lineRule="auto"/>
              <w:rPr>
                <w:rFonts w:ascii="Times New Roman" w:eastAsia="Times New Roman" w:hAnsi="Times New Roman" w:cs="Times New Roman"/>
                <w:b/>
                <w:iCs/>
                <w:sz w:val="20"/>
                <w:szCs w:val="20"/>
                <w:u w:val="single"/>
                <w:lang w:val="pl-PL"/>
              </w:rPr>
            </w:pPr>
            <w:r w:rsidRPr="00957416">
              <w:rPr>
                <w:rFonts w:ascii="Times New Roman" w:eastAsia="Times New Roman" w:hAnsi="Times New Roman" w:cs="Times New Roman"/>
                <w:b/>
                <w:iCs/>
                <w:sz w:val="20"/>
                <w:szCs w:val="20"/>
                <w:u w:val="single"/>
                <w:lang w:val="pl-PL"/>
              </w:rPr>
              <w:t>Proljetni odmor za učenike:</w:t>
            </w:r>
          </w:p>
          <w:p w:rsidR="006335CB" w:rsidRDefault="006335CB" w:rsidP="00F95244">
            <w:pPr>
              <w:spacing w:after="0" w:line="240" w:lineRule="auto"/>
              <w:rPr>
                <w:rFonts w:ascii="Times New Roman" w:eastAsia="Times New Roman" w:hAnsi="Times New Roman" w:cs="Times New Roman"/>
                <w:b/>
                <w:iCs/>
                <w:sz w:val="20"/>
                <w:szCs w:val="20"/>
                <w:u w:val="single"/>
                <w:lang w:val="pl-PL"/>
              </w:rPr>
            </w:pPr>
            <w:r>
              <w:rPr>
                <w:rFonts w:ascii="Times New Roman" w:eastAsia="Times New Roman" w:hAnsi="Times New Roman" w:cs="Times New Roman"/>
                <w:b/>
                <w:iCs/>
                <w:sz w:val="20"/>
                <w:szCs w:val="20"/>
                <w:u w:val="single"/>
                <w:lang w:val="pl-PL"/>
              </w:rPr>
              <w:t>28.3</w:t>
            </w:r>
            <w:r w:rsidRPr="00957416">
              <w:rPr>
                <w:rFonts w:ascii="Times New Roman" w:eastAsia="Times New Roman" w:hAnsi="Times New Roman" w:cs="Times New Roman"/>
                <w:b/>
                <w:iCs/>
                <w:sz w:val="20"/>
                <w:szCs w:val="20"/>
                <w:u w:val="single"/>
                <w:lang w:val="pl-PL"/>
              </w:rPr>
              <w:t>.</w:t>
            </w:r>
            <w:r>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202</w:t>
            </w:r>
            <w:r>
              <w:rPr>
                <w:rFonts w:ascii="Times New Roman" w:eastAsia="Times New Roman" w:hAnsi="Times New Roman" w:cs="Times New Roman"/>
                <w:b/>
                <w:iCs/>
                <w:sz w:val="20"/>
                <w:szCs w:val="20"/>
                <w:u w:val="single"/>
                <w:lang w:val="pl-PL"/>
              </w:rPr>
              <w:t>3</w:t>
            </w:r>
            <w:r w:rsidRPr="00957416">
              <w:rPr>
                <w:rFonts w:ascii="Times New Roman" w:eastAsia="Times New Roman" w:hAnsi="Times New Roman" w:cs="Times New Roman"/>
                <w:b/>
                <w:iCs/>
                <w:sz w:val="20"/>
                <w:szCs w:val="20"/>
                <w:u w:val="single"/>
                <w:lang w:val="pl-PL"/>
              </w:rPr>
              <w:t xml:space="preserve">. – </w:t>
            </w:r>
            <w:r>
              <w:rPr>
                <w:rFonts w:ascii="Times New Roman" w:eastAsia="Times New Roman" w:hAnsi="Times New Roman" w:cs="Times New Roman"/>
                <w:b/>
                <w:iCs/>
                <w:sz w:val="20"/>
                <w:szCs w:val="20"/>
                <w:u w:val="single"/>
                <w:lang w:val="pl-PL"/>
              </w:rPr>
              <w:t>5</w:t>
            </w:r>
            <w:r w:rsidRPr="00957416">
              <w:rPr>
                <w:rFonts w:ascii="Times New Roman" w:eastAsia="Times New Roman" w:hAnsi="Times New Roman" w:cs="Times New Roman"/>
                <w:b/>
                <w:iCs/>
                <w:sz w:val="20"/>
                <w:szCs w:val="20"/>
                <w:u w:val="single"/>
                <w:lang w:val="pl-PL"/>
              </w:rPr>
              <w:t>.</w:t>
            </w:r>
            <w:r>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4.</w:t>
            </w:r>
            <w:r>
              <w:rPr>
                <w:rFonts w:ascii="Times New Roman" w:eastAsia="Times New Roman" w:hAnsi="Times New Roman" w:cs="Times New Roman"/>
                <w:b/>
                <w:iCs/>
                <w:sz w:val="20"/>
                <w:szCs w:val="20"/>
                <w:u w:val="single"/>
                <w:lang w:val="pl-PL"/>
              </w:rPr>
              <w:t xml:space="preserve"> </w:t>
            </w:r>
            <w:r w:rsidRPr="00957416">
              <w:rPr>
                <w:rFonts w:ascii="Times New Roman" w:eastAsia="Times New Roman" w:hAnsi="Times New Roman" w:cs="Times New Roman"/>
                <w:b/>
                <w:iCs/>
                <w:sz w:val="20"/>
                <w:szCs w:val="20"/>
                <w:u w:val="single"/>
                <w:lang w:val="pl-PL"/>
              </w:rPr>
              <w:t>202</w:t>
            </w:r>
            <w:r>
              <w:rPr>
                <w:rFonts w:ascii="Times New Roman" w:eastAsia="Times New Roman" w:hAnsi="Times New Roman" w:cs="Times New Roman"/>
                <w:b/>
                <w:iCs/>
                <w:sz w:val="20"/>
                <w:szCs w:val="20"/>
                <w:u w:val="single"/>
                <w:lang w:val="pl-PL"/>
              </w:rPr>
              <w:t>4</w:t>
            </w:r>
            <w:r w:rsidRPr="00957416">
              <w:rPr>
                <w:rFonts w:ascii="Times New Roman" w:eastAsia="Times New Roman" w:hAnsi="Times New Roman" w:cs="Times New Roman"/>
                <w:b/>
                <w:iCs/>
                <w:sz w:val="20"/>
                <w:szCs w:val="20"/>
                <w:u w:val="single"/>
                <w:lang w:val="pl-PL"/>
              </w:rPr>
              <w:t>.</w:t>
            </w:r>
          </w:p>
          <w:p w:rsidR="006335CB" w:rsidRPr="00957416" w:rsidRDefault="006335CB" w:rsidP="00F95244">
            <w:pPr>
              <w:spacing w:after="0" w:line="240" w:lineRule="auto"/>
              <w:rPr>
                <w:rFonts w:ascii="Times New Roman" w:eastAsia="Times New Roman" w:hAnsi="Times New Roman" w:cs="Times New Roman"/>
                <w:iCs/>
                <w:sz w:val="20"/>
                <w:szCs w:val="20"/>
                <w:u w:val="single"/>
                <w:lang w:val="pl-PL"/>
              </w:rPr>
            </w:pPr>
          </w:p>
          <w:p w:rsidR="006335CB" w:rsidRPr="0046201D" w:rsidRDefault="006335CB" w:rsidP="00F95244">
            <w:pPr>
              <w:spacing w:after="0" w:line="240" w:lineRule="auto"/>
              <w:rPr>
                <w:rFonts w:ascii="Times New Roman" w:eastAsia="Times New Roman" w:hAnsi="Times New Roman" w:cs="Times New Roman"/>
                <w:iCs/>
                <w:color w:val="FF0000"/>
                <w:sz w:val="20"/>
                <w:szCs w:val="20"/>
                <w:lang w:val="pl-PL"/>
              </w:rPr>
            </w:pPr>
          </w:p>
        </w:tc>
      </w:tr>
      <w:tr w:rsidR="006335CB" w:rsidRPr="0046201D" w:rsidTr="006335CB">
        <w:trPr>
          <w:cantSplit/>
          <w:trHeight w:val="1186"/>
          <w:jc w:val="center"/>
        </w:trPr>
        <w:tc>
          <w:tcPr>
            <w:tcW w:w="1771" w:type="dxa"/>
            <w:vMerge/>
            <w:tcBorders>
              <w:left w:val="thinThickSmallGap" w:sz="24" w:space="0" w:color="auto"/>
              <w:bottom w:val="single" w:sz="4" w:space="0" w:color="auto"/>
              <w:right w:val="single" w:sz="4" w:space="0" w:color="auto"/>
            </w:tcBorders>
            <w:shd w:val="clear" w:color="auto" w:fill="FFFFFF" w:themeFill="background1"/>
            <w:vAlign w:val="center"/>
          </w:tcPr>
          <w:p w:rsidR="006335CB" w:rsidRPr="0046201D" w:rsidRDefault="006335CB" w:rsidP="00F95244">
            <w:pPr>
              <w:spacing w:after="0" w:line="240" w:lineRule="auto"/>
              <w:jc w:val="center"/>
              <w:rPr>
                <w:rFonts w:ascii="Times New Roman" w:eastAsia="Times New Roman" w:hAnsi="Times New Roman" w:cs="Times New Roman"/>
                <w:color w:val="FF0000"/>
                <w:sz w:val="20"/>
                <w:szCs w:val="20"/>
                <w:lang w:val="pl-PL"/>
              </w:rPr>
            </w:pPr>
          </w:p>
        </w:tc>
        <w:tc>
          <w:tcPr>
            <w:tcW w:w="927" w:type="dxa"/>
            <w:vMerge/>
            <w:tcBorders>
              <w:left w:val="single" w:sz="4" w:space="0" w:color="auto"/>
              <w:bottom w:val="single" w:sz="4" w:space="0" w:color="auto"/>
            </w:tcBorders>
            <w:shd w:val="clear" w:color="auto" w:fill="FFFFFF" w:themeFill="background1"/>
            <w:vAlign w:val="center"/>
          </w:tcPr>
          <w:p w:rsidR="006335CB" w:rsidRPr="0059355B" w:rsidRDefault="006335CB" w:rsidP="00F95244">
            <w:pPr>
              <w:spacing w:after="0" w:line="240" w:lineRule="auto"/>
              <w:jc w:val="center"/>
              <w:rPr>
                <w:rFonts w:ascii="Times New Roman" w:eastAsia="Times New Roman" w:hAnsi="Times New Roman" w:cs="Times New Roman"/>
                <w:b/>
                <w:iCs/>
                <w:color w:val="FF0000"/>
                <w:sz w:val="20"/>
                <w:szCs w:val="20"/>
                <w:lang w:val="it-IT"/>
              </w:rPr>
            </w:pPr>
          </w:p>
        </w:tc>
        <w:tc>
          <w:tcPr>
            <w:tcW w:w="992" w:type="dxa"/>
            <w:vMerge/>
            <w:tcBorders>
              <w:bottom w:val="single" w:sz="4" w:space="0" w:color="auto"/>
            </w:tcBorders>
            <w:shd w:val="clear" w:color="auto" w:fill="FFFFFF" w:themeFill="background1"/>
            <w:vAlign w:val="center"/>
          </w:tcPr>
          <w:p w:rsidR="006335CB" w:rsidRPr="0059355B" w:rsidRDefault="006335CB" w:rsidP="00F95244">
            <w:pPr>
              <w:spacing w:after="0" w:line="240" w:lineRule="auto"/>
              <w:jc w:val="center"/>
              <w:rPr>
                <w:rFonts w:ascii="Times New Roman" w:eastAsia="Times New Roman" w:hAnsi="Times New Roman" w:cs="Times New Roman"/>
                <w:iCs/>
                <w:color w:val="FF0000"/>
                <w:sz w:val="20"/>
                <w:szCs w:val="20"/>
                <w:lang w:val="de-DE"/>
              </w:rPr>
            </w:pPr>
          </w:p>
        </w:tc>
        <w:tc>
          <w:tcPr>
            <w:tcW w:w="1098" w:type="dxa"/>
            <w:vMerge/>
            <w:tcBorders>
              <w:bottom w:val="single" w:sz="4" w:space="0" w:color="auto"/>
            </w:tcBorders>
            <w:shd w:val="clear" w:color="auto" w:fill="FFFFFF" w:themeFill="background1"/>
            <w:vAlign w:val="center"/>
          </w:tcPr>
          <w:p w:rsidR="006335CB" w:rsidRPr="0059355B" w:rsidRDefault="006335CB" w:rsidP="00F95244">
            <w:pPr>
              <w:spacing w:after="0" w:line="240" w:lineRule="auto"/>
              <w:jc w:val="center"/>
              <w:rPr>
                <w:rFonts w:ascii="Times New Roman" w:eastAsia="Times New Roman" w:hAnsi="Times New Roman" w:cs="Times New Roman"/>
                <w:iCs/>
                <w:color w:val="FF0000"/>
                <w:sz w:val="20"/>
                <w:szCs w:val="20"/>
                <w:lang w:val="de-DE"/>
              </w:rPr>
            </w:pPr>
          </w:p>
        </w:tc>
        <w:tc>
          <w:tcPr>
            <w:tcW w:w="1830" w:type="dxa"/>
            <w:vMerge/>
            <w:tcBorders>
              <w:bottom w:val="single" w:sz="4" w:space="0" w:color="auto"/>
            </w:tcBorders>
            <w:shd w:val="clear" w:color="auto" w:fill="FFFFFF" w:themeFill="background1"/>
            <w:vAlign w:val="center"/>
          </w:tcPr>
          <w:p w:rsidR="006335CB" w:rsidRPr="0059355B" w:rsidRDefault="006335CB" w:rsidP="00F95244">
            <w:pPr>
              <w:spacing w:after="0" w:line="240" w:lineRule="auto"/>
              <w:jc w:val="center"/>
              <w:rPr>
                <w:rFonts w:ascii="Times New Roman" w:eastAsia="Times New Roman" w:hAnsi="Times New Roman" w:cs="Times New Roman"/>
                <w:iCs/>
                <w:color w:val="FF0000"/>
                <w:sz w:val="20"/>
                <w:szCs w:val="20"/>
                <w:lang w:val="de-DE"/>
              </w:rPr>
            </w:pPr>
          </w:p>
        </w:tc>
        <w:tc>
          <w:tcPr>
            <w:tcW w:w="3118" w:type="dxa"/>
            <w:tcBorders>
              <w:top w:val="single" w:sz="4" w:space="0" w:color="auto"/>
              <w:bottom w:val="single" w:sz="4" w:space="0" w:color="auto"/>
            </w:tcBorders>
            <w:shd w:val="clear" w:color="auto" w:fill="FFFFFF" w:themeFill="background1"/>
            <w:vAlign w:val="center"/>
          </w:tcPr>
          <w:p w:rsidR="006335CB" w:rsidRPr="00DC3B75" w:rsidRDefault="006335CB"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22. 6. 20</w:t>
            </w:r>
            <w:r>
              <w:rPr>
                <w:rFonts w:ascii="Times New Roman" w:eastAsia="Times New Roman" w:hAnsi="Times New Roman" w:cs="Times New Roman"/>
                <w:iCs/>
                <w:sz w:val="20"/>
                <w:szCs w:val="20"/>
                <w:lang w:val="es-ES"/>
              </w:rPr>
              <w:t>2</w:t>
            </w:r>
            <w:r w:rsidR="001044B4">
              <w:rPr>
                <w:rFonts w:ascii="Times New Roman" w:eastAsia="Times New Roman" w:hAnsi="Times New Roman" w:cs="Times New Roman"/>
                <w:iCs/>
                <w:sz w:val="20"/>
                <w:szCs w:val="20"/>
                <w:lang w:val="es-ES"/>
              </w:rPr>
              <w:t>4</w:t>
            </w:r>
            <w:r w:rsidRPr="00DC3B75">
              <w:rPr>
                <w:rFonts w:ascii="Times New Roman" w:eastAsia="Times New Roman" w:hAnsi="Times New Roman" w:cs="Times New Roman"/>
                <w:iCs/>
                <w:sz w:val="20"/>
                <w:szCs w:val="20"/>
                <w:lang w:val="es-ES"/>
              </w:rPr>
              <w:t>. Dan antif. borbe</w:t>
            </w:r>
          </w:p>
          <w:p w:rsidR="006335CB" w:rsidRPr="00DC3B75" w:rsidRDefault="006335CB" w:rsidP="00F95244">
            <w:pPr>
              <w:spacing w:after="0" w:line="240" w:lineRule="auto"/>
              <w:rPr>
                <w:rFonts w:ascii="Times New Roman" w:eastAsia="Times New Roman" w:hAnsi="Times New Roman" w:cs="Times New Roman"/>
                <w:iCs/>
                <w:sz w:val="20"/>
                <w:szCs w:val="20"/>
                <w:lang w:val="es-ES"/>
              </w:rPr>
            </w:pPr>
            <w:r w:rsidRPr="00DC3B75">
              <w:rPr>
                <w:rFonts w:ascii="Times New Roman" w:eastAsia="Times New Roman" w:hAnsi="Times New Roman" w:cs="Times New Roman"/>
                <w:iCs/>
                <w:sz w:val="20"/>
                <w:szCs w:val="20"/>
                <w:lang w:val="es-ES"/>
              </w:rPr>
              <w:t>5. 8. 20</w:t>
            </w:r>
            <w:r>
              <w:rPr>
                <w:rFonts w:ascii="Times New Roman" w:eastAsia="Times New Roman" w:hAnsi="Times New Roman" w:cs="Times New Roman"/>
                <w:iCs/>
                <w:sz w:val="20"/>
                <w:szCs w:val="20"/>
                <w:lang w:val="es-ES"/>
              </w:rPr>
              <w:t>2</w:t>
            </w:r>
            <w:r w:rsidR="001044B4">
              <w:rPr>
                <w:rFonts w:ascii="Times New Roman" w:eastAsia="Times New Roman" w:hAnsi="Times New Roman" w:cs="Times New Roman"/>
                <w:iCs/>
                <w:sz w:val="20"/>
                <w:szCs w:val="20"/>
                <w:lang w:val="es-ES"/>
              </w:rPr>
              <w:t>4</w:t>
            </w:r>
            <w:r w:rsidRPr="00DC3B75">
              <w:rPr>
                <w:rFonts w:ascii="Times New Roman" w:eastAsia="Times New Roman" w:hAnsi="Times New Roman" w:cs="Times New Roman"/>
                <w:iCs/>
                <w:sz w:val="20"/>
                <w:szCs w:val="20"/>
                <w:lang w:val="es-ES"/>
              </w:rPr>
              <w:t>.  Dan pobjede i domovinske zahvalnosti</w:t>
            </w:r>
          </w:p>
          <w:p w:rsidR="006335CB" w:rsidRPr="0046201D" w:rsidRDefault="006335CB" w:rsidP="00C903F9">
            <w:pPr>
              <w:spacing w:after="0" w:line="240" w:lineRule="auto"/>
              <w:rPr>
                <w:rFonts w:ascii="Times New Roman" w:eastAsia="Times New Roman" w:hAnsi="Times New Roman" w:cs="Times New Roman"/>
                <w:iCs/>
                <w:color w:val="FF0000"/>
                <w:sz w:val="20"/>
                <w:szCs w:val="20"/>
                <w:lang w:val="es-ES"/>
              </w:rPr>
            </w:pPr>
            <w:r w:rsidRPr="00DC3B75">
              <w:rPr>
                <w:rFonts w:ascii="Times New Roman" w:eastAsia="Times New Roman" w:hAnsi="Times New Roman" w:cs="Times New Roman"/>
                <w:iCs/>
                <w:sz w:val="20"/>
                <w:szCs w:val="20"/>
                <w:lang w:val="es-ES"/>
              </w:rPr>
              <w:t>15. 8. 20</w:t>
            </w:r>
            <w:r>
              <w:rPr>
                <w:rFonts w:ascii="Times New Roman" w:eastAsia="Times New Roman" w:hAnsi="Times New Roman" w:cs="Times New Roman"/>
                <w:iCs/>
                <w:sz w:val="20"/>
                <w:szCs w:val="20"/>
                <w:lang w:val="es-ES"/>
              </w:rPr>
              <w:t>2</w:t>
            </w:r>
            <w:r w:rsidR="001044B4">
              <w:rPr>
                <w:rFonts w:ascii="Times New Roman" w:eastAsia="Times New Roman" w:hAnsi="Times New Roman" w:cs="Times New Roman"/>
                <w:iCs/>
                <w:sz w:val="20"/>
                <w:szCs w:val="20"/>
                <w:lang w:val="es-ES"/>
              </w:rPr>
              <w:t>4</w:t>
            </w:r>
            <w:r w:rsidRPr="00DC3B75">
              <w:rPr>
                <w:rFonts w:ascii="Times New Roman" w:eastAsia="Times New Roman" w:hAnsi="Times New Roman" w:cs="Times New Roman"/>
                <w:iCs/>
                <w:sz w:val="20"/>
                <w:szCs w:val="20"/>
                <w:lang w:val="es-ES"/>
              </w:rPr>
              <w:t>.  Velika Gospa</w:t>
            </w:r>
          </w:p>
        </w:tc>
        <w:tc>
          <w:tcPr>
            <w:tcW w:w="3103" w:type="dxa"/>
            <w:vMerge/>
            <w:tcBorders>
              <w:bottom w:val="single" w:sz="4" w:space="0" w:color="auto"/>
              <w:right w:val="thickThinSmallGap" w:sz="24" w:space="0" w:color="auto"/>
            </w:tcBorders>
            <w:shd w:val="clear" w:color="auto" w:fill="FFFFFF" w:themeFill="background1"/>
            <w:vAlign w:val="center"/>
          </w:tcPr>
          <w:p w:rsidR="006335CB" w:rsidRPr="0046201D" w:rsidRDefault="006335CB" w:rsidP="00F95244">
            <w:pPr>
              <w:spacing w:after="0" w:line="240" w:lineRule="auto"/>
              <w:rPr>
                <w:rFonts w:ascii="Times New Roman" w:eastAsia="Times New Roman" w:hAnsi="Times New Roman" w:cs="Times New Roman"/>
                <w:b/>
                <w:iCs/>
                <w:color w:val="FF0000"/>
                <w:sz w:val="20"/>
                <w:szCs w:val="20"/>
                <w:u w:val="single"/>
                <w:lang w:val="pl-PL"/>
              </w:rPr>
            </w:pPr>
          </w:p>
        </w:tc>
      </w:tr>
      <w:tr w:rsidR="006335CB" w:rsidRPr="0046201D" w:rsidTr="001044B4">
        <w:trPr>
          <w:cantSplit/>
          <w:trHeight w:val="467"/>
          <w:jc w:val="center"/>
        </w:trPr>
        <w:tc>
          <w:tcPr>
            <w:tcW w:w="1771" w:type="dxa"/>
            <w:tcBorders>
              <w:top w:val="single" w:sz="4" w:space="0" w:color="auto"/>
              <w:left w:val="thinThickSmallGap" w:sz="24" w:space="0" w:color="auto"/>
              <w:bottom w:val="single" w:sz="4" w:space="0" w:color="auto"/>
              <w:right w:val="single" w:sz="4" w:space="0" w:color="auto"/>
            </w:tcBorders>
            <w:shd w:val="clear" w:color="auto" w:fill="FFFF00"/>
            <w:vAlign w:val="center"/>
          </w:tcPr>
          <w:p w:rsidR="006335CB" w:rsidRPr="00115B35" w:rsidRDefault="006335CB" w:rsidP="00F95244">
            <w:pPr>
              <w:spacing w:after="0" w:line="240" w:lineRule="auto"/>
              <w:rPr>
                <w:rFonts w:ascii="Times New Roman" w:eastAsia="Times New Roman" w:hAnsi="Times New Roman" w:cs="Times New Roman"/>
                <w:b/>
                <w:bCs/>
                <w:sz w:val="20"/>
                <w:szCs w:val="20"/>
                <w:lang w:val="pl-PL"/>
              </w:rPr>
            </w:pPr>
            <w:r w:rsidRPr="00115B35">
              <w:rPr>
                <w:rFonts w:ascii="Times New Roman" w:eastAsia="Times New Roman" w:hAnsi="Times New Roman" w:cs="Times New Roman"/>
                <w:b/>
                <w:bCs/>
                <w:sz w:val="20"/>
                <w:szCs w:val="20"/>
                <w:lang w:val="pl-PL"/>
              </w:rPr>
              <w:t>UKUPNO</w:t>
            </w:r>
          </w:p>
        </w:tc>
        <w:tc>
          <w:tcPr>
            <w:tcW w:w="927" w:type="dxa"/>
            <w:tcBorders>
              <w:top w:val="single" w:sz="4" w:space="0" w:color="auto"/>
              <w:left w:val="single" w:sz="4" w:space="0" w:color="auto"/>
              <w:bottom w:val="single" w:sz="4" w:space="0" w:color="auto"/>
            </w:tcBorders>
            <w:shd w:val="clear" w:color="auto" w:fill="FFFF00"/>
            <w:vAlign w:val="center"/>
          </w:tcPr>
          <w:p w:rsidR="006335CB" w:rsidRPr="007D07D3" w:rsidRDefault="006335CB" w:rsidP="00F95244">
            <w:pPr>
              <w:spacing w:after="0" w:line="240" w:lineRule="auto"/>
              <w:rPr>
                <w:rFonts w:ascii="Times New Roman" w:eastAsia="Times New Roman" w:hAnsi="Times New Roman" w:cs="Times New Roman"/>
                <w:b/>
                <w:bCs/>
                <w:iCs/>
                <w:sz w:val="20"/>
                <w:szCs w:val="20"/>
                <w:lang w:val="pl-PL"/>
              </w:rPr>
            </w:pPr>
            <w:r w:rsidRPr="007D07D3">
              <w:rPr>
                <w:rFonts w:ascii="Times New Roman" w:eastAsia="Times New Roman" w:hAnsi="Times New Roman" w:cs="Times New Roman"/>
                <w:b/>
                <w:bCs/>
                <w:iCs/>
                <w:sz w:val="20"/>
                <w:szCs w:val="20"/>
                <w:lang w:val="pl-PL"/>
              </w:rPr>
              <w:t>I. - VI.</w:t>
            </w:r>
          </w:p>
        </w:tc>
        <w:tc>
          <w:tcPr>
            <w:tcW w:w="992" w:type="dxa"/>
            <w:tcBorders>
              <w:top w:val="single" w:sz="4" w:space="0" w:color="auto"/>
              <w:bottom w:val="single" w:sz="4" w:space="0" w:color="auto"/>
            </w:tcBorders>
            <w:shd w:val="clear" w:color="auto" w:fill="FFFF00"/>
            <w:vAlign w:val="center"/>
          </w:tcPr>
          <w:p w:rsidR="006335CB" w:rsidRPr="007D07D3" w:rsidRDefault="006335CB" w:rsidP="00313EF3">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126</w:t>
            </w:r>
          </w:p>
        </w:tc>
        <w:tc>
          <w:tcPr>
            <w:tcW w:w="1098" w:type="dxa"/>
            <w:tcBorders>
              <w:top w:val="single" w:sz="4" w:space="0" w:color="auto"/>
              <w:bottom w:val="single" w:sz="4" w:space="0" w:color="auto"/>
            </w:tcBorders>
            <w:shd w:val="clear" w:color="auto" w:fill="FFFF00"/>
            <w:vAlign w:val="center"/>
          </w:tcPr>
          <w:p w:rsidR="006335CB" w:rsidRPr="007D07D3" w:rsidRDefault="006335CB" w:rsidP="004D01F3">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105</w:t>
            </w:r>
          </w:p>
        </w:tc>
        <w:tc>
          <w:tcPr>
            <w:tcW w:w="1830" w:type="dxa"/>
            <w:tcBorders>
              <w:top w:val="single" w:sz="4" w:space="0" w:color="auto"/>
              <w:bottom w:val="single" w:sz="4" w:space="0" w:color="auto"/>
            </w:tcBorders>
            <w:shd w:val="clear" w:color="auto" w:fill="FFFF00"/>
            <w:vAlign w:val="center"/>
          </w:tcPr>
          <w:p w:rsidR="006335CB" w:rsidRPr="007D07D3" w:rsidRDefault="006335CB" w:rsidP="0039518B">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25</w:t>
            </w:r>
          </w:p>
        </w:tc>
        <w:tc>
          <w:tcPr>
            <w:tcW w:w="3118" w:type="dxa"/>
            <w:tcBorders>
              <w:top w:val="single" w:sz="4" w:space="0" w:color="auto"/>
              <w:bottom w:val="single" w:sz="4" w:space="0" w:color="auto"/>
            </w:tcBorders>
            <w:shd w:val="clear" w:color="auto" w:fill="FFFF00"/>
            <w:vAlign w:val="center"/>
          </w:tcPr>
          <w:p w:rsidR="006335CB" w:rsidRPr="007D07D3" w:rsidRDefault="006335CB" w:rsidP="00F95244">
            <w:pPr>
              <w:spacing w:after="0" w:line="240" w:lineRule="auto"/>
              <w:rPr>
                <w:rFonts w:ascii="Times New Roman" w:eastAsia="Times New Roman" w:hAnsi="Times New Roman" w:cs="Times New Roman"/>
                <w:b/>
                <w:bCs/>
                <w:iCs/>
                <w:sz w:val="20"/>
                <w:szCs w:val="20"/>
                <w:lang w:val="pl-PL"/>
              </w:rPr>
            </w:pPr>
          </w:p>
        </w:tc>
        <w:tc>
          <w:tcPr>
            <w:tcW w:w="3103" w:type="dxa"/>
            <w:tcBorders>
              <w:top w:val="single" w:sz="4" w:space="0" w:color="auto"/>
              <w:bottom w:val="single" w:sz="4" w:space="0" w:color="auto"/>
              <w:right w:val="thickThinSmallGap" w:sz="24" w:space="0" w:color="auto"/>
            </w:tcBorders>
            <w:shd w:val="clear" w:color="auto" w:fill="FFFF00"/>
            <w:vAlign w:val="center"/>
          </w:tcPr>
          <w:p w:rsidR="006335CB" w:rsidRPr="0046201D" w:rsidRDefault="006335CB" w:rsidP="00F95244">
            <w:pPr>
              <w:spacing w:after="0" w:line="240" w:lineRule="auto"/>
              <w:rPr>
                <w:rFonts w:ascii="Times New Roman" w:eastAsia="Times New Roman" w:hAnsi="Times New Roman" w:cs="Times New Roman"/>
                <w:b/>
                <w:bCs/>
                <w:iCs/>
                <w:color w:val="FF0000"/>
                <w:sz w:val="20"/>
                <w:szCs w:val="20"/>
                <w:lang w:val="pl-PL"/>
              </w:rPr>
            </w:pPr>
          </w:p>
        </w:tc>
      </w:tr>
      <w:tr w:rsidR="006335CB" w:rsidRPr="007D07D3" w:rsidTr="001044B4">
        <w:trPr>
          <w:trHeight w:val="349"/>
          <w:jc w:val="center"/>
        </w:trPr>
        <w:tc>
          <w:tcPr>
            <w:tcW w:w="1771" w:type="dxa"/>
            <w:tcBorders>
              <w:top w:val="single" w:sz="4" w:space="0" w:color="auto"/>
              <w:left w:val="thinThickSmallGap" w:sz="24" w:space="0" w:color="auto"/>
              <w:bottom w:val="thickThinSmallGap" w:sz="24" w:space="0" w:color="auto"/>
              <w:right w:val="single" w:sz="4" w:space="0" w:color="auto"/>
            </w:tcBorders>
            <w:shd w:val="clear" w:color="auto" w:fill="FFC000"/>
            <w:vAlign w:val="center"/>
          </w:tcPr>
          <w:p w:rsidR="006335CB" w:rsidRPr="007D07D3" w:rsidRDefault="006335CB" w:rsidP="00115B35">
            <w:pPr>
              <w:spacing w:after="0" w:line="240" w:lineRule="auto"/>
              <w:rPr>
                <w:rFonts w:ascii="Times New Roman" w:eastAsia="Times New Roman" w:hAnsi="Times New Roman" w:cs="Times New Roman"/>
                <w:b/>
                <w:bCs/>
                <w:sz w:val="20"/>
                <w:szCs w:val="20"/>
                <w:lang w:val="pl-PL"/>
              </w:rPr>
            </w:pPr>
            <w:r w:rsidRPr="007D07D3">
              <w:rPr>
                <w:rFonts w:ascii="Times New Roman" w:eastAsia="Times New Roman" w:hAnsi="Times New Roman" w:cs="Times New Roman"/>
                <w:b/>
                <w:bCs/>
                <w:sz w:val="20"/>
                <w:szCs w:val="20"/>
                <w:lang w:val="pl-PL"/>
              </w:rPr>
              <w:t>SVEUKUPNO</w:t>
            </w:r>
          </w:p>
        </w:tc>
        <w:tc>
          <w:tcPr>
            <w:tcW w:w="927" w:type="dxa"/>
            <w:tcBorders>
              <w:top w:val="single" w:sz="4" w:space="0" w:color="auto"/>
              <w:left w:val="single" w:sz="4" w:space="0" w:color="auto"/>
              <w:bottom w:val="thickThinSmallGap" w:sz="24" w:space="0" w:color="auto"/>
            </w:tcBorders>
            <w:shd w:val="clear" w:color="auto" w:fill="FFC000"/>
            <w:vAlign w:val="center"/>
          </w:tcPr>
          <w:p w:rsidR="006335CB" w:rsidRPr="007D07D3" w:rsidRDefault="006335CB" w:rsidP="00F95244">
            <w:pPr>
              <w:spacing w:after="0" w:line="240" w:lineRule="auto"/>
              <w:jc w:val="center"/>
              <w:rPr>
                <w:rFonts w:ascii="Times New Roman" w:eastAsia="Times New Roman" w:hAnsi="Times New Roman" w:cs="Times New Roman"/>
                <w:b/>
                <w:bCs/>
                <w:iCs/>
                <w:sz w:val="20"/>
                <w:szCs w:val="20"/>
                <w:lang w:val="pl-PL"/>
              </w:rPr>
            </w:pPr>
          </w:p>
        </w:tc>
        <w:tc>
          <w:tcPr>
            <w:tcW w:w="992" w:type="dxa"/>
            <w:tcBorders>
              <w:top w:val="single" w:sz="4" w:space="0" w:color="auto"/>
              <w:bottom w:val="thickThinSmallGap" w:sz="24" w:space="0" w:color="auto"/>
            </w:tcBorders>
            <w:shd w:val="clear" w:color="auto" w:fill="FFC000"/>
            <w:vAlign w:val="center"/>
          </w:tcPr>
          <w:p w:rsidR="006335CB" w:rsidRPr="007D07D3" w:rsidRDefault="006335CB" w:rsidP="00610E14">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209</w:t>
            </w:r>
          </w:p>
        </w:tc>
        <w:tc>
          <w:tcPr>
            <w:tcW w:w="1098" w:type="dxa"/>
            <w:tcBorders>
              <w:top w:val="single" w:sz="4" w:space="0" w:color="auto"/>
              <w:bottom w:val="thickThinSmallGap" w:sz="24" w:space="0" w:color="auto"/>
            </w:tcBorders>
            <w:shd w:val="clear" w:color="auto" w:fill="FFC000"/>
            <w:vAlign w:val="center"/>
          </w:tcPr>
          <w:p w:rsidR="006335CB" w:rsidRPr="007D07D3" w:rsidRDefault="001E16EF" w:rsidP="0039518B">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180</w:t>
            </w:r>
          </w:p>
        </w:tc>
        <w:tc>
          <w:tcPr>
            <w:tcW w:w="1830" w:type="dxa"/>
            <w:tcBorders>
              <w:top w:val="single" w:sz="4" w:space="0" w:color="auto"/>
              <w:bottom w:val="thickThinSmallGap" w:sz="24" w:space="0" w:color="auto"/>
            </w:tcBorders>
            <w:shd w:val="clear" w:color="auto" w:fill="FFC000"/>
            <w:vAlign w:val="center"/>
          </w:tcPr>
          <w:p w:rsidR="006335CB" w:rsidRPr="007D07D3" w:rsidRDefault="001E16EF" w:rsidP="0039518B">
            <w:pPr>
              <w:spacing w:after="0" w:line="240" w:lineRule="auto"/>
              <w:jc w:val="center"/>
              <w:rPr>
                <w:rFonts w:ascii="Times New Roman" w:eastAsia="Times New Roman" w:hAnsi="Times New Roman" w:cs="Times New Roman"/>
                <w:b/>
                <w:bCs/>
                <w:iCs/>
                <w:sz w:val="20"/>
                <w:szCs w:val="20"/>
                <w:lang w:val="pl-PL"/>
              </w:rPr>
            </w:pPr>
            <w:r>
              <w:rPr>
                <w:rFonts w:ascii="Times New Roman" w:eastAsia="Times New Roman" w:hAnsi="Times New Roman" w:cs="Times New Roman"/>
                <w:b/>
                <w:bCs/>
                <w:iCs/>
                <w:sz w:val="20"/>
                <w:szCs w:val="20"/>
                <w:lang w:val="pl-PL"/>
              </w:rPr>
              <w:t>61</w:t>
            </w:r>
          </w:p>
        </w:tc>
        <w:tc>
          <w:tcPr>
            <w:tcW w:w="3118" w:type="dxa"/>
            <w:tcBorders>
              <w:top w:val="single" w:sz="4" w:space="0" w:color="auto"/>
              <w:bottom w:val="thickThinSmallGap" w:sz="24" w:space="0" w:color="auto"/>
            </w:tcBorders>
            <w:shd w:val="clear" w:color="auto" w:fill="FFC000"/>
            <w:vAlign w:val="center"/>
          </w:tcPr>
          <w:p w:rsidR="006335CB" w:rsidRPr="007D07D3" w:rsidRDefault="006335CB" w:rsidP="00F95244">
            <w:pPr>
              <w:spacing w:after="0" w:line="240" w:lineRule="auto"/>
              <w:rPr>
                <w:rFonts w:ascii="Times New Roman" w:eastAsia="Times New Roman" w:hAnsi="Times New Roman" w:cs="Times New Roman"/>
                <w:b/>
                <w:bCs/>
                <w:iCs/>
                <w:sz w:val="20"/>
                <w:szCs w:val="20"/>
                <w:lang w:val="pl-PL"/>
              </w:rPr>
            </w:pPr>
          </w:p>
        </w:tc>
        <w:tc>
          <w:tcPr>
            <w:tcW w:w="3103" w:type="dxa"/>
            <w:tcBorders>
              <w:top w:val="single" w:sz="4" w:space="0" w:color="auto"/>
              <w:bottom w:val="thickThinSmallGap" w:sz="24" w:space="0" w:color="auto"/>
              <w:right w:val="thickThinSmallGap" w:sz="24" w:space="0" w:color="auto"/>
            </w:tcBorders>
            <w:shd w:val="clear" w:color="auto" w:fill="FFC000"/>
            <w:vAlign w:val="center"/>
          </w:tcPr>
          <w:p w:rsidR="006335CB" w:rsidRPr="007D07D3" w:rsidRDefault="006335CB" w:rsidP="00F95244">
            <w:pPr>
              <w:spacing w:after="0" w:line="240" w:lineRule="auto"/>
              <w:jc w:val="center"/>
              <w:rPr>
                <w:rFonts w:ascii="Times New Roman" w:eastAsia="Times New Roman" w:hAnsi="Times New Roman" w:cs="Times New Roman"/>
                <w:b/>
                <w:bCs/>
                <w:iCs/>
                <w:sz w:val="20"/>
                <w:szCs w:val="20"/>
                <w:lang w:val="pl-PL"/>
              </w:rPr>
            </w:pPr>
          </w:p>
        </w:tc>
      </w:tr>
      <w:bookmarkEnd w:id="5"/>
    </w:tbl>
    <w:p w:rsidR="001F16D2" w:rsidRDefault="001F16D2" w:rsidP="008713B7">
      <w:pPr>
        <w:spacing w:after="0" w:line="240" w:lineRule="auto"/>
        <w:rPr>
          <w:rFonts w:ascii="Times New Roman" w:eastAsia="Times New Roman" w:hAnsi="Times New Roman" w:cs="Times New Roman"/>
          <w:b/>
          <w:bCs/>
          <w:color w:val="FF0000"/>
          <w:sz w:val="20"/>
          <w:szCs w:val="20"/>
          <w:lang w:val="pl-PL"/>
        </w:rPr>
        <w:sectPr w:rsidR="001F16D2" w:rsidSect="00D33383">
          <w:pgSz w:w="16838" w:h="11906" w:orient="landscape"/>
          <w:pgMar w:top="1418" w:right="1418" w:bottom="1418" w:left="1418" w:header="709" w:footer="709" w:gutter="0"/>
          <w:cols w:space="708"/>
          <w:titlePg/>
          <w:docGrid w:linePitch="360"/>
        </w:sectPr>
      </w:pPr>
    </w:p>
    <w:p w:rsidR="00F95244" w:rsidRPr="00191A91" w:rsidRDefault="00F95244" w:rsidP="003A5750">
      <w:pPr>
        <w:pStyle w:val="Odlomakpopisa"/>
        <w:numPr>
          <w:ilvl w:val="0"/>
          <w:numId w:val="26"/>
        </w:numPr>
        <w:spacing w:after="0" w:line="240" w:lineRule="auto"/>
        <w:jc w:val="center"/>
        <w:rPr>
          <w:rFonts w:ascii="Times New Roman" w:eastAsia="Times New Roman" w:hAnsi="Times New Roman" w:cs="Times New Roman"/>
          <w:b/>
          <w:bCs/>
          <w:sz w:val="24"/>
          <w:szCs w:val="24"/>
          <w:u w:val="single"/>
          <w:lang w:val="pl-PL"/>
        </w:rPr>
      </w:pPr>
      <w:r w:rsidRPr="00191A91">
        <w:rPr>
          <w:rFonts w:ascii="Times New Roman" w:eastAsia="Times New Roman" w:hAnsi="Times New Roman" w:cs="Times New Roman"/>
          <w:b/>
          <w:bCs/>
          <w:sz w:val="24"/>
          <w:szCs w:val="24"/>
          <w:lang w:val="pl-PL"/>
        </w:rPr>
        <w:lastRenderedPageBreak/>
        <w:t>TJEDNI I GODIŠNJI BROJ SATI PO RAZREDIMA I OBLICIMA ODGOJNO-OBRAZOVNOG RADA</w:t>
      </w:r>
    </w:p>
    <w:p w:rsidR="00F95244" w:rsidRPr="00891140" w:rsidRDefault="00F95244" w:rsidP="00F95244">
      <w:pPr>
        <w:spacing w:after="0" w:line="240" w:lineRule="auto"/>
        <w:rPr>
          <w:rFonts w:ascii="Times New Roman" w:eastAsia="Times New Roman" w:hAnsi="Times New Roman" w:cs="Times New Roman"/>
          <w:b/>
          <w:bCs/>
          <w:sz w:val="24"/>
          <w:szCs w:val="24"/>
          <w:lang w:val="pl-PL"/>
        </w:rPr>
      </w:pPr>
    </w:p>
    <w:p w:rsidR="00F95244" w:rsidRPr="00891140" w:rsidRDefault="00F95244" w:rsidP="00F95244">
      <w:pPr>
        <w:spacing w:after="0" w:line="240" w:lineRule="auto"/>
        <w:rPr>
          <w:rFonts w:ascii="Times New Roman" w:eastAsia="Times New Roman" w:hAnsi="Times New Roman" w:cs="Times New Roman"/>
          <w:bCs/>
          <w:sz w:val="24"/>
          <w:szCs w:val="24"/>
          <w:lang w:val="pl-PL"/>
        </w:rPr>
      </w:pPr>
      <w:r w:rsidRPr="00891140">
        <w:rPr>
          <w:rFonts w:ascii="Times New Roman" w:eastAsia="Times New Roman" w:hAnsi="Times New Roman" w:cs="Times New Roman"/>
          <w:bCs/>
          <w:sz w:val="24"/>
          <w:szCs w:val="24"/>
          <w:lang w:val="pl-PL"/>
        </w:rPr>
        <w:t>Tjedni fond sati po nastavnim predmetima i razredima (redovita nastava)</w:t>
      </w:r>
    </w:p>
    <w:p w:rsidR="00F95244" w:rsidRPr="00891140" w:rsidRDefault="00F95244" w:rsidP="00F95244">
      <w:pPr>
        <w:spacing w:after="0" w:line="240" w:lineRule="auto"/>
        <w:rPr>
          <w:rFonts w:ascii="Times New Roman" w:eastAsia="Times New Roman" w:hAnsi="Times New Roman" w:cs="Times New Roman"/>
          <w:b/>
          <w:sz w:val="20"/>
          <w:szCs w:val="20"/>
          <w:lang w:val="en-GB"/>
        </w:rPr>
      </w:pPr>
    </w:p>
    <w:tbl>
      <w:tblPr>
        <w:tblpPr w:leftFromText="180" w:rightFromText="180" w:vertAnchor="page" w:horzAnchor="page" w:tblpXSpec="center" w:tblpY="3248"/>
        <w:tblW w:w="13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345"/>
        <w:gridCol w:w="567"/>
        <w:gridCol w:w="709"/>
        <w:gridCol w:w="567"/>
        <w:gridCol w:w="709"/>
        <w:gridCol w:w="567"/>
        <w:gridCol w:w="708"/>
        <w:gridCol w:w="567"/>
        <w:gridCol w:w="709"/>
        <w:gridCol w:w="567"/>
        <w:gridCol w:w="851"/>
        <w:gridCol w:w="567"/>
        <w:gridCol w:w="851"/>
        <w:gridCol w:w="566"/>
        <w:gridCol w:w="709"/>
        <w:gridCol w:w="567"/>
        <w:gridCol w:w="850"/>
        <w:gridCol w:w="851"/>
        <w:gridCol w:w="916"/>
      </w:tblGrid>
      <w:tr w:rsidR="0046201D" w:rsidRPr="0046201D" w:rsidTr="00DF171E">
        <w:tc>
          <w:tcPr>
            <w:tcW w:w="1345" w:type="dxa"/>
            <w:tcBorders>
              <w:top w:val="thinThickSmallGap" w:sz="24" w:space="0" w:color="auto"/>
              <w:left w:val="thinThickSmallGap" w:sz="24" w:space="0" w:color="auto"/>
              <w:bottom w:val="single" w:sz="2" w:space="0" w:color="auto"/>
              <w:right w:val="single" w:sz="12" w:space="0" w:color="auto"/>
            </w:tcBorders>
            <w:shd w:val="clear" w:color="auto" w:fill="FFFF00"/>
            <w:vAlign w:val="center"/>
          </w:tcPr>
          <w:p w:rsidR="00F95244" w:rsidRPr="00861D16" w:rsidRDefault="00F95244" w:rsidP="00F95244">
            <w:pPr>
              <w:spacing w:after="0" w:line="240" w:lineRule="auto"/>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 xml:space="preserve">Razred </w:t>
            </w: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8D2AD1" w:rsidRDefault="00F95244" w:rsidP="00BC01B9">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1.ab</w:t>
            </w:r>
            <w:r w:rsidR="008D2AD1" w:rsidRPr="00861D16">
              <w:rPr>
                <w:rFonts w:ascii="Times New Roman" w:eastAsia="Times New Roman" w:hAnsi="Times New Roman" w:cs="Times New Roman"/>
                <w:b/>
                <w:bCs/>
                <w:sz w:val="24"/>
                <w:szCs w:val="24"/>
                <w:lang w:val="de-DE"/>
              </w:rPr>
              <w:t>.</w:t>
            </w:r>
          </w:p>
          <w:p w:rsidR="00D636CC" w:rsidRDefault="00D636CC" w:rsidP="00BC01B9">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1.PŠ P</w:t>
            </w:r>
          </w:p>
          <w:p w:rsidR="008B2690" w:rsidRDefault="008B2690" w:rsidP="00BC01B9">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w:t>
            </w:r>
            <w:r w:rsidR="00D636CC">
              <w:rPr>
                <w:rFonts w:ascii="Times New Roman" w:eastAsia="Times New Roman" w:hAnsi="Times New Roman" w:cs="Times New Roman"/>
                <w:b/>
                <w:bCs/>
                <w:sz w:val="24"/>
                <w:szCs w:val="24"/>
                <w:lang w:val="de-DE"/>
              </w:rPr>
              <w:t>3</w:t>
            </w:r>
            <w:r>
              <w:rPr>
                <w:rFonts w:ascii="Times New Roman" w:eastAsia="Times New Roman" w:hAnsi="Times New Roman" w:cs="Times New Roman"/>
                <w:b/>
                <w:bCs/>
                <w:sz w:val="24"/>
                <w:szCs w:val="24"/>
                <w:lang w:val="de-DE"/>
              </w:rPr>
              <w:t>)</w:t>
            </w:r>
          </w:p>
          <w:p w:rsidR="00BC01B9" w:rsidRPr="00861D16" w:rsidRDefault="00BC01B9" w:rsidP="008B2690">
            <w:pPr>
              <w:spacing w:after="0" w:line="240" w:lineRule="auto"/>
              <w:jc w:val="center"/>
              <w:rPr>
                <w:rFonts w:ascii="Times New Roman" w:eastAsia="Times New Roman" w:hAnsi="Times New Roman" w:cs="Times New Roman"/>
                <w:b/>
                <w:bCs/>
                <w:sz w:val="24"/>
                <w:szCs w:val="24"/>
                <w:lang w:val="de-DE"/>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F95244" w:rsidRDefault="0040510D" w:rsidP="00F855D3">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F95244" w:rsidRPr="00861D16">
              <w:rPr>
                <w:rFonts w:ascii="Times New Roman" w:eastAsia="Times New Roman" w:hAnsi="Times New Roman" w:cs="Times New Roman"/>
                <w:b/>
                <w:bCs/>
                <w:sz w:val="24"/>
                <w:szCs w:val="24"/>
                <w:lang w:val="en-GB"/>
              </w:rPr>
              <w:t>2.ab</w:t>
            </w:r>
          </w:p>
          <w:p w:rsidR="001044B4" w:rsidRDefault="001044B4" w:rsidP="00F855D3">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2.PŠ P</w:t>
            </w:r>
          </w:p>
          <w:p w:rsidR="00E1236B" w:rsidRDefault="00E1236B" w:rsidP="00E1236B">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w:t>
            </w:r>
            <w:r w:rsidR="001044B4">
              <w:rPr>
                <w:rFonts w:ascii="Times New Roman" w:eastAsia="Times New Roman" w:hAnsi="Times New Roman" w:cs="Times New Roman"/>
                <w:b/>
                <w:bCs/>
                <w:sz w:val="24"/>
                <w:szCs w:val="24"/>
                <w:lang w:val="en-GB"/>
              </w:rPr>
              <w:t>3</w:t>
            </w:r>
            <w:r w:rsidRPr="00861D16">
              <w:rPr>
                <w:rFonts w:ascii="Times New Roman" w:eastAsia="Times New Roman" w:hAnsi="Times New Roman" w:cs="Times New Roman"/>
                <w:b/>
                <w:bCs/>
                <w:sz w:val="24"/>
                <w:szCs w:val="24"/>
                <w:lang w:val="en-GB"/>
              </w:rPr>
              <w:t>)</w:t>
            </w:r>
          </w:p>
          <w:p w:rsidR="001044B4" w:rsidRPr="00861D16" w:rsidRDefault="001044B4" w:rsidP="00E1236B">
            <w:pPr>
              <w:spacing w:after="0" w:line="240" w:lineRule="auto"/>
              <w:jc w:val="center"/>
              <w:rPr>
                <w:rFonts w:ascii="Times New Roman" w:eastAsia="Times New Roman" w:hAnsi="Times New Roman" w:cs="Times New Roman"/>
                <w:b/>
                <w:bCs/>
                <w:sz w:val="24"/>
                <w:szCs w:val="24"/>
                <w:lang w:val="en-GB"/>
              </w:rPr>
            </w:pP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F95244"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3. ab</w:t>
            </w:r>
          </w:p>
          <w:p w:rsidR="008B2690" w:rsidRPr="00861D16" w:rsidRDefault="001044B4" w:rsidP="008D2AD1">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w:t>
            </w:r>
            <w:r w:rsidR="008B2690">
              <w:rPr>
                <w:rFonts w:ascii="Times New Roman" w:eastAsia="Times New Roman" w:hAnsi="Times New Roman" w:cs="Times New Roman"/>
                <w:b/>
                <w:bCs/>
                <w:sz w:val="24"/>
                <w:szCs w:val="24"/>
                <w:lang w:val="en-GB"/>
              </w:rPr>
              <w:t>(</w:t>
            </w:r>
            <w:r>
              <w:rPr>
                <w:rFonts w:ascii="Times New Roman" w:eastAsia="Times New Roman" w:hAnsi="Times New Roman" w:cs="Times New Roman"/>
                <w:b/>
                <w:bCs/>
                <w:sz w:val="24"/>
                <w:szCs w:val="24"/>
                <w:lang w:val="en-GB"/>
              </w:rPr>
              <w:t>2</w:t>
            </w:r>
            <w:r w:rsidR="008B2690">
              <w:rPr>
                <w:rFonts w:ascii="Times New Roman" w:eastAsia="Times New Roman" w:hAnsi="Times New Roman" w:cs="Times New Roman"/>
                <w:b/>
                <w:bCs/>
                <w:sz w:val="24"/>
                <w:szCs w:val="24"/>
                <w:lang w:val="en-GB"/>
              </w:rPr>
              <w:t>)</w:t>
            </w:r>
          </w:p>
          <w:p w:rsidR="00E1236B" w:rsidRPr="00861D16" w:rsidRDefault="00E1236B" w:rsidP="00E1236B">
            <w:pPr>
              <w:spacing w:after="0" w:line="240" w:lineRule="auto"/>
              <w:jc w:val="center"/>
              <w:rPr>
                <w:rFonts w:ascii="Times New Roman" w:eastAsia="Times New Roman" w:hAnsi="Times New Roman" w:cs="Times New Roman"/>
                <w:b/>
                <w:bCs/>
                <w:sz w:val="24"/>
                <w:szCs w:val="24"/>
                <w:lang w:val="en-GB"/>
              </w:rPr>
            </w:pPr>
          </w:p>
        </w:tc>
        <w:tc>
          <w:tcPr>
            <w:tcW w:w="1276"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6F6C95" w:rsidRPr="00861D16" w:rsidRDefault="006F6C95" w:rsidP="008D2AD1">
            <w:pPr>
              <w:spacing w:after="0" w:line="240" w:lineRule="auto"/>
              <w:jc w:val="center"/>
              <w:rPr>
                <w:rFonts w:ascii="Times New Roman" w:eastAsia="Times New Roman" w:hAnsi="Times New Roman" w:cs="Times New Roman"/>
                <w:b/>
                <w:bCs/>
                <w:sz w:val="24"/>
                <w:szCs w:val="24"/>
                <w:lang w:val="en-GB"/>
              </w:rPr>
            </w:pPr>
          </w:p>
          <w:p w:rsidR="00F95244" w:rsidRDefault="00F9524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4. ab</w:t>
            </w:r>
          </w:p>
          <w:p w:rsidR="001044B4" w:rsidRPr="00861D16" w:rsidRDefault="001044B4" w:rsidP="008D2AD1">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4.PŠ P</w:t>
            </w:r>
          </w:p>
          <w:p w:rsidR="00E1236B" w:rsidRPr="00861D16" w:rsidRDefault="006D0104" w:rsidP="008D2AD1">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 xml:space="preserve"> </w:t>
            </w:r>
            <w:r w:rsidR="00E1236B" w:rsidRPr="00861D16">
              <w:rPr>
                <w:rFonts w:ascii="Times New Roman" w:eastAsia="Times New Roman" w:hAnsi="Times New Roman" w:cs="Times New Roman"/>
                <w:b/>
                <w:bCs/>
                <w:sz w:val="24"/>
                <w:szCs w:val="24"/>
                <w:lang w:val="en-GB"/>
              </w:rPr>
              <w:t>(</w:t>
            </w:r>
            <w:r w:rsidR="001044B4">
              <w:rPr>
                <w:rFonts w:ascii="Times New Roman" w:eastAsia="Times New Roman" w:hAnsi="Times New Roman" w:cs="Times New Roman"/>
                <w:b/>
                <w:bCs/>
                <w:sz w:val="24"/>
                <w:szCs w:val="24"/>
                <w:lang w:val="en-GB"/>
              </w:rPr>
              <w:t>3</w:t>
            </w:r>
            <w:r w:rsidR="00E1236B" w:rsidRPr="00861D16">
              <w:rPr>
                <w:rFonts w:ascii="Times New Roman" w:eastAsia="Times New Roman" w:hAnsi="Times New Roman" w:cs="Times New Roman"/>
                <w:b/>
                <w:bCs/>
                <w:sz w:val="24"/>
                <w:szCs w:val="24"/>
                <w:lang w:val="en-GB"/>
              </w:rPr>
              <w:t>)</w:t>
            </w:r>
          </w:p>
          <w:p w:rsidR="008D2AD1" w:rsidRPr="00861D16" w:rsidRDefault="008D2AD1" w:rsidP="008D2AD1">
            <w:pPr>
              <w:spacing w:after="0" w:line="240" w:lineRule="auto"/>
              <w:jc w:val="center"/>
              <w:rPr>
                <w:rFonts w:ascii="Times New Roman" w:eastAsia="Times New Roman" w:hAnsi="Times New Roman" w:cs="Times New Roman"/>
                <w:b/>
                <w:bCs/>
                <w:sz w:val="24"/>
                <w:szCs w:val="24"/>
                <w:lang w:val="en-GB"/>
              </w:rPr>
            </w:pP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5. 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8"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6.ab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275"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7.ab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417" w:type="dxa"/>
            <w:gridSpan w:val="2"/>
            <w:tcBorders>
              <w:top w:val="thinThickSmallGap" w:sz="24" w:space="0" w:color="auto"/>
              <w:left w:val="single" w:sz="12" w:space="0" w:color="auto"/>
              <w:bottom w:val="single" w:sz="2" w:space="0" w:color="auto"/>
              <w:right w:val="single" w:sz="12" w:space="0" w:color="auto"/>
            </w:tcBorders>
            <w:shd w:val="clear" w:color="auto" w:fill="FFFF00"/>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8.ab</w:t>
            </w:r>
          </w:p>
          <w:p w:rsidR="00E1236B" w:rsidRPr="00861D16" w:rsidRDefault="00E1236B" w:rsidP="00F95244">
            <w:pPr>
              <w:spacing w:after="0" w:line="240" w:lineRule="auto"/>
              <w:jc w:val="center"/>
              <w:rPr>
                <w:rFonts w:ascii="Times New Roman" w:eastAsia="Times New Roman" w:hAnsi="Times New Roman" w:cs="Times New Roman"/>
                <w:b/>
                <w:bCs/>
                <w:sz w:val="24"/>
                <w:szCs w:val="24"/>
                <w:lang w:val="en-GB"/>
              </w:rPr>
            </w:pPr>
            <w:r w:rsidRPr="00861D16">
              <w:rPr>
                <w:rFonts w:ascii="Times New Roman" w:eastAsia="Times New Roman" w:hAnsi="Times New Roman" w:cs="Times New Roman"/>
                <w:b/>
                <w:bCs/>
                <w:sz w:val="24"/>
                <w:szCs w:val="24"/>
                <w:lang w:val="en-GB"/>
              </w:rPr>
              <w:t>(2)</w:t>
            </w:r>
          </w:p>
        </w:tc>
        <w:tc>
          <w:tcPr>
            <w:tcW w:w="1767" w:type="dxa"/>
            <w:gridSpan w:val="2"/>
            <w:tcBorders>
              <w:top w:val="thinThickSmallGap" w:sz="24" w:space="0" w:color="auto"/>
              <w:left w:val="single" w:sz="12" w:space="0" w:color="auto"/>
              <w:bottom w:val="single" w:sz="2" w:space="0" w:color="auto"/>
              <w:right w:val="thickThinSmallGap" w:sz="24" w:space="0" w:color="auto"/>
            </w:tcBorders>
            <w:shd w:val="clear" w:color="auto" w:fill="FFFF00"/>
            <w:vAlign w:val="center"/>
          </w:tcPr>
          <w:p w:rsidR="00F95244" w:rsidRPr="00FE630E" w:rsidRDefault="00F95244" w:rsidP="00E1236B">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 xml:space="preserve">Ukupno </w:t>
            </w:r>
            <w:r w:rsidR="00E1236B" w:rsidRPr="00FE630E">
              <w:rPr>
                <w:rFonts w:ascii="Times New Roman" w:eastAsia="Times New Roman" w:hAnsi="Times New Roman" w:cs="Times New Roman"/>
                <w:b/>
                <w:bCs/>
                <w:sz w:val="24"/>
                <w:szCs w:val="24"/>
                <w:lang w:val="en-GB"/>
              </w:rPr>
              <w:t>planirano</w:t>
            </w:r>
          </w:p>
        </w:tc>
      </w:tr>
      <w:tr w:rsidR="0046201D" w:rsidRPr="0046201D" w:rsidTr="004573BF">
        <w:tc>
          <w:tcPr>
            <w:tcW w:w="1345" w:type="dxa"/>
            <w:tcBorders>
              <w:top w:val="single" w:sz="2" w:space="0" w:color="auto"/>
              <w:left w:val="thinThickSmallGap" w:sz="2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Predmet</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
                <w:bCs/>
                <w:sz w:val="24"/>
                <w:szCs w:val="24"/>
                <w:lang w:val="de-DE"/>
              </w:rPr>
            </w:pPr>
            <w:r w:rsidRPr="00861D16">
              <w:rPr>
                <w:rFonts w:ascii="Times New Roman" w:eastAsia="Times New Roman" w:hAnsi="Times New Roman" w:cs="Times New Roman"/>
                <w:b/>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de-DE"/>
              </w:rPr>
            </w:pPr>
            <w:r w:rsidRPr="00861D16">
              <w:rPr>
                <w:rFonts w:ascii="Times New Roman" w:eastAsia="Times New Roman" w:hAnsi="Times New Roman" w:cs="Times New Roman"/>
                <w:bCs/>
                <w:sz w:val="24"/>
                <w:szCs w:val="24"/>
                <w:lang w:val="de-DE"/>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8"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1"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6"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709"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567"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T</w:t>
            </w:r>
          </w:p>
        </w:tc>
        <w:tc>
          <w:tcPr>
            <w:tcW w:w="850" w:type="dxa"/>
            <w:tcBorders>
              <w:top w:val="single" w:sz="2" w:space="0" w:color="auto"/>
              <w:left w:val="single" w:sz="4" w:space="0" w:color="auto"/>
              <w:bottom w:val="single" w:sz="12" w:space="0" w:color="auto"/>
              <w:right w:val="single" w:sz="12" w:space="0" w:color="auto"/>
            </w:tcBorders>
            <w:shd w:val="clear" w:color="auto" w:fill="auto"/>
            <w:vAlign w:val="center"/>
          </w:tcPr>
          <w:p w:rsidR="00F95244" w:rsidRPr="00861D16" w:rsidRDefault="00F95244" w:rsidP="00F95244">
            <w:pPr>
              <w:spacing w:after="0" w:line="240" w:lineRule="auto"/>
              <w:jc w:val="center"/>
              <w:rPr>
                <w:rFonts w:ascii="Times New Roman" w:eastAsia="Times New Roman" w:hAnsi="Times New Roman" w:cs="Times New Roman"/>
                <w:bCs/>
                <w:sz w:val="24"/>
                <w:szCs w:val="24"/>
                <w:lang w:val="en-GB"/>
              </w:rPr>
            </w:pPr>
            <w:r w:rsidRPr="00861D16">
              <w:rPr>
                <w:rFonts w:ascii="Times New Roman" w:eastAsia="Times New Roman" w:hAnsi="Times New Roman" w:cs="Times New Roman"/>
                <w:bCs/>
                <w:sz w:val="24"/>
                <w:szCs w:val="24"/>
                <w:lang w:val="en-GB"/>
              </w:rPr>
              <w:t>G</w:t>
            </w:r>
          </w:p>
        </w:tc>
        <w:tc>
          <w:tcPr>
            <w:tcW w:w="851" w:type="dxa"/>
            <w:tcBorders>
              <w:top w:val="single" w:sz="2" w:space="0" w:color="auto"/>
              <w:left w:val="single" w:sz="12" w:space="0" w:color="auto"/>
              <w:bottom w:val="single" w:sz="12" w:space="0" w:color="auto"/>
              <w:right w:val="single" w:sz="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T</w:t>
            </w:r>
          </w:p>
        </w:tc>
        <w:tc>
          <w:tcPr>
            <w:tcW w:w="916" w:type="dxa"/>
            <w:tcBorders>
              <w:top w:val="single" w:sz="2" w:space="0" w:color="auto"/>
              <w:left w:val="single" w:sz="4" w:space="0" w:color="auto"/>
              <w:bottom w:val="single" w:sz="12" w:space="0" w:color="auto"/>
              <w:right w:val="thickThinSmallGap" w:sz="24" w:space="0" w:color="auto"/>
            </w:tcBorders>
            <w:shd w:val="clear" w:color="auto" w:fill="auto"/>
            <w:vAlign w:val="center"/>
          </w:tcPr>
          <w:p w:rsidR="00F95244" w:rsidRPr="00FE630E" w:rsidRDefault="00F95244" w:rsidP="00F95244">
            <w:pPr>
              <w:spacing w:after="0" w:line="240" w:lineRule="auto"/>
              <w:jc w:val="center"/>
              <w:rPr>
                <w:rFonts w:ascii="Times New Roman" w:eastAsia="Times New Roman" w:hAnsi="Times New Roman" w:cs="Times New Roman"/>
                <w:b/>
                <w:bCs/>
                <w:sz w:val="24"/>
                <w:szCs w:val="24"/>
                <w:lang w:val="en-GB"/>
              </w:rPr>
            </w:pPr>
            <w:r w:rsidRPr="00FE630E">
              <w:rPr>
                <w:rFonts w:ascii="Times New Roman" w:eastAsia="Times New Roman" w:hAnsi="Times New Roman" w:cs="Times New Roman"/>
                <w:b/>
                <w:bCs/>
                <w:sz w:val="24"/>
                <w:szCs w:val="24"/>
                <w:lang w:val="en-GB"/>
              </w:rPr>
              <w:t>G</w:t>
            </w:r>
          </w:p>
        </w:tc>
      </w:tr>
      <w:tr w:rsidR="00D42564" w:rsidRPr="0046201D" w:rsidTr="004573BF">
        <w:tc>
          <w:tcPr>
            <w:tcW w:w="1345" w:type="dxa"/>
            <w:tcBorders>
              <w:top w:val="single" w:sz="12" w:space="0" w:color="auto"/>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en-GB"/>
              </w:rPr>
            </w:pPr>
            <w:bookmarkStart w:id="6" w:name="_Hlk82878602"/>
            <w:r w:rsidRPr="00861D16">
              <w:rPr>
                <w:rFonts w:ascii="Times New Roman" w:eastAsia="Times New Roman" w:hAnsi="Times New Roman" w:cs="Times New Roman"/>
                <w:bCs/>
                <w:sz w:val="20"/>
                <w:szCs w:val="20"/>
                <w:lang w:val="en-GB"/>
              </w:rPr>
              <w:t>Hrvatski j.</w:t>
            </w:r>
          </w:p>
        </w:tc>
        <w:tc>
          <w:tcPr>
            <w:tcW w:w="567"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10</w:t>
            </w:r>
          </w:p>
        </w:tc>
        <w:tc>
          <w:tcPr>
            <w:tcW w:w="708"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Pr>
                <w:rFonts w:ascii="Times New Roman" w:eastAsia="Times New Roman" w:hAnsi="Times New Roman" w:cs="Times New Roman"/>
                <w:iCs/>
                <w:sz w:val="24"/>
                <w:szCs w:val="24"/>
                <w:lang w:val="en-GB"/>
              </w:rPr>
              <w:t>15</w:t>
            </w:r>
          </w:p>
        </w:tc>
        <w:tc>
          <w:tcPr>
            <w:tcW w:w="709"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Pr>
                <w:rFonts w:ascii="Times New Roman" w:eastAsia="Times New Roman" w:hAnsi="Times New Roman" w:cs="Times New Roman"/>
                <w:b/>
                <w:iCs/>
                <w:sz w:val="24"/>
                <w:szCs w:val="24"/>
                <w:lang w:val="en-GB"/>
              </w:rPr>
              <w:t>525</w:t>
            </w:r>
          </w:p>
        </w:tc>
        <w:tc>
          <w:tcPr>
            <w:tcW w:w="567"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7"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10</w:t>
            </w:r>
          </w:p>
        </w:tc>
        <w:tc>
          <w:tcPr>
            <w:tcW w:w="851"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350</w:t>
            </w:r>
          </w:p>
        </w:tc>
        <w:tc>
          <w:tcPr>
            <w:tcW w:w="566"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709"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567" w:type="dxa"/>
            <w:tcBorders>
              <w:top w:val="single" w:sz="12" w:space="0" w:color="auto"/>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en-GB"/>
              </w:rPr>
            </w:pPr>
            <w:r w:rsidRPr="00861D16">
              <w:rPr>
                <w:rFonts w:ascii="Times New Roman" w:eastAsia="Times New Roman" w:hAnsi="Times New Roman" w:cs="Times New Roman"/>
                <w:iCs/>
                <w:sz w:val="24"/>
                <w:szCs w:val="24"/>
                <w:lang w:val="en-GB"/>
              </w:rPr>
              <w:t>8</w:t>
            </w:r>
          </w:p>
        </w:tc>
        <w:tc>
          <w:tcPr>
            <w:tcW w:w="850" w:type="dxa"/>
            <w:tcBorders>
              <w:top w:val="single" w:sz="12" w:space="0" w:color="auto"/>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en-GB"/>
              </w:rPr>
            </w:pPr>
            <w:r w:rsidRPr="00861D16">
              <w:rPr>
                <w:rFonts w:ascii="Times New Roman" w:eastAsia="Times New Roman" w:hAnsi="Times New Roman" w:cs="Times New Roman"/>
                <w:b/>
                <w:iCs/>
                <w:sz w:val="24"/>
                <w:szCs w:val="24"/>
                <w:lang w:val="en-GB"/>
              </w:rPr>
              <w:t>280</w:t>
            </w:r>
          </w:p>
        </w:tc>
        <w:tc>
          <w:tcPr>
            <w:tcW w:w="851" w:type="dxa"/>
            <w:tcBorders>
              <w:top w:val="single" w:sz="12" w:space="0" w:color="auto"/>
              <w:left w:val="single" w:sz="12" w:space="0" w:color="auto"/>
              <w:right w:val="single" w:sz="4" w:space="0" w:color="auto"/>
            </w:tcBorders>
            <w:shd w:val="clear" w:color="auto" w:fill="auto"/>
            <w:vAlign w:val="center"/>
          </w:tcPr>
          <w:p w:rsidR="00D42564" w:rsidRPr="00FE630E"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91</w:t>
            </w:r>
          </w:p>
        </w:tc>
        <w:tc>
          <w:tcPr>
            <w:tcW w:w="916" w:type="dxa"/>
            <w:tcBorders>
              <w:top w:val="single" w:sz="12" w:space="0" w:color="auto"/>
              <w:left w:val="single" w:sz="4" w:space="0" w:color="auto"/>
              <w:right w:val="thickThinSmallGap" w:sz="24" w:space="0" w:color="auto"/>
            </w:tcBorders>
            <w:shd w:val="clear" w:color="auto" w:fill="auto"/>
            <w:vAlign w:val="bottom"/>
          </w:tcPr>
          <w:p w:rsidR="00D42564" w:rsidRPr="00FE630E" w:rsidRDefault="00D42564"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3185</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en-GB"/>
              </w:rPr>
            </w:pPr>
            <w:r w:rsidRPr="00861D16">
              <w:rPr>
                <w:rFonts w:ascii="Times New Roman" w:eastAsia="Times New Roman" w:hAnsi="Times New Roman" w:cs="Times New Roman"/>
                <w:bCs/>
                <w:sz w:val="20"/>
                <w:szCs w:val="20"/>
                <w:lang w:val="en-GB"/>
              </w:rPr>
              <w:t>Likovna k.</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D42564" w:rsidRPr="00FE630E"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19</w:t>
            </w:r>
          </w:p>
        </w:tc>
        <w:tc>
          <w:tcPr>
            <w:tcW w:w="916" w:type="dxa"/>
            <w:tcBorders>
              <w:left w:val="single" w:sz="4" w:space="0" w:color="auto"/>
              <w:right w:val="thickThinSmallGap" w:sz="24" w:space="0" w:color="auto"/>
            </w:tcBorders>
            <w:shd w:val="clear" w:color="auto" w:fill="auto"/>
            <w:vAlign w:val="bottom"/>
          </w:tcPr>
          <w:p w:rsidR="00D42564" w:rsidRPr="00FE630E" w:rsidRDefault="00D42564"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665</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Glazbena k.</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2</w:t>
            </w: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3</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D42564" w:rsidRPr="00FE630E"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19</w:t>
            </w:r>
          </w:p>
        </w:tc>
        <w:tc>
          <w:tcPr>
            <w:tcW w:w="916" w:type="dxa"/>
            <w:tcBorders>
              <w:left w:val="single" w:sz="4" w:space="0" w:color="auto"/>
              <w:right w:val="thickThinSmallGap" w:sz="24" w:space="0" w:color="auto"/>
            </w:tcBorders>
            <w:shd w:val="clear" w:color="auto" w:fill="auto"/>
            <w:vAlign w:val="bottom"/>
          </w:tcPr>
          <w:p w:rsidR="00D42564" w:rsidRPr="00FE630E" w:rsidRDefault="00D42564"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665</w:t>
            </w:r>
          </w:p>
        </w:tc>
      </w:tr>
      <w:tr w:rsidR="00D42564" w:rsidRPr="0046201D" w:rsidTr="008D2AD1">
        <w:trPr>
          <w:trHeight w:val="65"/>
        </w:trPr>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Engleski j.</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6</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210</w:t>
            </w:r>
          </w:p>
        </w:tc>
        <w:tc>
          <w:tcPr>
            <w:tcW w:w="851" w:type="dxa"/>
            <w:tcBorders>
              <w:left w:val="single" w:sz="12" w:space="0" w:color="auto"/>
              <w:right w:val="single" w:sz="4" w:space="0" w:color="auto"/>
            </w:tcBorders>
            <w:shd w:val="clear" w:color="auto" w:fill="auto"/>
            <w:vAlign w:val="center"/>
          </w:tcPr>
          <w:p w:rsidR="00D42564" w:rsidRPr="00FE630E"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46</w:t>
            </w:r>
          </w:p>
        </w:tc>
        <w:tc>
          <w:tcPr>
            <w:tcW w:w="916" w:type="dxa"/>
            <w:tcBorders>
              <w:left w:val="single" w:sz="4" w:space="0" w:color="auto"/>
              <w:right w:val="thickThinSmallGap" w:sz="24" w:space="0" w:color="auto"/>
            </w:tcBorders>
            <w:shd w:val="clear" w:color="auto" w:fill="auto"/>
            <w:vAlign w:val="bottom"/>
          </w:tcPr>
          <w:p w:rsidR="00D42564" w:rsidRPr="00FE630E" w:rsidRDefault="00D42564"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1610</w:t>
            </w:r>
          </w:p>
        </w:tc>
      </w:tr>
      <w:tr w:rsidR="00D42564" w:rsidRPr="0046201D" w:rsidTr="004573BF">
        <w:trPr>
          <w:trHeight w:val="308"/>
        </w:trPr>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Matematika</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8</w:t>
            </w: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12</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420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8</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280</w:t>
            </w:r>
          </w:p>
        </w:tc>
        <w:tc>
          <w:tcPr>
            <w:tcW w:w="851" w:type="dxa"/>
            <w:tcBorders>
              <w:left w:val="single" w:sz="12" w:space="0" w:color="auto"/>
              <w:right w:val="single" w:sz="4" w:space="0" w:color="auto"/>
            </w:tcBorders>
            <w:shd w:val="clear" w:color="auto" w:fill="auto"/>
            <w:vAlign w:val="center"/>
          </w:tcPr>
          <w:p w:rsidR="00D42564" w:rsidRPr="00FE630E"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76</w:t>
            </w:r>
          </w:p>
        </w:tc>
        <w:tc>
          <w:tcPr>
            <w:tcW w:w="916" w:type="dxa"/>
            <w:tcBorders>
              <w:left w:val="single" w:sz="4" w:space="0" w:color="auto"/>
              <w:right w:val="thickThinSmallGap" w:sz="24" w:space="0" w:color="auto"/>
            </w:tcBorders>
            <w:shd w:val="clear" w:color="auto" w:fill="auto"/>
            <w:vAlign w:val="bottom"/>
          </w:tcPr>
          <w:p w:rsidR="00D42564" w:rsidRPr="00FE630E" w:rsidRDefault="00D42564"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2660</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Priroda i dr.</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4</w:t>
            </w: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D42564" w:rsidRPr="00FE630E"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25</w:t>
            </w:r>
          </w:p>
        </w:tc>
        <w:tc>
          <w:tcPr>
            <w:tcW w:w="916" w:type="dxa"/>
            <w:tcBorders>
              <w:left w:val="single" w:sz="4" w:space="0" w:color="auto"/>
              <w:right w:val="thickThinSmallGap" w:sz="24" w:space="0" w:color="auto"/>
            </w:tcBorders>
            <w:shd w:val="clear" w:color="auto" w:fill="auto"/>
            <w:vAlign w:val="bottom"/>
          </w:tcPr>
          <w:p w:rsidR="00D42564" w:rsidRPr="00FE630E" w:rsidRDefault="00D42564"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875</w:t>
            </w:r>
          </w:p>
        </w:tc>
      </w:tr>
      <w:tr w:rsidR="00D42564" w:rsidRPr="0046201D" w:rsidTr="004573BF">
        <w:trPr>
          <w:trHeight w:val="93"/>
        </w:trPr>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Biologija</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D42564" w:rsidRPr="00FE630E"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Kemija</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Fizika</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Priroda</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7</w:t>
            </w:r>
          </w:p>
        </w:tc>
        <w:tc>
          <w:tcPr>
            <w:tcW w:w="916" w:type="dxa"/>
            <w:tcBorders>
              <w:left w:val="single" w:sz="4"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245</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Povijest</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16</w:t>
            </w:r>
          </w:p>
        </w:tc>
        <w:tc>
          <w:tcPr>
            <w:tcW w:w="916" w:type="dxa"/>
            <w:tcBorders>
              <w:left w:val="single" w:sz="4"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560</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Geografija</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3</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105</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15</w:t>
            </w:r>
          </w:p>
        </w:tc>
        <w:tc>
          <w:tcPr>
            <w:tcW w:w="916" w:type="dxa"/>
            <w:tcBorders>
              <w:left w:val="single" w:sz="4"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525</w:t>
            </w:r>
          </w:p>
        </w:tc>
      </w:tr>
      <w:tr w:rsidR="00D42564" w:rsidRPr="0046201D" w:rsidTr="004573BF">
        <w:tc>
          <w:tcPr>
            <w:tcW w:w="1345" w:type="dxa"/>
            <w:tcBorders>
              <w:left w:val="thinThickSmallGap" w:sz="24"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Tehnička k.</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1"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6"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709"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567" w:type="dxa"/>
            <w:tcBorders>
              <w:left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2</w:t>
            </w:r>
          </w:p>
        </w:tc>
        <w:tc>
          <w:tcPr>
            <w:tcW w:w="850" w:type="dxa"/>
            <w:tcBorders>
              <w:left w:val="single" w:sz="4"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70</w:t>
            </w:r>
          </w:p>
        </w:tc>
        <w:tc>
          <w:tcPr>
            <w:tcW w:w="851" w:type="dxa"/>
            <w:tcBorders>
              <w:left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560</w:t>
            </w:r>
          </w:p>
        </w:tc>
      </w:tr>
      <w:tr w:rsidR="00D42564"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TZK</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9</w:t>
            </w: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315</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8"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Pr>
                <w:rFonts w:ascii="Times New Roman" w:eastAsia="Times New Roman" w:hAnsi="Times New Roman" w:cs="Times New Roman"/>
                <w:iCs/>
                <w:sz w:val="24"/>
                <w:szCs w:val="24"/>
                <w:lang w:val="de-DE"/>
              </w:rPr>
              <w:t>6</w:t>
            </w: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Pr>
                <w:rFonts w:ascii="Times New Roman" w:eastAsia="Times New Roman" w:hAnsi="Times New Roman" w:cs="Times New Roman"/>
                <w:b/>
                <w:iCs/>
                <w:sz w:val="24"/>
                <w:szCs w:val="24"/>
                <w:lang w:val="de-DE"/>
              </w:rPr>
              <w:t>210</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0"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851" w:type="dxa"/>
            <w:tcBorders>
              <w:left w:val="single" w:sz="12" w:space="0" w:color="auto"/>
              <w:bottom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46</w:t>
            </w:r>
          </w:p>
        </w:tc>
        <w:tc>
          <w:tcPr>
            <w:tcW w:w="916" w:type="dxa"/>
            <w:tcBorders>
              <w:left w:val="single" w:sz="4" w:space="0" w:color="auto"/>
              <w:bottom w:val="single" w:sz="12"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1610</w:t>
            </w:r>
          </w:p>
        </w:tc>
      </w:tr>
      <w:tr w:rsidR="00D42564" w:rsidRPr="0046201D" w:rsidTr="004573BF">
        <w:tc>
          <w:tcPr>
            <w:tcW w:w="1345" w:type="dxa"/>
            <w:tcBorders>
              <w:left w:val="thinThickSmallGap" w:sz="2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rPr>
                <w:rFonts w:ascii="Times New Roman" w:eastAsia="Times New Roman" w:hAnsi="Times New Roman" w:cs="Times New Roman"/>
                <w:bCs/>
                <w:sz w:val="20"/>
                <w:szCs w:val="20"/>
                <w:lang w:val="de-DE"/>
              </w:rPr>
            </w:pPr>
            <w:r w:rsidRPr="00861D16">
              <w:rPr>
                <w:rFonts w:ascii="Times New Roman" w:eastAsia="Times New Roman" w:hAnsi="Times New Roman" w:cs="Times New Roman"/>
                <w:bCs/>
                <w:sz w:val="20"/>
                <w:szCs w:val="20"/>
                <w:lang w:val="de-DE"/>
              </w:rPr>
              <w:t xml:space="preserve">Informatika </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8"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r w:rsidRPr="00861D16">
              <w:rPr>
                <w:rFonts w:ascii="Times New Roman" w:eastAsia="Times New Roman" w:hAnsi="Times New Roman" w:cs="Times New Roman"/>
                <w:iCs/>
                <w:sz w:val="24"/>
                <w:szCs w:val="24"/>
                <w:lang w:val="de-DE"/>
              </w:rPr>
              <w:t>4</w:t>
            </w:r>
          </w:p>
        </w:tc>
        <w:tc>
          <w:tcPr>
            <w:tcW w:w="851"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r w:rsidRPr="00861D16">
              <w:rPr>
                <w:rFonts w:ascii="Times New Roman" w:eastAsia="Times New Roman" w:hAnsi="Times New Roman" w:cs="Times New Roman"/>
                <w:b/>
                <w:iCs/>
                <w:sz w:val="24"/>
                <w:szCs w:val="24"/>
                <w:lang w:val="de-DE"/>
              </w:rPr>
              <w:t>140</w:t>
            </w:r>
          </w:p>
        </w:tc>
        <w:tc>
          <w:tcPr>
            <w:tcW w:w="566"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709"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567" w:type="dxa"/>
            <w:tcBorders>
              <w:left w:val="single" w:sz="12" w:space="0" w:color="auto"/>
              <w:bottom w:val="single" w:sz="12" w:space="0" w:color="auto"/>
              <w:right w:val="single" w:sz="4"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iCs/>
                <w:sz w:val="24"/>
                <w:szCs w:val="24"/>
                <w:lang w:val="de-DE"/>
              </w:rPr>
            </w:pPr>
          </w:p>
        </w:tc>
        <w:tc>
          <w:tcPr>
            <w:tcW w:w="850" w:type="dxa"/>
            <w:tcBorders>
              <w:left w:val="single" w:sz="4" w:space="0" w:color="auto"/>
              <w:bottom w:val="single" w:sz="12" w:space="0" w:color="auto"/>
              <w:right w:val="single" w:sz="12" w:space="0" w:color="auto"/>
            </w:tcBorders>
            <w:shd w:val="clear" w:color="auto" w:fill="auto"/>
            <w:vAlign w:val="center"/>
          </w:tcPr>
          <w:p w:rsidR="00D42564" w:rsidRPr="00861D16" w:rsidRDefault="00D42564" w:rsidP="00D42564">
            <w:pPr>
              <w:spacing w:after="0" w:line="240" w:lineRule="auto"/>
              <w:jc w:val="center"/>
              <w:rPr>
                <w:rFonts w:ascii="Times New Roman" w:eastAsia="Times New Roman" w:hAnsi="Times New Roman" w:cs="Times New Roman"/>
                <w:b/>
                <w:iCs/>
                <w:sz w:val="24"/>
                <w:szCs w:val="24"/>
                <w:lang w:val="de-DE"/>
              </w:rPr>
            </w:pPr>
          </w:p>
        </w:tc>
        <w:tc>
          <w:tcPr>
            <w:tcW w:w="851" w:type="dxa"/>
            <w:tcBorders>
              <w:left w:val="single" w:sz="12" w:space="0" w:color="auto"/>
              <w:bottom w:val="single" w:sz="12" w:space="0" w:color="auto"/>
              <w:right w:val="single" w:sz="4" w:space="0" w:color="auto"/>
            </w:tcBorders>
            <w:shd w:val="clear" w:color="auto" w:fill="auto"/>
            <w:vAlign w:val="center"/>
          </w:tcPr>
          <w:p w:rsidR="00D42564" w:rsidRPr="00FE630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8</w:t>
            </w:r>
          </w:p>
        </w:tc>
        <w:tc>
          <w:tcPr>
            <w:tcW w:w="916" w:type="dxa"/>
            <w:tcBorders>
              <w:left w:val="single" w:sz="4" w:space="0" w:color="auto"/>
              <w:bottom w:val="single" w:sz="12" w:space="0" w:color="auto"/>
              <w:right w:val="thickThinSmallGap" w:sz="24" w:space="0" w:color="auto"/>
            </w:tcBorders>
            <w:shd w:val="clear" w:color="auto" w:fill="auto"/>
            <w:vAlign w:val="bottom"/>
          </w:tcPr>
          <w:p w:rsidR="00D42564" w:rsidRPr="00FE630E" w:rsidRDefault="00DF171E" w:rsidP="00D42564">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280</w:t>
            </w:r>
          </w:p>
        </w:tc>
      </w:tr>
      <w:tr w:rsidR="00D42564" w:rsidRPr="0046201D" w:rsidTr="00DF171E">
        <w:tc>
          <w:tcPr>
            <w:tcW w:w="1345" w:type="dxa"/>
            <w:tcBorders>
              <w:top w:val="single" w:sz="12" w:space="0" w:color="auto"/>
              <w:left w:val="thinThickSmallGap" w:sz="24" w:space="0" w:color="auto"/>
              <w:bottom w:val="thickThinSmallGap" w:sz="24" w:space="0" w:color="auto"/>
              <w:right w:val="single" w:sz="12" w:space="0" w:color="auto"/>
            </w:tcBorders>
            <w:shd w:val="clear" w:color="auto" w:fill="FFFF00"/>
          </w:tcPr>
          <w:p w:rsidR="00D42564" w:rsidRPr="006D0104" w:rsidRDefault="00D42564" w:rsidP="00D42564">
            <w:pPr>
              <w:spacing w:after="0" w:line="240" w:lineRule="auto"/>
              <w:rPr>
                <w:rFonts w:ascii="Times New Roman" w:eastAsia="Times New Roman" w:hAnsi="Times New Roman" w:cs="Times New Roman"/>
                <w:bCs/>
                <w:color w:val="FF0000"/>
                <w:sz w:val="24"/>
                <w:szCs w:val="24"/>
                <w:lang w:val="de-DE"/>
              </w:rPr>
            </w:pPr>
          </w:p>
          <w:p w:rsidR="00D42564" w:rsidRPr="00557B22" w:rsidRDefault="00D42564" w:rsidP="00D42564">
            <w:pPr>
              <w:spacing w:after="0" w:line="240" w:lineRule="auto"/>
              <w:rPr>
                <w:rFonts w:ascii="Times New Roman" w:eastAsia="Times New Roman" w:hAnsi="Times New Roman" w:cs="Times New Roman"/>
                <w:b/>
                <w:bCs/>
                <w:color w:val="FF0000"/>
                <w:sz w:val="24"/>
                <w:szCs w:val="24"/>
                <w:lang w:val="de-DE"/>
              </w:rPr>
            </w:pPr>
            <w:r w:rsidRPr="00557B22">
              <w:rPr>
                <w:rFonts w:ascii="Times New Roman" w:eastAsia="Times New Roman" w:hAnsi="Times New Roman" w:cs="Times New Roman"/>
                <w:b/>
                <w:bCs/>
                <w:sz w:val="24"/>
                <w:szCs w:val="24"/>
                <w:lang w:val="de-DE"/>
              </w:rPr>
              <w:t>UKUPNO</w:t>
            </w:r>
          </w:p>
        </w:tc>
        <w:tc>
          <w:tcPr>
            <w:tcW w:w="567"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9"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1890</w:t>
            </w:r>
          </w:p>
        </w:tc>
        <w:tc>
          <w:tcPr>
            <w:tcW w:w="567"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9"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1890</w:t>
            </w:r>
          </w:p>
        </w:tc>
        <w:tc>
          <w:tcPr>
            <w:tcW w:w="567"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36</w:t>
            </w:r>
          </w:p>
        </w:tc>
        <w:tc>
          <w:tcPr>
            <w:tcW w:w="708"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1260</w:t>
            </w:r>
          </w:p>
        </w:tc>
        <w:tc>
          <w:tcPr>
            <w:tcW w:w="567"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54</w:t>
            </w:r>
          </w:p>
        </w:tc>
        <w:tc>
          <w:tcPr>
            <w:tcW w:w="709"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2B250F"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1890</w:t>
            </w:r>
          </w:p>
        </w:tc>
        <w:tc>
          <w:tcPr>
            <w:tcW w:w="567"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48</w:t>
            </w:r>
          </w:p>
        </w:tc>
        <w:tc>
          <w:tcPr>
            <w:tcW w:w="851"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1680</w:t>
            </w:r>
          </w:p>
        </w:tc>
        <w:tc>
          <w:tcPr>
            <w:tcW w:w="567"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50</w:t>
            </w:r>
          </w:p>
        </w:tc>
        <w:tc>
          <w:tcPr>
            <w:tcW w:w="851"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1750</w:t>
            </w:r>
          </w:p>
        </w:tc>
        <w:tc>
          <w:tcPr>
            <w:tcW w:w="566"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52</w:t>
            </w:r>
          </w:p>
        </w:tc>
        <w:tc>
          <w:tcPr>
            <w:tcW w:w="709"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567"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Cs/>
                <w:iCs/>
                <w:sz w:val="24"/>
                <w:szCs w:val="24"/>
                <w:lang w:val="en-GB"/>
              </w:rPr>
            </w:pPr>
            <w:r>
              <w:rPr>
                <w:rFonts w:ascii="Times New Roman" w:eastAsia="Times New Roman" w:hAnsi="Times New Roman" w:cs="Times New Roman"/>
                <w:bCs/>
                <w:iCs/>
                <w:sz w:val="24"/>
                <w:szCs w:val="24"/>
                <w:lang w:val="en-GB"/>
              </w:rPr>
              <w:t>52</w:t>
            </w:r>
          </w:p>
        </w:tc>
        <w:tc>
          <w:tcPr>
            <w:tcW w:w="850" w:type="dxa"/>
            <w:tcBorders>
              <w:top w:val="single" w:sz="12" w:space="0" w:color="auto"/>
              <w:left w:val="single" w:sz="4" w:space="0" w:color="auto"/>
              <w:bottom w:val="thickThinSmallGap" w:sz="24" w:space="0" w:color="auto"/>
              <w:right w:val="single" w:sz="12" w:space="0" w:color="auto"/>
            </w:tcBorders>
            <w:shd w:val="clear" w:color="auto" w:fill="FFFF00"/>
            <w:vAlign w:val="center"/>
          </w:tcPr>
          <w:p w:rsidR="00D42564" w:rsidRPr="006D0104" w:rsidRDefault="00D42564"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1820</w:t>
            </w:r>
          </w:p>
        </w:tc>
        <w:tc>
          <w:tcPr>
            <w:tcW w:w="851" w:type="dxa"/>
            <w:tcBorders>
              <w:top w:val="single" w:sz="12" w:space="0" w:color="auto"/>
              <w:left w:val="single" w:sz="12" w:space="0" w:color="auto"/>
              <w:bottom w:val="thickThinSmallGap" w:sz="24" w:space="0" w:color="auto"/>
              <w:right w:val="single" w:sz="4" w:space="0" w:color="auto"/>
            </w:tcBorders>
            <w:shd w:val="clear" w:color="auto" w:fill="FFFF00"/>
            <w:vAlign w:val="center"/>
          </w:tcPr>
          <w:p w:rsidR="00D42564" w:rsidRPr="0086259E" w:rsidRDefault="00DF171E" w:rsidP="00D42564">
            <w:pPr>
              <w:spacing w:after="0" w:line="240" w:lineRule="auto"/>
              <w:jc w:val="center"/>
              <w:rPr>
                <w:rFonts w:ascii="Times New Roman" w:eastAsia="Times New Roman" w:hAnsi="Times New Roman" w:cs="Times New Roman"/>
                <w:b/>
                <w:bCs/>
                <w:iCs/>
                <w:sz w:val="24"/>
                <w:szCs w:val="24"/>
                <w:lang w:val="en-GB"/>
              </w:rPr>
            </w:pPr>
            <w:r>
              <w:rPr>
                <w:rFonts w:ascii="Times New Roman" w:eastAsia="Times New Roman" w:hAnsi="Times New Roman" w:cs="Times New Roman"/>
                <w:b/>
                <w:bCs/>
                <w:iCs/>
                <w:sz w:val="24"/>
                <w:szCs w:val="24"/>
                <w:lang w:val="en-GB"/>
              </w:rPr>
              <w:t>400</w:t>
            </w:r>
          </w:p>
        </w:tc>
        <w:tc>
          <w:tcPr>
            <w:tcW w:w="916" w:type="dxa"/>
            <w:tcBorders>
              <w:top w:val="single" w:sz="12" w:space="0" w:color="auto"/>
              <w:left w:val="single" w:sz="4" w:space="0" w:color="auto"/>
              <w:bottom w:val="thickThinSmallGap" w:sz="24" w:space="0" w:color="auto"/>
              <w:right w:val="thickThinSmallGap" w:sz="24" w:space="0" w:color="auto"/>
            </w:tcBorders>
            <w:shd w:val="clear" w:color="auto" w:fill="FFFF00"/>
            <w:vAlign w:val="bottom"/>
          </w:tcPr>
          <w:p w:rsidR="00D42564" w:rsidRPr="0086259E" w:rsidRDefault="00DF171E" w:rsidP="00D42564">
            <w:pPr>
              <w:rPr>
                <w:rFonts w:ascii="Times New Roman" w:hAnsi="Times New Roman" w:cs="Times New Roman"/>
                <w:b/>
                <w:sz w:val="24"/>
                <w:szCs w:val="24"/>
                <w:lang w:val="en-GB"/>
              </w:rPr>
            </w:pPr>
            <w:r>
              <w:rPr>
                <w:rFonts w:ascii="Times New Roman" w:hAnsi="Times New Roman" w:cs="Times New Roman"/>
                <w:b/>
                <w:sz w:val="24"/>
                <w:szCs w:val="24"/>
                <w:lang w:val="en-GB"/>
              </w:rPr>
              <w:t>14000</w:t>
            </w:r>
          </w:p>
        </w:tc>
      </w:tr>
      <w:bookmarkEnd w:id="6"/>
    </w:tbl>
    <w:p w:rsidR="00F95244" w:rsidRDefault="00F95244" w:rsidP="008713B7">
      <w:pPr>
        <w:rPr>
          <w:rFonts w:ascii="Times New Roman" w:hAnsi="Times New Roman" w:cs="Times New Roman"/>
          <w:b/>
          <w:sz w:val="24"/>
          <w:szCs w:val="24"/>
        </w:rPr>
      </w:pPr>
    </w:p>
    <w:p w:rsidR="00211C11" w:rsidRPr="00891140" w:rsidRDefault="00211C11" w:rsidP="008713B7">
      <w:pPr>
        <w:rPr>
          <w:rFonts w:ascii="Times New Roman" w:hAnsi="Times New Roman" w:cs="Times New Roman"/>
          <w:b/>
          <w:sz w:val="24"/>
          <w:szCs w:val="24"/>
        </w:rPr>
        <w:sectPr w:rsidR="00211C11" w:rsidRPr="00891140" w:rsidSect="00D33383">
          <w:pgSz w:w="16838" w:h="11906" w:orient="landscape"/>
          <w:pgMar w:top="1418" w:right="1418" w:bottom="1418" w:left="1418" w:header="708" w:footer="708" w:gutter="0"/>
          <w:cols w:space="708"/>
          <w:titlePg/>
          <w:docGrid w:linePitch="360"/>
        </w:sectPr>
      </w:pPr>
    </w:p>
    <w:p w:rsidR="008713B7" w:rsidRPr="00191A91" w:rsidRDefault="00191A91" w:rsidP="003A5750">
      <w:pPr>
        <w:pStyle w:val="Odlomakpopisa"/>
        <w:numPr>
          <w:ilvl w:val="1"/>
          <w:numId w:val="26"/>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713B7" w:rsidRPr="00191A91">
        <w:rPr>
          <w:rFonts w:ascii="Times New Roman" w:hAnsi="Times New Roman" w:cs="Times New Roman"/>
          <w:b/>
          <w:sz w:val="24"/>
          <w:szCs w:val="24"/>
        </w:rPr>
        <w:t>PLAN IZVANUČIONIČKE NASTAVE</w:t>
      </w:r>
    </w:p>
    <w:p w:rsidR="008713B7" w:rsidRPr="00891140" w:rsidRDefault="008713B7" w:rsidP="008713B7">
      <w:pPr>
        <w:spacing w:after="0" w:line="240" w:lineRule="auto"/>
        <w:rPr>
          <w:rFonts w:ascii="Times New Roman" w:eastAsia="Calibri" w:hAnsi="Times New Roman" w:cs="Times New Roman"/>
          <w:sz w:val="24"/>
          <w:szCs w:val="24"/>
        </w:rPr>
      </w:pPr>
      <w:r w:rsidRPr="00891140">
        <w:rPr>
          <w:rFonts w:ascii="Times New Roman" w:eastAsia="Calibri" w:hAnsi="Times New Roman" w:cs="Times New Roman"/>
          <w:sz w:val="24"/>
          <w:szCs w:val="24"/>
        </w:rPr>
        <w:t>Izvanučioničkom nastavom u školskoj godini 20</w:t>
      </w:r>
      <w:r w:rsidR="00784688">
        <w:rPr>
          <w:rFonts w:ascii="Times New Roman" w:eastAsia="Calibri" w:hAnsi="Times New Roman" w:cs="Times New Roman"/>
          <w:sz w:val="24"/>
          <w:szCs w:val="24"/>
        </w:rPr>
        <w:t>2</w:t>
      </w:r>
      <w:r w:rsidR="00F33E90">
        <w:rPr>
          <w:rFonts w:ascii="Times New Roman" w:eastAsia="Calibri" w:hAnsi="Times New Roman" w:cs="Times New Roman"/>
          <w:sz w:val="24"/>
          <w:szCs w:val="24"/>
        </w:rPr>
        <w:t>3</w:t>
      </w:r>
      <w:r w:rsidRPr="00891140">
        <w:rPr>
          <w:rFonts w:ascii="Times New Roman" w:eastAsia="Calibri" w:hAnsi="Times New Roman" w:cs="Times New Roman"/>
          <w:sz w:val="24"/>
          <w:szCs w:val="24"/>
        </w:rPr>
        <w:t>./20</w:t>
      </w:r>
      <w:r w:rsidR="0046201D">
        <w:rPr>
          <w:rFonts w:ascii="Times New Roman" w:eastAsia="Calibri" w:hAnsi="Times New Roman" w:cs="Times New Roman"/>
          <w:sz w:val="24"/>
          <w:szCs w:val="24"/>
        </w:rPr>
        <w:t>2</w:t>
      </w:r>
      <w:r w:rsidR="00F33E90">
        <w:rPr>
          <w:rFonts w:ascii="Times New Roman" w:eastAsia="Calibri" w:hAnsi="Times New Roman" w:cs="Times New Roman"/>
          <w:sz w:val="24"/>
          <w:szCs w:val="24"/>
        </w:rPr>
        <w:t>4</w:t>
      </w:r>
      <w:r w:rsidR="0031145A" w:rsidRPr="00891140">
        <w:rPr>
          <w:rFonts w:ascii="Times New Roman" w:eastAsia="Calibri" w:hAnsi="Times New Roman" w:cs="Times New Roman"/>
          <w:sz w:val="24"/>
          <w:szCs w:val="24"/>
        </w:rPr>
        <w:t>.</w:t>
      </w:r>
      <w:r w:rsidRPr="00891140">
        <w:rPr>
          <w:rFonts w:ascii="Times New Roman" w:eastAsia="Calibri" w:hAnsi="Times New Roman" w:cs="Times New Roman"/>
          <w:sz w:val="24"/>
          <w:szCs w:val="24"/>
        </w:rPr>
        <w:t xml:space="preserve">  realizirat će se određeni odgojno-obrazovni  ciljevi i zadaće  </w:t>
      </w:r>
      <w:r w:rsidR="00FE630E">
        <w:rPr>
          <w:rFonts w:ascii="Times New Roman" w:eastAsia="Calibri" w:hAnsi="Times New Roman" w:cs="Times New Roman"/>
          <w:sz w:val="24"/>
          <w:szCs w:val="24"/>
        </w:rPr>
        <w:t>kurikula/</w:t>
      </w:r>
      <w:r w:rsidRPr="00891140">
        <w:rPr>
          <w:rFonts w:ascii="Times New Roman" w:eastAsia="Calibri" w:hAnsi="Times New Roman" w:cs="Times New Roman"/>
          <w:sz w:val="24"/>
          <w:szCs w:val="24"/>
        </w:rPr>
        <w:t>nastavnog plana i programa rada određenih predmeta sukladno razredu koji učenici pohađaju  i izvedbenim planovima učitelja.</w:t>
      </w:r>
    </w:p>
    <w:p w:rsidR="008713B7" w:rsidRPr="00891140" w:rsidRDefault="008713B7" w:rsidP="008713B7">
      <w:pPr>
        <w:spacing w:after="0" w:line="240" w:lineRule="auto"/>
        <w:rPr>
          <w:rFonts w:ascii="Times New Roman" w:hAnsi="Times New Roman" w:cs="Times New Roman"/>
          <w:sz w:val="24"/>
          <w:szCs w:val="24"/>
        </w:rPr>
      </w:pPr>
    </w:p>
    <w:p w:rsidR="008713B7" w:rsidRDefault="008713B7" w:rsidP="003A5750">
      <w:pPr>
        <w:pStyle w:val="Odlomakpopisa"/>
        <w:numPr>
          <w:ilvl w:val="2"/>
          <w:numId w:val="26"/>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 xml:space="preserve">Školski izleti </w:t>
      </w:r>
    </w:p>
    <w:p w:rsidR="00784688" w:rsidRDefault="00784688" w:rsidP="00784688">
      <w:pPr>
        <w:spacing w:after="0" w:line="240" w:lineRule="auto"/>
        <w:rPr>
          <w:rFonts w:ascii="Times New Roman" w:hAnsi="Times New Roman" w:cs="Times New Roman"/>
          <w:b/>
          <w:sz w:val="24"/>
          <w:szCs w:val="24"/>
        </w:rPr>
      </w:pPr>
    </w:p>
    <w:p w:rsidR="00784688" w:rsidRDefault="00784688" w:rsidP="00784688">
      <w:pPr>
        <w:spacing w:after="0" w:line="240" w:lineRule="auto"/>
        <w:rPr>
          <w:rFonts w:ascii="Times New Roman" w:hAnsi="Times New Roman" w:cs="Times New Roman"/>
          <w:b/>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ŠKOLSKI IZLETI - </w:t>
      </w:r>
      <w:r w:rsidRPr="00784688">
        <w:rPr>
          <w:rFonts w:ascii="Times New Roman" w:hAnsi="Times New Roman" w:cs="Times New Roman"/>
          <w:noProof/>
          <w:sz w:val="24"/>
          <w:szCs w:val="24"/>
        </w:rPr>
        <w:t>oblik izvanučioničke nastave koji obuhvaća poludnevni ili cjelodnevni zajednički odlazak učenika i učitelja u mjesto u kojem je škola ili izvan njega, a koji organizira škola u svrhu ispunjavanja određenih odgojno-obrazovnih ciljeva i zadaća.</w:t>
      </w:r>
    </w:p>
    <w:p w:rsidR="00784688" w:rsidRPr="00784688" w:rsidRDefault="00784688" w:rsidP="00784688">
      <w:pPr>
        <w:spacing w:after="0" w:line="240" w:lineRule="auto"/>
        <w:rPr>
          <w:rFonts w:ascii="Times New Roman" w:hAnsi="Times New Roman" w:cs="Times New Roman"/>
          <w:sz w:val="24"/>
          <w:szCs w:val="24"/>
        </w:rPr>
      </w:pPr>
      <w:r w:rsidRPr="00784688">
        <w:rPr>
          <w:rFonts w:ascii="Times New Roman" w:eastAsia="Calibri" w:hAnsi="Times New Roman" w:cs="Times New Roman"/>
          <w:sz w:val="24"/>
          <w:szCs w:val="24"/>
        </w:rPr>
        <w:t xml:space="preserve">Aktivnost je namijenjena svim učenicima škole. Konačan broj polaznika odredit će se nakon prikupljenih ponuda agencija za određena odredišta, određivanja cijene i održanih roditeljskih sastanaka. </w:t>
      </w:r>
      <w:r w:rsidRPr="00784688">
        <w:rPr>
          <w:rFonts w:ascii="Times New Roman" w:hAnsi="Times New Roman" w:cs="Times New Roman"/>
          <w:sz w:val="24"/>
          <w:szCs w:val="24"/>
        </w:rPr>
        <w:t>Nositelji aktivnosti su razrednici svih razreda. Izleti učenika realizirat će se tijekom školske godine 202</w:t>
      </w:r>
      <w:r w:rsidR="00F33E90">
        <w:rPr>
          <w:rFonts w:ascii="Times New Roman" w:hAnsi="Times New Roman" w:cs="Times New Roman"/>
          <w:sz w:val="24"/>
          <w:szCs w:val="24"/>
        </w:rPr>
        <w:t>3</w:t>
      </w:r>
      <w:r w:rsidRPr="00784688">
        <w:rPr>
          <w:rFonts w:ascii="Times New Roman" w:hAnsi="Times New Roman" w:cs="Times New Roman"/>
          <w:sz w:val="24"/>
          <w:szCs w:val="24"/>
        </w:rPr>
        <w:t>./202</w:t>
      </w:r>
      <w:r w:rsidR="00F33E90">
        <w:rPr>
          <w:rFonts w:ascii="Times New Roman" w:hAnsi="Times New Roman" w:cs="Times New Roman"/>
          <w:sz w:val="24"/>
          <w:szCs w:val="24"/>
        </w:rPr>
        <w:t>4</w:t>
      </w:r>
      <w:r w:rsidRPr="00784688">
        <w:rPr>
          <w:rFonts w:ascii="Times New Roman" w:hAnsi="Times New Roman" w:cs="Times New Roman"/>
          <w:sz w:val="24"/>
          <w:szCs w:val="24"/>
        </w:rPr>
        <w:t>. temeljem izvedbenog plana kojeg će izraditi razrednici u suradnji s učiteljima. Troškove izleta u iznosu prihvaćene ponude snosit će roditelji, dok će naknade voditelja i pratitelja biti isplaćene iz materijalnih sredstava škole.</w:t>
      </w:r>
    </w:p>
    <w:p w:rsidR="00784688" w:rsidRPr="00784688" w:rsidRDefault="00784688" w:rsidP="00784688">
      <w:pPr>
        <w:spacing w:after="0" w:line="240" w:lineRule="auto"/>
        <w:rPr>
          <w:rFonts w:ascii="Times New Roman" w:eastAsia="Calibri" w:hAnsi="Times New Roman" w:cs="Times New Roman"/>
          <w:sz w:val="24"/>
          <w:szCs w:val="24"/>
        </w:rPr>
      </w:pPr>
      <w:r w:rsidRPr="00784688">
        <w:rPr>
          <w:rFonts w:ascii="Times New Roman" w:eastAsia="Calibri" w:hAnsi="Times New Roman" w:cs="Times New Roman"/>
          <w:sz w:val="24"/>
          <w:szCs w:val="24"/>
        </w:rPr>
        <w:t xml:space="preserve">Nakon provedenih izleta razrednici su dužni podnijeti pisano izvješće o provedenom izletu. </w:t>
      </w:r>
    </w:p>
    <w:p w:rsidR="002A62C4" w:rsidRDefault="002A62C4" w:rsidP="00784688">
      <w:pPr>
        <w:spacing w:after="0" w:line="240" w:lineRule="auto"/>
        <w:rPr>
          <w:rFonts w:ascii="Times New Roman" w:hAnsi="Times New Roman" w:cs="Times New Roman"/>
          <w:sz w:val="24"/>
          <w:szCs w:val="24"/>
        </w:rPr>
      </w:pPr>
      <w:bookmarkStart w:id="7" w:name="_Hlk50966626"/>
    </w:p>
    <w:p w:rsidR="00684DBA" w:rsidRPr="00684DBA" w:rsidRDefault="00684DBA" w:rsidP="00684DBA">
      <w:pPr>
        <w:rPr>
          <w:rFonts w:ascii="Times New Roman" w:hAnsi="Times New Roman" w:cs="Times New Roman"/>
          <w:sz w:val="24"/>
          <w:szCs w:val="24"/>
        </w:rPr>
      </w:pPr>
    </w:p>
    <w:tbl>
      <w:tblPr>
        <w:tblStyle w:val="Reetkatablice37"/>
        <w:tblW w:w="9464" w:type="dxa"/>
        <w:tblLook w:val="04A0" w:firstRow="1" w:lastRow="0" w:firstColumn="1" w:lastColumn="0" w:noHBand="0" w:noVBand="1"/>
      </w:tblPr>
      <w:tblGrid>
        <w:gridCol w:w="1271"/>
        <w:gridCol w:w="3402"/>
        <w:gridCol w:w="1701"/>
        <w:gridCol w:w="3090"/>
      </w:tblGrid>
      <w:tr w:rsidR="00684DBA" w:rsidRPr="00993F5F" w:rsidTr="00684DBA">
        <w:tc>
          <w:tcPr>
            <w:tcW w:w="1271" w:type="dxa"/>
            <w:shd w:val="clear" w:color="auto" w:fill="FFFF00"/>
          </w:tcPr>
          <w:p w:rsidR="00684DBA" w:rsidRPr="00993F5F" w:rsidRDefault="00993F5F" w:rsidP="00684DBA">
            <w:pPr>
              <w:rPr>
                <w:rFonts w:ascii="Times New Roman" w:hAnsi="Times New Roman" w:cs="Times New Roman"/>
                <w:b/>
                <w:sz w:val="24"/>
                <w:szCs w:val="24"/>
              </w:rPr>
            </w:pPr>
            <w:bookmarkStart w:id="8" w:name="_Hlk82589508"/>
            <w:r w:rsidRPr="00993F5F">
              <w:rPr>
                <w:rFonts w:ascii="Times New Roman" w:hAnsi="Times New Roman" w:cs="Times New Roman"/>
                <w:b/>
                <w:sz w:val="24"/>
                <w:szCs w:val="24"/>
              </w:rPr>
              <w:t xml:space="preserve">Razred </w:t>
            </w:r>
          </w:p>
        </w:tc>
        <w:tc>
          <w:tcPr>
            <w:tcW w:w="3402" w:type="dxa"/>
            <w:shd w:val="clear" w:color="auto" w:fill="FFFF00"/>
          </w:tcPr>
          <w:p w:rsidR="00684DBA" w:rsidRPr="00993F5F" w:rsidRDefault="00993F5F" w:rsidP="00684DBA">
            <w:pPr>
              <w:rPr>
                <w:rFonts w:ascii="Times New Roman" w:hAnsi="Times New Roman" w:cs="Times New Roman"/>
                <w:b/>
                <w:sz w:val="24"/>
                <w:szCs w:val="24"/>
              </w:rPr>
            </w:pPr>
            <w:r w:rsidRPr="00993F5F">
              <w:rPr>
                <w:rFonts w:ascii="Times New Roman" w:hAnsi="Times New Roman" w:cs="Times New Roman"/>
                <w:b/>
                <w:sz w:val="24"/>
                <w:szCs w:val="24"/>
              </w:rPr>
              <w:t xml:space="preserve">Odredište </w:t>
            </w:r>
          </w:p>
        </w:tc>
        <w:tc>
          <w:tcPr>
            <w:tcW w:w="1701" w:type="dxa"/>
            <w:shd w:val="clear" w:color="auto" w:fill="FFFF00"/>
          </w:tcPr>
          <w:p w:rsidR="00684DBA" w:rsidRPr="00993F5F" w:rsidRDefault="00993F5F" w:rsidP="00684DBA">
            <w:pPr>
              <w:rPr>
                <w:rFonts w:ascii="Times New Roman" w:hAnsi="Times New Roman" w:cs="Times New Roman"/>
                <w:b/>
                <w:sz w:val="24"/>
                <w:szCs w:val="24"/>
              </w:rPr>
            </w:pPr>
            <w:r w:rsidRPr="00993F5F">
              <w:rPr>
                <w:rFonts w:ascii="Times New Roman" w:hAnsi="Times New Roman" w:cs="Times New Roman"/>
                <w:b/>
                <w:sz w:val="24"/>
                <w:szCs w:val="24"/>
              </w:rPr>
              <w:t>Vrijeme realizacije</w:t>
            </w:r>
          </w:p>
        </w:tc>
        <w:tc>
          <w:tcPr>
            <w:tcW w:w="3090" w:type="dxa"/>
            <w:shd w:val="clear" w:color="auto" w:fill="FFFF00"/>
          </w:tcPr>
          <w:p w:rsidR="00684DBA" w:rsidRPr="00993F5F" w:rsidRDefault="00993F5F" w:rsidP="00684DBA">
            <w:pPr>
              <w:rPr>
                <w:rFonts w:ascii="Times New Roman" w:hAnsi="Times New Roman" w:cs="Times New Roman"/>
                <w:b/>
                <w:sz w:val="24"/>
                <w:szCs w:val="24"/>
              </w:rPr>
            </w:pPr>
            <w:r w:rsidRPr="00993F5F">
              <w:rPr>
                <w:rFonts w:ascii="Times New Roman" w:hAnsi="Times New Roman" w:cs="Times New Roman"/>
                <w:b/>
                <w:sz w:val="24"/>
                <w:szCs w:val="24"/>
              </w:rPr>
              <w:t>Odgovorne osobe</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bookmarkStart w:id="9" w:name="_Hlk83024126"/>
            <w:r w:rsidRPr="00684DBA">
              <w:rPr>
                <w:rFonts w:ascii="Times New Roman" w:hAnsi="Times New Roman" w:cs="Times New Roman"/>
                <w:sz w:val="24"/>
                <w:szCs w:val="24"/>
              </w:rPr>
              <w:t>1.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Unešić </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Maleš Vukorepa</w:t>
            </w:r>
          </w:p>
        </w:tc>
      </w:tr>
      <w:bookmarkEnd w:id="9"/>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Unešić </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Silvija Mikulandra</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Krapanj, Zlarin, Prvić</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Babačić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Zračna luka Zadar uz posjet muzeju betinske brodogradnje u Zadru</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Veljača ili ožujak 2024.</w:t>
            </w:r>
          </w:p>
        </w:tc>
        <w:tc>
          <w:tcPr>
            <w:tcW w:w="3090" w:type="dxa"/>
            <w:shd w:val="clear" w:color="auto" w:fill="FFFFFF" w:themeFill="background1"/>
          </w:tcPr>
          <w:p w:rsidR="00684DBA" w:rsidRPr="00684DBA" w:rsidRDefault="00993F5F" w:rsidP="00684DBA">
            <w:pPr>
              <w:rPr>
                <w:rFonts w:ascii="Times New Roman" w:hAnsi="Times New Roman" w:cs="Times New Roman"/>
                <w:sz w:val="24"/>
                <w:szCs w:val="24"/>
              </w:rPr>
            </w:pPr>
            <w:r>
              <w:rPr>
                <w:rFonts w:ascii="Times New Roman" w:hAnsi="Times New Roman" w:cs="Times New Roman"/>
                <w:sz w:val="24"/>
                <w:szCs w:val="24"/>
              </w:rPr>
              <w:t>Ivana Babačić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Krapanj, Zlarin, Prvić</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Cukrov Kulušić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Zračna luka Zadar uz posjet muzeju betinske brodogradnje u Zadru</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Veljača ili ožujak 2024.</w:t>
            </w:r>
          </w:p>
        </w:tc>
        <w:tc>
          <w:tcPr>
            <w:tcW w:w="3090" w:type="dxa"/>
            <w:shd w:val="clear" w:color="auto" w:fill="FFFFFF" w:themeFill="background1"/>
          </w:tcPr>
          <w:p w:rsidR="00684DBA" w:rsidRPr="00684DBA" w:rsidRDefault="00993F5F" w:rsidP="00684DBA">
            <w:pPr>
              <w:rPr>
                <w:rFonts w:ascii="Times New Roman" w:hAnsi="Times New Roman" w:cs="Times New Roman"/>
                <w:sz w:val="24"/>
                <w:szCs w:val="24"/>
              </w:rPr>
            </w:pPr>
            <w:r>
              <w:rPr>
                <w:rFonts w:ascii="Times New Roman" w:hAnsi="Times New Roman" w:cs="Times New Roman"/>
                <w:sz w:val="24"/>
                <w:szCs w:val="24"/>
              </w:rPr>
              <w:t>Antonia Cukrov Kulušić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Crveno i Modro jezero, Imotski</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Diana Cvitanović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Zlarin, Prvić</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Barbara Belamarić Vuković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Škola u prirodi – Zagreb</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2023.</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Zdenka Ježina</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Škola u prirodi – Zagreb</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2023.</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Ante Čular</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PŠ</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Škola u prirodi - Zagreb</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2023.</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Kuterevo, Krasno, izvor Gacke</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Jurica</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Kuterevo, Krasno, izvor Gacke</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Hamida Šarić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6.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Neretva, Dugopolje, Špilja Vranjača</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Marita Bijelić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6.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Neretva, Dugopolje, Špilja Vranjača</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Jelenčić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bookmarkStart w:id="10" w:name="_Hlk82765294"/>
            <w:r w:rsidRPr="00684DBA">
              <w:rPr>
                <w:rFonts w:ascii="Times New Roman" w:hAnsi="Times New Roman" w:cs="Times New Roman"/>
                <w:sz w:val="24"/>
                <w:szCs w:val="24"/>
              </w:rPr>
              <w:t>7.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Ekskurzija – Istra</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Ana Marija Medić Kapusta</w:t>
            </w:r>
          </w:p>
        </w:tc>
      </w:tr>
      <w:bookmarkEnd w:id="10"/>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Ekskurzija - Istra</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2024.</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Kristina Petković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8. a</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Vukovar </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Studeni 2023.</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Krnić</w:t>
            </w:r>
          </w:p>
        </w:tc>
      </w:tr>
      <w:tr w:rsidR="00684DBA" w:rsidRPr="00684DBA" w:rsidTr="00684DBA">
        <w:tc>
          <w:tcPr>
            <w:tcW w:w="127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8. b</w:t>
            </w:r>
          </w:p>
        </w:tc>
        <w:tc>
          <w:tcPr>
            <w:tcW w:w="340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Vukovar </w:t>
            </w:r>
          </w:p>
        </w:tc>
        <w:tc>
          <w:tcPr>
            <w:tcW w:w="170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Studeni 2023.</w:t>
            </w:r>
          </w:p>
        </w:tc>
        <w:tc>
          <w:tcPr>
            <w:tcW w:w="309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Luka Slamić</w:t>
            </w:r>
          </w:p>
        </w:tc>
      </w:tr>
      <w:bookmarkEnd w:id="8"/>
    </w:tbl>
    <w:p w:rsidR="00684DBA" w:rsidRDefault="00684DBA" w:rsidP="00784688">
      <w:pPr>
        <w:spacing w:after="0" w:line="240" w:lineRule="auto"/>
        <w:rPr>
          <w:rFonts w:ascii="Times New Roman" w:hAnsi="Times New Roman" w:cs="Times New Roman"/>
          <w:sz w:val="24"/>
          <w:szCs w:val="24"/>
        </w:rPr>
      </w:pPr>
    </w:p>
    <w:p w:rsidR="00684DBA" w:rsidRDefault="00684DBA" w:rsidP="00784688">
      <w:pPr>
        <w:spacing w:after="0" w:line="240" w:lineRule="auto"/>
        <w:rPr>
          <w:rFonts w:ascii="Times New Roman" w:hAnsi="Times New Roman" w:cs="Times New Roman"/>
          <w:sz w:val="24"/>
          <w:szCs w:val="24"/>
        </w:rPr>
      </w:pPr>
    </w:p>
    <w:p w:rsidR="002A62C4" w:rsidRDefault="002A62C4" w:rsidP="00784688">
      <w:pPr>
        <w:spacing w:after="0" w:line="240" w:lineRule="auto"/>
        <w:rPr>
          <w:rFonts w:ascii="Times New Roman" w:hAnsi="Times New Roman" w:cs="Times New Roman"/>
          <w:sz w:val="24"/>
          <w:szCs w:val="24"/>
        </w:rPr>
      </w:pPr>
    </w:p>
    <w:bookmarkEnd w:id="7"/>
    <w:p w:rsidR="008713B7" w:rsidRPr="00AB48CD" w:rsidRDefault="008713B7" w:rsidP="003A5750">
      <w:pPr>
        <w:pStyle w:val="Odlomakpopisa"/>
        <w:numPr>
          <w:ilvl w:val="2"/>
          <w:numId w:val="26"/>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t>Terenska nastava</w:t>
      </w:r>
    </w:p>
    <w:p w:rsidR="008713B7" w:rsidRDefault="008713B7" w:rsidP="008713B7">
      <w:pPr>
        <w:spacing w:after="0" w:line="240" w:lineRule="auto"/>
        <w:rPr>
          <w:rFonts w:ascii="Times New Roman" w:hAnsi="Times New Roman" w:cs="Times New Roman"/>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sz w:val="24"/>
          <w:szCs w:val="24"/>
        </w:rPr>
        <w:t xml:space="preserve">TERENSKA NASTAVA </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je oblik izvanučioničke nastave koji se izvodi u izvornoj stvarnosti, s ciljem njenog upoznavanja u kojoj se mogu primjenjivati i istraživačke metode.</w:t>
      </w:r>
    </w:p>
    <w:p w:rsidR="00784688" w:rsidRPr="00784688" w:rsidRDefault="00784688" w:rsidP="00784688">
      <w:pPr>
        <w:spacing w:after="0" w:line="240" w:lineRule="auto"/>
        <w:rPr>
          <w:rFonts w:ascii="Times New Roman" w:hAnsi="Times New Roman" w:cs="Times New Roman"/>
          <w:b/>
          <w:noProof/>
          <w:sz w:val="24"/>
          <w:szCs w:val="24"/>
        </w:rPr>
      </w:pPr>
      <w:r w:rsidRPr="00784688">
        <w:rPr>
          <w:rFonts w:ascii="Times New Roman" w:hAnsi="Times New Roman" w:cs="Times New Roman"/>
          <w:sz w:val="24"/>
          <w:szCs w:val="24"/>
        </w:rPr>
        <w:t>Cilj aktivnosti provođenja ove aktivnosti je učenje otkrivanjem u neposrednoj životnoj stvarnosti, u kojoj se učenici susreću s prirodnom i kulturnom okolinom i ljudima koji u njoj žive, a koji su utjecali na okolinu. Aktivnost je namijenjena učenicima od I. do VIII. razreda i realizirat će se sukladno godišnjim planovima i programima rada učitelja odnosno godišnjim planovima i programima nastavnih predmeta. Nositelji aktivnosti su razrednici i predmetni učitelji. Aktivnosti izvan učionice biti će temeljito planirane s jasno osmišljenim ciljevima i zadaćama, i kvalitetno metodički pripremljene. Realizirat će se tijekom školske godine 202</w:t>
      </w:r>
      <w:r w:rsidR="00F33E90">
        <w:rPr>
          <w:rFonts w:ascii="Times New Roman" w:hAnsi="Times New Roman" w:cs="Times New Roman"/>
          <w:sz w:val="24"/>
          <w:szCs w:val="24"/>
        </w:rPr>
        <w:t>3</w:t>
      </w:r>
      <w:r w:rsidRPr="00784688">
        <w:rPr>
          <w:rFonts w:ascii="Times New Roman" w:hAnsi="Times New Roman" w:cs="Times New Roman"/>
          <w:sz w:val="24"/>
          <w:szCs w:val="24"/>
        </w:rPr>
        <w:t>./202</w:t>
      </w:r>
      <w:r w:rsidR="00F33E90">
        <w:rPr>
          <w:rFonts w:ascii="Times New Roman" w:hAnsi="Times New Roman" w:cs="Times New Roman"/>
          <w:sz w:val="24"/>
          <w:szCs w:val="24"/>
        </w:rPr>
        <w:t>4</w:t>
      </w:r>
      <w:r w:rsidRPr="00784688">
        <w:rPr>
          <w:rFonts w:ascii="Times New Roman" w:hAnsi="Times New Roman" w:cs="Times New Roman"/>
          <w:sz w:val="24"/>
          <w:szCs w:val="24"/>
        </w:rPr>
        <w:t>.  Troškove realizacije ovih aktivnosti snosit će subjekti koji se u planovima i programima navode.  Nakon realizacije terenske nastave podnosi se pisano izvješće.</w:t>
      </w:r>
      <w:r w:rsidRPr="00784688">
        <w:rPr>
          <w:rFonts w:ascii="Times New Roman" w:hAnsi="Times New Roman" w:cs="Times New Roman"/>
          <w:b/>
          <w:noProof/>
          <w:sz w:val="24"/>
          <w:szCs w:val="24"/>
        </w:rPr>
        <w:t xml:space="preserve"> </w:t>
      </w:r>
    </w:p>
    <w:p w:rsidR="002A62C4" w:rsidRDefault="002A62C4" w:rsidP="00784688">
      <w:pPr>
        <w:spacing w:after="0" w:line="240" w:lineRule="auto"/>
        <w:rPr>
          <w:rFonts w:ascii="Times New Roman" w:hAnsi="Times New Roman" w:cs="Times New Roman"/>
          <w:sz w:val="24"/>
          <w:szCs w:val="24"/>
        </w:rPr>
      </w:pPr>
      <w:bookmarkStart w:id="11" w:name="_Hlk50966787"/>
    </w:p>
    <w:p w:rsidR="00684DBA" w:rsidRDefault="00684DBA" w:rsidP="00784688">
      <w:pPr>
        <w:spacing w:after="0" w:line="240" w:lineRule="auto"/>
        <w:rPr>
          <w:rFonts w:ascii="Times New Roman" w:hAnsi="Times New Roman" w:cs="Times New Roman"/>
          <w:sz w:val="24"/>
          <w:szCs w:val="24"/>
        </w:rPr>
      </w:pPr>
    </w:p>
    <w:tbl>
      <w:tblPr>
        <w:tblStyle w:val="Reetkatablice38"/>
        <w:tblW w:w="9464" w:type="dxa"/>
        <w:tblLook w:val="04A0" w:firstRow="1" w:lastRow="0" w:firstColumn="1" w:lastColumn="0" w:noHBand="0" w:noVBand="1"/>
      </w:tblPr>
      <w:tblGrid>
        <w:gridCol w:w="1263"/>
        <w:gridCol w:w="3598"/>
        <w:gridCol w:w="1797"/>
        <w:gridCol w:w="2806"/>
      </w:tblGrid>
      <w:tr w:rsidR="00684DBA" w:rsidRPr="00993F5F" w:rsidTr="00684DBA">
        <w:tc>
          <w:tcPr>
            <w:tcW w:w="1263" w:type="dxa"/>
            <w:shd w:val="clear" w:color="auto" w:fill="FFFF00"/>
          </w:tcPr>
          <w:p w:rsidR="00684DBA" w:rsidRPr="00993F5F" w:rsidRDefault="00993F5F" w:rsidP="00684DBA">
            <w:pPr>
              <w:rPr>
                <w:rFonts w:ascii="Times New Roman" w:hAnsi="Times New Roman" w:cs="Times New Roman"/>
                <w:b/>
                <w:sz w:val="24"/>
                <w:szCs w:val="24"/>
              </w:rPr>
            </w:pPr>
            <w:r w:rsidRPr="00993F5F">
              <w:rPr>
                <w:rFonts w:ascii="Times New Roman" w:hAnsi="Times New Roman" w:cs="Times New Roman"/>
                <w:b/>
                <w:sz w:val="24"/>
                <w:szCs w:val="24"/>
              </w:rPr>
              <w:t xml:space="preserve">Razred </w:t>
            </w:r>
          </w:p>
        </w:tc>
        <w:tc>
          <w:tcPr>
            <w:tcW w:w="3598" w:type="dxa"/>
            <w:shd w:val="clear" w:color="auto" w:fill="FFFF00"/>
          </w:tcPr>
          <w:p w:rsidR="00684DBA" w:rsidRPr="00993F5F" w:rsidRDefault="00993F5F" w:rsidP="00684DBA">
            <w:pPr>
              <w:rPr>
                <w:rFonts w:ascii="Times New Roman" w:hAnsi="Times New Roman" w:cs="Times New Roman"/>
                <w:b/>
                <w:sz w:val="24"/>
                <w:szCs w:val="24"/>
              </w:rPr>
            </w:pPr>
            <w:r w:rsidRPr="00993F5F">
              <w:rPr>
                <w:rFonts w:ascii="Times New Roman" w:hAnsi="Times New Roman" w:cs="Times New Roman"/>
                <w:b/>
                <w:sz w:val="24"/>
                <w:szCs w:val="24"/>
              </w:rPr>
              <w:t xml:space="preserve">Odredište </w:t>
            </w:r>
          </w:p>
        </w:tc>
        <w:tc>
          <w:tcPr>
            <w:tcW w:w="1797" w:type="dxa"/>
            <w:shd w:val="clear" w:color="auto" w:fill="FFFF00"/>
          </w:tcPr>
          <w:p w:rsidR="00684DBA" w:rsidRPr="00993F5F" w:rsidRDefault="00993F5F" w:rsidP="00684DBA">
            <w:pPr>
              <w:rPr>
                <w:rFonts w:ascii="Times New Roman" w:hAnsi="Times New Roman" w:cs="Times New Roman"/>
                <w:b/>
                <w:sz w:val="24"/>
                <w:szCs w:val="24"/>
              </w:rPr>
            </w:pPr>
            <w:r w:rsidRPr="00993F5F">
              <w:rPr>
                <w:rFonts w:ascii="Times New Roman" w:hAnsi="Times New Roman" w:cs="Times New Roman"/>
                <w:b/>
                <w:sz w:val="24"/>
                <w:szCs w:val="24"/>
              </w:rPr>
              <w:t>Vrijeme realizacije</w:t>
            </w:r>
          </w:p>
        </w:tc>
        <w:tc>
          <w:tcPr>
            <w:tcW w:w="2806" w:type="dxa"/>
            <w:shd w:val="clear" w:color="auto" w:fill="FFFF00"/>
          </w:tcPr>
          <w:p w:rsidR="00684DBA" w:rsidRPr="00993F5F" w:rsidRDefault="00993F5F" w:rsidP="00684DBA">
            <w:pPr>
              <w:rPr>
                <w:rFonts w:ascii="Times New Roman" w:hAnsi="Times New Roman" w:cs="Times New Roman"/>
                <w:b/>
                <w:sz w:val="24"/>
                <w:szCs w:val="24"/>
              </w:rPr>
            </w:pPr>
            <w:r w:rsidRPr="00993F5F">
              <w:rPr>
                <w:rFonts w:ascii="Times New Roman" w:hAnsi="Times New Roman" w:cs="Times New Roman"/>
                <w:b/>
                <w:sz w:val="24"/>
                <w:szCs w:val="24"/>
              </w:rPr>
              <w:t>Odgovorne osobe</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a</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Posjetiteljski centar u kanalu sv. Ante</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Babačić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b</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Posjetiteljski centar u kanalu sv. Ante</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Cukrov Kulušić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a</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Prvić – Zlarin - Krapanj</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studeni 2023.</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Diana Cvitanović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a</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Posjetiteljski centar u kanalu sv. Ante</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Zdenka Ježina</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b</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Posjetiteljski centar u kanalu sv. Ante</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Ante Čular</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a</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Eko kampus Krka u Puljanima, Burnum</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Travanj 2024.</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Jurica</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Terenska nastava: Split – Gradsko kazalište mladih „Kazališni sat“ /Spomenik Marku Maruliću – otac hrvatske književnosti</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Siječanj 2024.</w:t>
            </w:r>
          </w:p>
        </w:tc>
        <w:tc>
          <w:tcPr>
            <w:tcW w:w="2806" w:type="dxa"/>
            <w:shd w:val="clear" w:color="auto" w:fill="FFFFFF" w:themeFill="background1"/>
          </w:tcPr>
          <w:p w:rsidR="00684DBA"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Ivana Jurica</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b</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Eko kampus Krka u Puljanima, Burnum</w:t>
            </w:r>
            <w:r w:rsidRPr="00684DBA">
              <w:rPr>
                <w:rFonts w:ascii="Times New Roman" w:hAnsi="Times New Roman" w:cs="Times New Roman"/>
                <w:sz w:val="24"/>
                <w:szCs w:val="24"/>
              </w:rPr>
              <w:tab/>
              <w:t>Travanj 2024.</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Travanj 2024.</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Hamida Šarić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Terenska nastava: Split – Gradsko kazalište mladih „Kazališni sat“ /Spomenik Marku Maruliću – otac hrvatske književnosti</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Siječanj 2024.</w:t>
            </w:r>
          </w:p>
        </w:tc>
        <w:tc>
          <w:tcPr>
            <w:tcW w:w="2806" w:type="dxa"/>
            <w:shd w:val="clear" w:color="auto" w:fill="FFFFFF" w:themeFill="background1"/>
          </w:tcPr>
          <w:p w:rsidR="00684DBA"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Hamida Šarić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6. a</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Posjetiteljski centar u Kanalu svetog Ante, Centar za gospodarenje otpadom Bikarac</w:t>
            </w:r>
          </w:p>
          <w:p w:rsidR="00684DBA" w:rsidRPr="00684DBA" w:rsidRDefault="00684DBA" w:rsidP="00684DBA">
            <w:pPr>
              <w:rPr>
                <w:rFonts w:ascii="Times New Roman" w:hAnsi="Times New Roman" w:cs="Times New Roman"/>
                <w:sz w:val="24"/>
                <w:szCs w:val="24"/>
              </w:rPr>
            </w:pP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Ožujak 2024.</w:t>
            </w:r>
          </w:p>
        </w:tc>
        <w:tc>
          <w:tcPr>
            <w:tcW w:w="2806" w:type="dxa"/>
            <w:shd w:val="clear" w:color="auto" w:fill="FFFFFF" w:themeFill="background1"/>
          </w:tcPr>
          <w:p w:rsidR="0083725B" w:rsidRDefault="0083725B" w:rsidP="00684DBA">
            <w:pPr>
              <w:rPr>
                <w:rFonts w:ascii="Times New Roman" w:hAnsi="Times New Roman" w:cs="Times New Roman"/>
                <w:sz w:val="24"/>
                <w:szCs w:val="24"/>
              </w:rPr>
            </w:pPr>
            <w:r>
              <w:rPr>
                <w:rFonts w:ascii="Times New Roman" w:hAnsi="Times New Roman" w:cs="Times New Roman"/>
                <w:sz w:val="24"/>
                <w:szCs w:val="24"/>
              </w:rPr>
              <w:t xml:space="preserve">Ana Vranjković </w:t>
            </w:r>
          </w:p>
          <w:p w:rsidR="00684DBA"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 xml:space="preserve">(zamjena </w:t>
            </w:r>
            <w:r w:rsidR="00684DBA" w:rsidRPr="00684DBA">
              <w:rPr>
                <w:rFonts w:ascii="Times New Roman" w:hAnsi="Times New Roman" w:cs="Times New Roman"/>
                <w:sz w:val="24"/>
                <w:szCs w:val="24"/>
              </w:rPr>
              <w:t>Marita Bijelić</w:t>
            </w:r>
            <w:r>
              <w:rPr>
                <w:rFonts w:ascii="Times New Roman" w:hAnsi="Times New Roman" w:cs="Times New Roman"/>
                <w:sz w:val="24"/>
                <w:szCs w:val="24"/>
              </w:rPr>
              <w:t>)</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Tvrđava Sv. Nikole, Kuća umjetnosti Arsen</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2806" w:type="dxa"/>
            <w:shd w:val="clear" w:color="auto" w:fill="FFFFFF" w:themeFill="background1"/>
          </w:tcPr>
          <w:p w:rsidR="0083725B" w:rsidRPr="0083725B" w:rsidRDefault="0083725B" w:rsidP="0083725B">
            <w:pPr>
              <w:rPr>
                <w:rFonts w:ascii="Times New Roman" w:hAnsi="Times New Roman" w:cs="Times New Roman"/>
                <w:sz w:val="24"/>
                <w:szCs w:val="24"/>
              </w:rPr>
            </w:pPr>
            <w:r w:rsidRPr="0083725B">
              <w:rPr>
                <w:rFonts w:ascii="Times New Roman" w:hAnsi="Times New Roman" w:cs="Times New Roman"/>
                <w:sz w:val="24"/>
                <w:szCs w:val="24"/>
              </w:rPr>
              <w:t xml:space="preserve">Ana Vranjković </w:t>
            </w:r>
          </w:p>
          <w:p w:rsidR="00684DBA" w:rsidRPr="00684DBA" w:rsidRDefault="0083725B" w:rsidP="0083725B">
            <w:pPr>
              <w:rPr>
                <w:rFonts w:ascii="Times New Roman" w:hAnsi="Times New Roman" w:cs="Times New Roman"/>
                <w:sz w:val="24"/>
                <w:szCs w:val="24"/>
              </w:rPr>
            </w:pPr>
            <w:r w:rsidRPr="0083725B">
              <w:rPr>
                <w:rFonts w:ascii="Times New Roman" w:hAnsi="Times New Roman" w:cs="Times New Roman"/>
                <w:sz w:val="24"/>
                <w:szCs w:val="24"/>
              </w:rPr>
              <w:t>(zamjena Marita Bijelić)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Terenska nastava: Split – Gradsko kazalište mladih „Kazališni sat“ </w:t>
            </w:r>
            <w:r w:rsidRPr="00684DBA">
              <w:rPr>
                <w:rFonts w:ascii="Times New Roman" w:hAnsi="Times New Roman" w:cs="Times New Roman"/>
                <w:sz w:val="24"/>
                <w:szCs w:val="24"/>
              </w:rPr>
              <w:lastRenderedPageBreak/>
              <w:t>/Spomenik Marku Maruliću – otac hrvatske književnosti</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lastRenderedPageBreak/>
              <w:t>Siječan 2024.</w:t>
            </w:r>
          </w:p>
        </w:tc>
        <w:tc>
          <w:tcPr>
            <w:tcW w:w="2806" w:type="dxa"/>
            <w:shd w:val="clear" w:color="auto" w:fill="FFFFFF" w:themeFill="background1"/>
          </w:tcPr>
          <w:p w:rsidR="0083725B" w:rsidRPr="0083725B" w:rsidRDefault="0083725B" w:rsidP="0083725B">
            <w:pPr>
              <w:rPr>
                <w:rFonts w:ascii="Times New Roman" w:hAnsi="Times New Roman" w:cs="Times New Roman"/>
                <w:sz w:val="24"/>
                <w:szCs w:val="24"/>
              </w:rPr>
            </w:pPr>
            <w:r w:rsidRPr="0083725B">
              <w:rPr>
                <w:rFonts w:ascii="Times New Roman" w:hAnsi="Times New Roman" w:cs="Times New Roman"/>
                <w:sz w:val="24"/>
                <w:szCs w:val="24"/>
              </w:rPr>
              <w:t xml:space="preserve">Ana Vranjković </w:t>
            </w:r>
          </w:p>
          <w:p w:rsidR="00684DBA" w:rsidRPr="00684DBA" w:rsidRDefault="0083725B" w:rsidP="0083725B">
            <w:pPr>
              <w:rPr>
                <w:rFonts w:ascii="Times New Roman" w:hAnsi="Times New Roman" w:cs="Times New Roman"/>
                <w:sz w:val="24"/>
                <w:szCs w:val="24"/>
              </w:rPr>
            </w:pPr>
            <w:r w:rsidRPr="0083725B">
              <w:rPr>
                <w:rFonts w:ascii="Times New Roman" w:hAnsi="Times New Roman" w:cs="Times New Roman"/>
                <w:sz w:val="24"/>
                <w:szCs w:val="24"/>
              </w:rPr>
              <w:t>(zamjena Marita Bijelić)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6. b</w:t>
            </w: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Posjetiteljski centar u Kanalu svetog Ante, Centar za gospodarenje otpadom Bikarac</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Ožujak 2024.</w:t>
            </w:r>
          </w:p>
        </w:tc>
        <w:tc>
          <w:tcPr>
            <w:tcW w:w="280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Jelenčić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Tvrđava Sv. Nikole, Kuća umjetnosti Arsen</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2806" w:type="dxa"/>
            <w:shd w:val="clear" w:color="auto" w:fill="FFFFFF" w:themeFill="background1"/>
          </w:tcPr>
          <w:p w:rsidR="00684DBA" w:rsidRPr="00684DBA" w:rsidRDefault="0083725B" w:rsidP="00684DBA">
            <w:pPr>
              <w:rPr>
                <w:rFonts w:ascii="Times New Roman" w:hAnsi="Times New Roman" w:cs="Times New Roman"/>
                <w:sz w:val="24"/>
                <w:szCs w:val="24"/>
              </w:rPr>
            </w:pPr>
            <w:r w:rsidRPr="0083725B">
              <w:rPr>
                <w:rFonts w:ascii="Times New Roman" w:hAnsi="Times New Roman" w:cs="Times New Roman"/>
                <w:sz w:val="24"/>
                <w:szCs w:val="24"/>
              </w:rPr>
              <w:t>Ivana Jelenčić</w:t>
            </w:r>
          </w:p>
        </w:tc>
      </w:tr>
      <w:tr w:rsidR="00684DBA" w:rsidRPr="00684DBA" w:rsidTr="00684DBA">
        <w:tc>
          <w:tcPr>
            <w:tcW w:w="1263"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59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Terenska nastava: Split – Gradsko kazalište mladih „Kazališni sat“ /Spomenik Marku Maruliću – otac hrvatske književnosti</w:t>
            </w:r>
          </w:p>
        </w:tc>
        <w:tc>
          <w:tcPr>
            <w:tcW w:w="17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Siječanj 2024.</w:t>
            </w:r>
          </w:p>
        </w:tc>
        <w:tc>
          <w:tcPr>
            <w:tcW w:w="2806" w:type="dxa"/>
            <w:shd w:val="clear" w:color="auto" w:fill="FFFFFF" w:themeFill="background1"/>
          </w:tcPr>
          <w:p w:rsidR="00684DBA" w:rsidRPr="00684DBA" w:rsidRDefault="0083725B" w:rsidP="00684DBA">
            <w:pPr>
              <w:rPr>
                <w:rFonts w:ascii="Times New Roman" w:hAnsi="Times New Roman" w:cs="Times New Roman"/>
                <w:sz w:val="24"/>
                <w:szCs w:val="24"/>
              </w:rPr>
            </w:pPr>
            <w:r w:rsidRPr="0083725B">
              <w:rPr>
                <w:rFonts w:ascii="Times New Roman" w:hAnsi="Times New Roman" w:cs="Times New Roman"/>
                <w:sz w:val="24"/>
                <w:szCs w:val="24"/>
              </w:rPr>
              <w:t>Ivana Jelenčić</w:t>
            </w:r>
          </w:p>
        </w:tc>
      </w:tr>
    </w:tbl>
    <w:p w:rsidR="00684DBA" w:rsidRDefault="00684DBA" w:rsidP="00784688">
      <w:pPr>
        <w:spacing w:after="0" w:line="240" w:lineRule="auto"/>
        <w:rPr>
          <w:rFonts w:ascii="Times New Roman" w:hAnsi="Times New Roman" w:cs="Times New Roman"/>
          <w:sz w:val="24"/>
          <w:szCs w:val="24"/>
        </w:rPr>
      </w:pPr>
    </w:p>
    <w:p w:rsidR="00684DBA" w:rsidRDefault="00684DBA" w:rsidP="00784688">
      <w:pPr>
        <w:spacing w:after="0" w:line="240" w:lineRule="auto"/>
        <w:rPr>
          <w:rFonts w:ascii="Times New Roman" w:hAnsi="Times New Roman" w:cs="Times New Roman"/>
          <w:sz w:val="24"/>
          <w:szCs w:val="24"/>
        </w:rPr>
      </w:pPr>
    </w:p>
    <w:p w:rsidR="00684DBA" w:rsidRDefault="00684DBA" w:rsidP="00784688">
      <w:pPr>
        <w:spacing w:after="0" w:line="240" w:lineRule="auto"/>
        <w:rPr>
          <w:rFonts w:ascii="Times New Roman" w:hAnsi="Times New Roman" w:cs="Times New Roman"/>
          <w:sz w:val="24"/>
          <w:szCs w:val="24"/>
        </w:rPr>
      </w:pPr>
    </w:p>
    <w:p w:rsidR="00784688" w:rsidRPr="00784688" w:rsidRDefault="00784688" w:rsidP="00784688">
      <w:pPr>
        <w:spacing w:after="0" w:line="240" w:lineRule="auto"/>
        <w:rPr>
          <w:rFonts w:ascii="Times New Roman" w:hAnsi="Times New Roman" w:cs="Times New Roman"/>
          <w:color w:val="0070C0"/>
          <w:sz w:val="24"/>
          <w:szCs w:val="24"/>
        </w:rPr>
      </w:pPr>
    </w:p>
    <w:bookmarkEnd w:id="11"/>
    <w:p w:rsidR="008713B7" w:rsidRDefault="008713B7" w:rsidP="003A5750">
      <w:pPr>
        <w:pStyle w:val="Odlomakpopisa"/>
        <w:numPr>
          <w:ilvl w:val="2"/>
          <w:numId w:val="26"/>
        </w:numPr>
        <w:rPr>
          <w:rFonts w:ascii="Times New Roman" w:hAnsi="Times New Roman" w:cs="Times New Roman"/>
          <w:b/>
          <w:sz w:val="24"/>
          <w:szCs w:val="24"/>
        </w:rPr>
      </w:pPr>
      <w:r w:rsidRPr="00AB48CD">
        <w:rPr>
          <w:rFonts w:ascii="Times New Roman" w:hAnsi="Times New Roman" w:cs="Times New Roman"/>
          <w:b/>
          <w:sz w:val="24"/>
          <w:szCs w:val="24"/>
        </w:rPr>
        <w:t xml:space="preserve">Ekskurzija </w:t>
      </w:r>
    </w:p>
    <w:p w:rsidR="00142E04" w:rsidRPr="00142E04" w:rsidRDefault="00142E04" w:rsidP="00142E04">
      <w:pPr>
        <w:rPr>
          <w:rFonts w:ascii="Times New Roman" w:hAnsi="Times New Roman" w:cs="Times New Roman"/>
          <w:b/>
          <w:sz w:val="24"/>
          <w:szCs w:val="24"/>
        </w:rPr>
      </w:pPr>
    </w:p>
    <w:p w:rsidR="00784688" w:rsidRPr="003613EE" w:rsidRDefault="00784688" w:rsidP="00784688">
      <w:pPr>
        <w:pStyle w:val="Bezproreda"/>
        <w:rPr>
          <w:rFonts w:ascii="Times New Roman" w:hAnsi="Times New Roman"/>
          <w:sz w:val="24"/>
          <w:szCs w:val="24"/>
        </w:rPr>
      </w:pPr>
      <w:r w:rsidRPr="003613EE">
        <w:rPr>
          <w:rFonts w:ascii="Times New Roman" w:hAnsi="Times New Roman"/>
          <w:b/>
          <w:noProof/>
          <w:sz w:val="24"/>
          <w:szCs w:val="24"/>
        </w:rPr>
        <w:t>ŠKOLSKA EKSKURZIJA</w:t>
      </w:r>
      <w:r w:rsidRPr="003613EE">
        <w:rPr>
          <w:rFonts w:ascii="Times New Roman" w:hAnsi="Times New Roman"/>
          <w:noProof/>
          <w:sz w:val="24"/>
          <w:szCs w:val="24"/>
        </w:rPr>
        <w:t xml:space="preserve"> je </w:t>
      </w:r>
      <w:r w:rsidRPr="003613EE">
        <w:rPr>
          <w:rFonts w:ascii="Times New Roman" w:hAnsi="Times New Roman"/>
          <w:sz w:val="24"/>
          <w:szCs w:val="24"/>
        </w:rPr>
        <w:t>oblik izvanučioničke nastave koji obuhvaća višednevno putovanje radi posjeta prirodnim, kulturnim, povijesnim, sportskim i tehničkim središtima koje organizira škola u svrhu ispunjavanja određenih odgojno-obrazovnih ciljeva i zadaća.</w:t>
      </w:r>
      <w:r w:rsidR="00153009">
        <w:rPr>
          <w:rFonts w:ascii="Times New Roman" w:hAnsi="Times New Roman"/>
          <w:sz w:val="24"/>
          <w:szCs w:val="24"/>
        </w:rPr>
        <w:t xml:space="preserve"> </w:t>
      </w:r>
    </w:p>
    <w:p w:rsidR="00784688" w:rsidRDefault="00784688" w:rsidP="00784688">
      <w:pPr>
        <w:pStyle w:val="Bezproreda"/>
        <w:rPr>
          <w:rFonts w:ascii="Times New Roman" w:hAnsi="Times New Roman"/>
          <w:b/>
          <w:color w:val="FF0000"/>
          <w:sz w:val="24"/>
          <w:szCs w:val="24"/>
        </w:rPr>
      </w:pPr>
      <w:bookmarkStart w:id="12" w:name="_Hlk50966861"/>
    </w:p>
    <w:p w:rsidR="00784688" w:rsidRDefault="00784688" w:rsidP="00784688">
      <w:pPr>
        <w:pStyle w:val="Bezproreda"/>
        <w:rPr>
          <w:rFonts w:ascii="Times New Roman" w:hAnsi="Times New Roman"/>
          <w:b/>
          <w:color w:val="FF0000"/>
          <w:sz w:val="24"/>
          <w:szCs w:val="24"/>
        </w:rPr>
      </w:pPr>
    </w:p>
    <w:tbl>
      <w:tblPr>
        <w:tblStyle w:val="Reetkatablice149"/>
        <w:tblW w:w="0" w:type="auto"/>
        <w:tblLook w:val="04A0" w:firstRow="1" w:lastRow="0" w:firstColumn="1" w:lastColumn="0" w:noHBand="0" w:noVBand="1"/>
      </w:tblPr>
      <w:tblGrid>
        <w:gridCol w:w="2087"/>
        <w:gridCol w:w="6973"/>
      </w:tblGrid>
      <w:tr w:rsidR="00F33E90" w:rsidRPr="00F33E90" w:rsidTr="0076456F">
        <w:tc>
          <w:tcPr>
            <w:tcW w:w="2087" w:type="dxa"/>
            <w:shd w:val="clear" w:color="auto" w:fill="FFFF00"/>
          </w:tcPr>
          <w:p w:rsidR="00F33E90" w:rsidRPr="00F33E90" w:rsidRDefault="00F33E90" w:rsidP="00F33E90">
            <w:pPr>
              <w:rPr>
                <w:rFonts w:ascii="Times New Roman" w:hAnsi="Times New Roman" w:cs="Times New Roman"/>
                <w:b/>
                <w:sz w:val="24"/>
                <w:szCs w:val="24"/>
              </w:rPr>
            </w:pPr>
          </w:p>
        </w:tc>
        <w:tc>
          <w:tcPr>
            <w:tcW w:w="6975" w:type="dxa"/>
            <w:shd w:val="clear" w:color="auto" w:fill="FFFF00"/>
          </w:tcPr>
          <w:p w:rsidR="00F33E90" w:rsidRPr="00F33E90" w:rsidRDefault="00F33E90" w:rsidP="00F33E90">
            <w:pPr>
              <w:rPr>
                <w:rFonts w:ascii="Times New Roman" w:hAnsi="Times New Roman" w:cs="Times New Roman"/>
                <w:b/>
                <w:sz w:val="24"/>
                <w:szCs w:val="24"/>
              </w:rPr>
            </w:pPr>
            <w:r w:rsidRPr="00F33E90">
              <w:rPr>
                <w:rFonts w:ascii="Times New Roman" w:hAnsi="Times New Roman" w:cs="Times New Roman"/>
                <w:b/>
                <w:sz w:val="24"/>
                <w:szCs w:val="24"/>
              </w:rPr>
              <w:t>Istra (ekskurzija)</w:t>
            </w:r>
          </w:p>
          <w:p w:rsidR="00F33E90" w:rsidRPr="00F33E90" w:rsidRDefault="00F33E90" w:rsidP="00F33E90">
            <w:pPr>
              <w:rPr>
                <w:rFonts w:ascii="Times New Roman" w:hAnsi="Times New Roman" w:cs="Times New Roman"/>
                <w:b/>
                <w:sz w:val="24"/>
                <w:szCs w:val="24"/>
              </w:rPr>
            </w:pP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Ciklus/razred:</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7a, 7b</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Cilj:</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Upoznavanje nacionalne povijesti i razvijanje nacionalne svijesti.</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Obrazloženje cilja </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Upoznavanje prirodnih, kulturnih i povijesnih znamenitosti Pule, Poreča i Rovinja, te ostalih područja Istre.</w:t>
            </w:r>
          </w:p>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Njegovati zdravu komunikaciju među razrednim odjelima, ponašanje u autobusu i na javnim mjestima.</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Očekivani ishodi </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Povezati nastavno gradivo različitih nastavnih predmeta s viđenim i doživljenim.</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Način realizacije/oblik:</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Putovanje autobusom.</w:t>
            </w:r>
          </w:p>
          <w:p w:rsidR="00F33E90" w:rsidRPr="00F33E90" w:rsidRDefault="00F33E90" w:rsidP="00F33E90">
            <w:pPr>
              <w:rPr>
                <w:rFonts w:ascii="Times New Roman" w:hAnsi="Times New Roman" w:cs="Times New Roman"/>
                <w:sz w:val="24"/>
                <w:szCs w:val="24"/>
              </w:rPr>
            </w:pP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Sudionici:</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Nastavnici, učenici.</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Način učenja </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Prate upute razrednika i vodiča.</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Metode poučavanja </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Naglašavaju učenicima da obrate pažnju na kulturno-povijesne znamenitosti te da ih povežu s nastavnim gradivom različitih nastavnih predmeta.</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Trajanje izvedbe:</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Tri dana.</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Troškovnik:</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Ovisno o ponudama agencije.</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Moguće teškoće:</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Loše vremenske prilike.</w:t>
            </w:r>
          </w:p>
        </w:tc>
      </w:tr>
      <w:tr w:rsidR="00F33E90" w:rsidRPr="00F33E90" w:rsidTr="0076456F">
        <w:tc>
          <w:tcPr>
            <w:tcW w:w="2087"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Način praćenja i provjere ishoda/postignuća</w:t>
            </w:r>
          </w:p>
        </w:tc>
        <w:tc>
          <w:tcPr>
            <w:tcW w:w="6975" w:type="dxa"/>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Suradnički odnos.</w:t>
            </w:r>
          </w:p>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Povezivanje s gradivom povijesti, engleskog jezika, geografije, prirode, hrvatskog jezika, vjeronauka i TZK-a.</w:t>
            </w:r>
          </w:p>
        </w:tc>
      </w:tr>
      <w:tr w:rsidR="00F33E90" w:rsidRPr="00F33E90" w:rsidTr="0076456F">
        <w:tc>
          <w:tcPr>
            <w:tcW w:w="2087" w:type="dxa"/>
            <w:shd w:val="clear" w:color="auto" w:fill="FFFF00"/>
          </w:tcPr>
          <w:p w:rsidR="00F33E90" w:rsidRPr="00F33E90" w:rsidRDefault="00F33E90" w:rsidP="00F33E90">
            <w:pPr>
              <w:rPr>
                <w:rFonts w:ascii="Times New Roman" w:hAnsi="Times New Roman" w:cs="Times New Roman"/>
                <w:b/>
                <w:sz w:val="24"/>
                <w:szCs w:val="24"/>
              </w:rPr>
            </w:pPr>
            <w:r w:rsidRPr="00F33E90">
              <w:rPr>
                <w:rFonts w:ascii="Times New Roman" w:hAnsi="Times New Roman" w:cs="Times New Roman"/>
                <w:b/>
                <w:sz w:val="24"/>
                <w:szCs w:val="24"/>
              </w:rPr>
              <w:t>Odgovorne osobe:</w:t>
            </w:r>
          </w:p>
        </w:tc>
        <w:tc>
          <w:tcPr>
            <w:tcW w:w="6975" w:type="dxa"/>
            <w:shd w:val="clear" w:color="auto" w:fill="FFFF00"/>
          </w:tcPr>
          <w:p w:rsidR="00F33E90" w:rsidRPr="00F33E90" w:rsidRDefault="00F33E90" w:rsidP="00F33E90">
            <w:pPr>
              <w:rPr>
                <w:rFonts w:ascii="Times New Roman" w:hAnsi="Times New Roman" w:cs="Times New Roman"/>
                <w:b/>
                <w:sz w:val="24"/>
                <w:szCs w:val="24"/>
              </w:rPr>
            </w:pPr>
            <w:r w:rsidRPr="00F33E90">
              <w:rPr>
                <w:rFonts w:ascii="Times New Roman" w:hAnsi="Times New Roman" w:cs="Times New Roman"/>
                <w:b/>
                <w:sz w:val="24"/>
                <w:szCs w:val="24"/>
              </w:rPr>
              <w:t>Kristina Petković,  Ana-Marija Medić Kapusta</w:t>
            </w:r>
          </w:p>
        </w:tc>
      </w:tr>
    </w:tbl>
    <w:p w:rsidR="00F33E90" w:rsidRDefault="00F33E90" w:rsidP="00784688">
      <w:pPr>
        <w:pStyle w:val="Bezproreda"/>
        <w:rPr>
          <w:rFonts w:ascii="Times New Roman" w:hAnsi="Times New Roman"/>
          <w:b/>
          <w:color w:val="FF0000"/>
          <w:sz w:val="24"/>
          <w:szCs w:val="24"/>
        </w:rPr>
      </w:pPr>
    </w:p>
    <w:p w:rsidR="00F33E90" w:rsidRDefault="00F33E90" w:rsidP="00784688">
      <w:pPr>
        <w:pStyle w:val="Bezproreda"/>
        <w:rPr>
          <w:rFonts w:ascii="Times New Roman" w:hAnsi="Times New Roman"/>
          <w:b/>
          <w:color w:val="FF0000"/>
          <w:sz w:val="24"/>
          <w:szCs w:val="24"/>
        </w:rPr>
      </w:pPr>
    </w:p>
    <w:bookmarkEnd w:id="12"/>
    <w:p w:rsidR="00353ED4" w:rsidRPr="00BC1162" w:rsidRDefault="008713B7" w:rsidP="003240EC">
      <w:pPr>
        <w:pStyle w:val="Odlomakpopisa"/>
        <w:numPr>
          <w:ilvl w:val="2"/>
          <w:numId w:val="26"/>
        </w:numPr>
        <w:spacing w:after="0" w:line="240" w:lineRule="auto"/>
        <w:rPr>
          <w:rFonts w:ascii="Times New Roman" w:hAnsi="Times New Roman" w:cs="Times New Roman"/>
          <w:b/>
          <w:noProof/>
          <w:color w:val="FF0000"/>
          <w:sz w:val="24"/>
          <w:szCs w:val="24"/>
        </w:rPr>
      </w:pPr>
      <w:r w:rsidRPr="00BC1162">
        <w:rPr>
          <w:rFonts w:ascii="Times New Roman" w:hAnsi="Times New Roman" w:cs="Times New Roman"/>
          <w:b/>
          <w:noProof/>
          <w:sz w:val="24"/>
          <w:szCs w:val="24"/>
        </w:rPr>
        <w:lastRenderedPageBreak/>
        <w:t>Druge odgojno-obrazovne aktivnosti izvan škole</w:t>
      </w:r>
      <w:r w:rsidR="00B12EBB" w:rsidRPr="00BC1162">
        <w:rPr>
          <w:rFonts w:ascii="Times New Roman" w:hAnsi="Times New Roman" w:cs="Times New Roman"/>
          <w:b/>
          <w:noProof/>
          <w:sz w:val="24"/>
          <w:szCs w:val="24"/>
        </w:rPr>
        <w:t xml:space="preserve"> </w:t>
      </w:r>
    </w:p>
    <w:p w:rsidR="00784688" w:rsidRDefault="00784688" w:rsidP="008713B7">
      <w:pPr>
        <w:spacing w:after="0" w:line="240" w:lineRule="auto"/>
        <w:rPr>
          <w:rFonts w:ascii="Times New Roman" w:hAnsi="Times New Roman" w:cs="Times New Roman"/>
          <w:b/>
          <w:noProof/>
          <w:color w:val="FF0000"/>
          <w:sz w:val="24"/>
          <w:szCs w:val="24"/>
        </w:rPr>
      </w:pPr>
    </w:p>
    <w:p w:rsidR="00784688" w:rsidRP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Druge odgojno-obrazovne aktivnosti izvan škole</w:t>
      </w:r>
      <w:r w:rsidRPr="00784688">
        <w:rPr>
          <w:rFonts w:ascii="Times New Roman" w:hAnsi="Times New Roman" w:cs="Times New Roman"/>
          <w:i/>
          <w:iCs/>
          <w:noProof/>
          <w:sz w:val="24"/>
          <w:szCs w:val="24"/>
        </w:rPr>
        <w:t xml:space="preserve"> </w:t>
      </w:r>
      <w:r w:rsidRPr="00784688">
        <w:rPr>
          <w:rFonts w:ascii="Times New Roman" w:hAnsi="Times New Roman" w:cs="Times New Roman"/>
          <w:b/>
          <w:iCs/>
          <w:noProof/>
          <w:sz w:val="24"/>
          <w:szCs w:val="24"/>
        </w:rPr>
        <w:t>su</w:t>
      </w:r>
      <w:r w:rsidRPr="00784688">
        <w:rPr>
          <w:rFonts w:ascii="Times New Roman" w:hAnsi="Times New Roman" w:cs="Times New Roman"/>
          <w:iCs/>
          <w:noProof/>
          <w:sz w:val="24"/>
          <w:szCs w:val="24"/>
        </w:rPr>
        <w:t xml:space="preserve"> škola plivanja, posjet ili sudjelovanje</w:t>
      </w:r>
      <w:r w:rsidRPr="00784688">
        <w:rPr>
          <w:rFonts w:ascii="Times New Roman" w:hAnsi="Times New Roman" w:cs="Times New Roman"/>
          <w:i/>
          <w:iCs/>
          <w:noProof/>
          <w:sz w:val="24"/>
          <w:szCs w:val="24"/>
        </w:rPr>
        <w:t xml:space="preserve"> </w:t>
      </w:r>
      <w:r w:rsidRPr="00784688">
        <w:rPr>
          <w:rFonts w:ascii="Times New Roman" w:hAnsi="Times New Roman" w:cs="Times New Roman"/>
          <w:iCs/>
          <w:noProof/>
          <w:sz w:val="24"/>
          <w:szCs w:val="24"/>
        </w:rPr>
        <w:t>u</w:t>
      </w:r>
      <w:r w:rsidRPr="00784688">
        <w:rPr>
          <w:rFonts w:ascii="Times New Roman" w:hAnsi="Times New Roman" w:cs="Times New Roman"/>
          <w:b/>
          <w:bCs/>
          <w:noProof/>
          <w:sz w:val="24"/>
          <w:szCs w:val="24"/>
        </w:rPr>
        <w:t> </w:t>
      </w:r>
      <w:r w:rsidRPr="00784688">
        <w:rPr>
          <w:rFonts w:ascii="Times New Roman" w:hAnsi="Times New Roman" w:cs="Times New Roman"/>
          <w:noProof/>
          <w:sz w:val="24"/>
          <w:szCs w:val="24"/>
        </w:rPr>
        <w:t>kulturnim i sportskim manifestacijama i događajima te druge aktivnosti koje su u funkciji ostvarivanja odgojno-obrazovnih ciljeva i zadaća kulturne i javne djelatnosti školske ustanove.</w:t>
      </w:r>
    </w:p>
    <w:p w:rsidR="00784688" w:rsidRPr="00784688" w:rsidRDefault="00784688" w:rsidP="00784688">
      <w:pPr>
        <w:spacing w:after="0" w:line="240" w:lineRule="auto"/>
        <w:rPr>
          <w:rFonts w:ascii="Times New Roman" w:hAnsi="Times New Roman" w:cs="Times New Roman"/>
          <w:noProof/>
          <w:sz w:val="24"/>
          <w:szCs w:val="24"/>
        </w:rPr>
      </w:pPr>
    </w:p>
    <w:p w:rsidR="00784688" w:rsidRDefault="00784688" w:rsidP="00784688">
      <w:pPr>
        <w:spacing w:after="0" w:line="240" w:lineRule="auto"/>
        <w:rPr>
          <w:rFonts w:ascii="Times New Roman" w:hAnsi="Times New Roman" w:cs="Times New Roman"/>
          <w:noProof/>
          <w:sz w:val="24"/>
          <w:szCs w:val="24"/>
        </w:rPr>
      </w:pPr>
      <w:r w:rsidRPr="00784688">
        <w:rPr>
          <w:rFonts w:ascii="Times New Roman" w:hAnsi="Times New Roman" w:cs="Times New Roman"/>
          <w:b/>
          <w:iCs/>
          <w:noProof/>
          <w:sz w:val="24"/>
          <w:szCs w:val="24"/>
        </w:rPr>
        <w:t xml:space="preserve">POSJETI </w:t>
      </w:r>
      <w:r w:rsidRPr="00784688">
        <w:rPr>
          <w:rFonts w:ascii="Times New Roman" w:hAnsi="Times New Roman" w:cs="Times New Roman"/>
          <w:iCs/>
          <w:noProof/>
          <w:sz w:val="24"/>
          <w:szCs w:val="24"/>
        </w:rPr>
        <w:t xml:space="preserve">su </w:t>
      </w:r>
      <w:r w:rsidRPr="00784688">
        <w:rPr>
          <w:rFonts w:ascii="Times New Roman" w:hAnsi="Times New Roman" w:cs="Times New Roman"/>
          <w:noProof/>
          <w:sz w:val="24"/>
          <w:szCs w:val="24"/>
        </w:rPr>
        <w:t xml:space="preserve"> poseban oblik odgojno-obrazovne aktivnosti izvan škole. Izvode se na lokalitetu od posebne vrijednosti (arheološke, geološke, botaničke…), u ustanovama i institucijama (muzej, galerija, kazalište, kino, tvornica, elektrana, vatrogasna postaja…) i sl. u svrhu ispunjavanja određenih odgojno-obrazovnih ciljeva i zadaća.</w:t>
      </w:r>
    </w:p>
    <w:p w:rsidR="009207E6" w:rsidRDefault="009207E6" w:rsidP="00784688">
      <w:pPr>
        <w:spacing w:after="0" w:line="240" w:lineRule="auto"/>
        <w:rPr>
          <w:rFonts w:ascii="Times New Roman" w:hAnsi="Times New Roman" w:cs="Times New Roman"/>
          <w:noProof/>
          <w:sz w:val="24"/>
          <w:szCs w:val="24"/>
        </w:rPr>
      </w:pPr>
    </w:p>
    <w:p w:rsidR="002A62C4" w:rsidRDefault="002A62C4" w:rsidP="00784688">
      <w:pPr>
        <w:spacing w:after="0" w:line="240" w:lineRule="auto"/>
        <w:rPr>
          <w:rFonts w:ascii="Times New Roman" w:hAnsi="Times New Roman" w:cs="Times New Roman"/>
          <w:noProof/>
          <w:sz w:val="24"/>
          <w:szCs w:val="24"/>
        </w:rPr>
      </w:pPr>
    </w:p>
    <w:tbl>
      <w:tblPr>
        <w:tblStyle w:val="Reetkatablice39"/>
        <w:tblW w:w="9464" w:type="dxa"/>
        <w:tblLook w:val="04A0" w:firstRow="1" w:lastRow="0" w:firstColumn="1" w:lastColumn="0" w:noHBand="0" w:noVBand="1"/>
      </w:tblPr>
      <w:tblGrid>
        <w:gridCol w:w="1430"/>
        <w:gridCol w:w="3385"/>
        <w:gridCol w:w="2126"/>
        <w:gridCol w:w="2523"/>
      </w:tblGrid>
      <w:tr w:rsidR="00684DBA" w:rsidRPr="00142E04" w:rsidTr="00684DBA">
        <w:tc>
          <w:tcPr>
            <w:tcW w:w="1430" w:type="dxa"/>
            <w:shd w:val="clear" w:color="auto" w:fill="FFFF00"/>
          </w:tcPr>
          <w:p w:rsidR="00684DBA" w:rsidRPr="00142E04" w:rsidRDefault="00142E04" w:rsidP="00142E04">
            <w:pPr>
              <w:rPr>
                <w:rFonts w:ascii="Times New Roman" w:hAnsi="Times New Roman" w:cs="Times New Roman"/>
                <w:b/>
                <w:sz w:val="24"/>
                <w:szCs w:val="24"/>
              </w:rPr>
            </w:pPr>
            <w:bookmarkStart w:id="13" w:name="_Hlk82591487"/>
            <w:bookmarkStart w:id="14" w:name="_Hlk114592062"/>
            <w:r w:rsidRPr="00142E04">
              <w:rPr>
                <w:rFonts w:ascii="Times New Roman" w:hAnsi="Times New Roman" w:cs="Times New Roman"/>
                <w:b/>
                <w:sz w:val="24"/>
                <w:szCs w:val="24"/>
              </w:rPr>
              <w:t xml:space="preserve">Razred </w:t>
            </w:r>
          </w:p>
        </w:tc>
        <w:tc>
          <w:tcPr>
            <w:tcW w:w="3385" w:type="dxa"/>
            <w:shd w:val="clear" w:color="auto" w:fill="FFFF00"/>
          </w:tcPr>
          <w:p w:rsidR="00684DBA" w:rsidRPr="00142E04" w:rsidRDefault="00142E04" w:rsidP="00684DBA">
            <w:pPr>
              <w:rPr>
                <w:rFonts w:ascii="Times New Roman" w:hAnsi="Times New Roman" w:cs="Times New Roman"/>
                <w:b/>
                <w:sz w:val="24"/>
                <w:szCs w:val="24"/>
              </w:rPr>
            </w:pPr>
            <w:r w:rsidRPr="00142E04">
              <w:rPr>
                <w:rFonts w:ascii="Times New Roman" w:hAnsi="Times New Roman" w:cs="Times New Roman"/>
                <w:b/>
                <w:sz w:val="24"/>
                <w:szCs w:val="24"/>
              </w:rPr>
              <w:t xml:space="preserve">Odredište </w:t>
            </w:r>
          </w:p>
        </w:tc>
        <w:tc>
          <w:tcPr>
            <w:tcW w:w="2126" w:type="dxa"/>
            <w:shd w:val="clear" w:color="auto" w:fill="FFFF00"/>
          </w:tcPr>
          <w:p w:rsidR="00684DBA" w:rsidRPr="00142E04" w:rsidRDefault="00142E04" w:rsidP="00684DBA">
            <w:pPr>
              <w:rPr>
                <w:rFonts w:ascii="Times New Roman" w:hAnsi="Times New Roman" w:cs="Times New Roman"/>
                <w:b/>
                <w:sz w:val="24"/>
                <w:szCs w:val="24"/>
              </w:rPr>
            </w:pPr>
            <w:r w:rsidRPr="00142E04">
              <w:rPr>
                <w:rFonts w:ascii="Times New Roman" w:hAnsi="Times New Roman" w:cs="Times New Roman"/>
                <w:b/>
                <w:sz w:val="24"/>
                <w:szCs w:val="24"/>
              </w:rPr>
              <w:t>Vrijeme realizacije</w:t>
            </w:r>
          </w:p>
        </w:tc>
        <w:tc>
          <w:tcPr>
            <w:tcW w:w="2523" w:type="dxa"/>
            <w:shd w:val="clear" w:color="auto" w:fill="FFFF00"/>
          </w:tcPr>
          <w:p w:rsidR="00684DBA" w:rsidRPr="00142E04" w:rsidRDefault="00142E04" w:rsidP="00684DBA">
            <w:pPr>
              <w:rPr>
                <w:rFonts w:ascii="Times New Roman" w:hAnsi="Times New Roman" w:cs="Times New Roman"/>
                <w:b/>
                <w:sz w:val="24"/>
                <w:szCs w:val="24"/>
              </w:rPr>
            </w:pPr>
            <w:r w:rsidRPr="00142E04">
              <w:rPr>
                <w:rFonts w:ascii="Times New Roman" w:hAnsi="Times New Roman" w:cs="Times New Roman"/>
                <w:b/>
                <w:sz w:val="24"/>
                <w:szCs w:val="24"/>
              </w:rPr>
              <w:t>Odgovorne osobe</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 4.</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Kazališna predstava i/ili kino projekcija</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Tijekom nastavne godine </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Razrednici </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Posjet gradskoj knjižnici </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Razrednici </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Muzej grada Šibenika </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Razrednici </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F27193" w:rsidP="00684DBA">
            <w:pPr>
              <w:rPr>
                <w:rFonts w:ascii="Times New Roman" w:hAnsi="Times New Roman" w:cs="Times New Roman"/>
                <w:sz w:val="24"/>
                <w:szCs w:val="24"/>
              </w:rPr>
            </w:pPr>
            <w:r>
              <w:rPr>
                <w:rFonts w:ascii="Times New Roman" w:hAnsi="Times New Roman" w:cs="Times New Roman"/>
                <w:sz w:val="24"/>
                <w:szCs w:val="24"/>
              </w:rPr>
              <w:t>Tv</w:t>
            </w:r>
            <w:r w:rsidR="00684DBA" w:rsidRPr="00684DBA">
              <w:rPr>
                <w:rFonts w:ascii="Times New Roman" w:hAnsi="Times New Roman" w:cs="Times New Roman"/>
                <w:sz w:val="24"/>
                <w:szCs w:val="24"/>
              </w:rPr>
              <w:t xml:space="preserve">rđava Barone </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Razrednici </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Pozdrav prirodi kroz godišnja doba </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Razrednici </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3.a</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 sportskim obje</w:t>
            </w:r>
            <w:r w:rsidR="00F27193">
              <w:rPr>
                <w:rFonts w:ascii="Times New Roman" w:hAnsi="Times New Roman" w:cs="Times New Roman"/>
                <w:sz w:val="24"/>
                <w:szCs w:val="24"/>
              </w:rPr>
              <w:t>k</w:t>
            </w:r>
            <w:r w:rsidRPr="00684DBA">
              <w:rPr>
                <w:rFonts w:ascii="Times New Roman" w:hAnsi="Times New Roman" w:cs="Times New Roman"/>
                <w:sz w:val="24"/>
                <w:szCs w:val="24"/>
              </w:rPr>
              <w:t>tima</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Diana Cvitanović</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Centar grada - Šibenik</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Veljača 2024.</w:t>
            </w:r>
          </w:p>
        </w:tc>
        <w:tc>
          <w:tcPr>
            <w:tcW w:w="2523" w:type="dxa"/>
            <w:shd w:val="clear" w:color="auto" w:fill="FFFFFF" w:themeFill="background1"/>
          </w:tcPr>
          <w:p w:rsidR="00684DBA" w:rsidRPr="00684DBA" w:rsidRDefault="0083725B" w:rsidP="00684DBA">
            <w:pPr>
              <w:rPr>
                <w:rFonts w:ascii="Times New Roman" w:hAnsi="Times New Roman" w:cs="Times New Roman"/>
                <w:sz w:val="24"/>
                <w:szCs w:val="24"/>
              </w:rPr>
            </w:pPr>
            <w:r w:rsidRPr="0083725B">
              <w:rPr>
                <w:rFonts w:ascii="Times New Roman" w:hAnsi="Times New Roman" w:cs="Times New Roman"/>
                <w:sz w:val="24"/>
                <w:szCs w:val="24"/>
              </w:rPr>
              <w:t>Diana Cvitanović</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Šibenik kroz povijest</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523" w:type="dxa"/>
            <w:shd w:val="clear" w:color="auto" w:fill="FFFFFF" w:themeFill="background1"/>
          </w:tcPr>
          <w:p w:rsidR="00684DBA" w:rsidRPr="00684DBA" w:rsidRDefault="0083725B" w:rsidP="00684DBA">
            <w:pPr>
              <w:rPr>
                <w:rFonts w:ascii="Times New Roman" w:hAnsi="Times New Roman" w:cs="Times New Roman"/>
                <w:sz w:val="24"/>
                <w:szCs w:val="24"/>
              </w:rPr>
            </w:pPr>
            <w:r w:rsidRPr="0083725B">
              <w:rPr>
                <w:rFonts w:ascii="Times New Roman" w:hAnsi="Times New Roman" w:cs="Times New Roman"/>
                <w:sz w:val="24"/>
                <w:szCs w:val="24"/>
              </w:rPr>
              <w:t>Diana Cvitanović</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4.a</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Grad Šibenik</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Zdenka Ježina</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2.a/2.b</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Gradska luka, autobusni kolodvor, željeznički kolodvor</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Ožujak, travanj 2024.</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Babačić</w:t>
            </w:r>
          </w:p>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Cukrov Kulušič</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PŠ Prvić</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Gradska knjižnica Šibenik</w:t>
            </w:r>
          </w:p>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Gradska knjižnica Vodice</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w:t>
            </w:r>
            <w:r w:rsidR="00631660">
              <w:rPr>
                <w:rFonts w:ascii="Times New Roman" w:hAnsi="Times New Roman" w:cs="Times New Roman"/>
                <w:sz w:val="24"/>
                <w:szCs w:val="24"/>
              </w:rPr>
              <w:t xml:space="preserve"> nastavne </w:t>
            </w:r>
            <w:r w:rsidRPr="00684DBA">
              <w:rPr>
                <w:rFonts w:ascii="Times New Roman" w:hAnsi="Times New Roman" w:cs="Times New Roman"/>
                <w:sz w:val="24"/>
                <w:szCs w:val="24"/>
              </w:rPr>
              <w:t xml:space="preserv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Kazališne predstave</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w:t>
            </w:r>
            <w:r w:rsidR="00631660">
              <w:rPr>
                <w:rFonts w:ascii="Times New Roman" w:hAnsi="Times New Roman" w:cs="Times New Roman"/>
                <w:sz w:val="24"/>
                <w:szCs w:val="24"/>
              </w:rPr>
              <w:t xml:space="preserve"> nastavne </w:t>
            </w:r>
            <w:r w:rsidRPr="00684DBA">
              <w:rPr>
                <w:rFonts w:ascii="Times New Roman" w:hAnsi="Times New Roman" w:cs="Times New Roman"/>
                <w:sz w:val="24"/>
                <w:szCs w:val="24"/>
              </w:rPr>
              <w:t xml:space="preserv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Marisa Krolo </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 Muzeju</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Tijekom </w:t>
            </w:r>
            <w:r w:rsidR="00631660">
              <w:rPr>
                <w:rFonts w:ascii="Times New Roman" w:hAnsi="Times New Roman" w:cs="Times New Roman"/>
                <w:sz w:val="24"/>
                <w:szCs w:val="24"/>
              </w:rPr>
              <w:t xml:space="preserve">nastavne </w:t>
            </w:r>
            <w:r w:rsidRPr="00684DBA">
              <w:rPr>
                <w:rFonts w:ascii="Times New Roman" w:hAnsi="Times New Roman" w:cs="Times New Roman"/>
                <w:sz w:val="24"/>
                <w:szCs w:val="24"/>
              </w:rPr>
              <w:t>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Sokolarski centar</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Svibanj 2024.</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Pozdrav godišnjim dobima</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w:t>
            </w:r>
            <w:r w:rsidR="00631660">
              <w:rPr>
                <w:rFonts w:ascii="Times New Roman" w:hAnsi="Times New Roman" w:cs="Times New Roman"/>
                <w:sz w:val="24"/>
                <w:szCs w:val="24"/>
              </w:rPr>
              <w:t xml:space="preserve"> nastavne</w:t>
            </w:r>
            <w:r w:rsidRPr="00684DBA">
              <w:rPr>
                <w:rFonts w:ascii="Times New Roman" w:hAnsi="Times New Roman" w:cs="Times New Roman"/>
                <w:sz w:val="24"/>
                <w:szCs w:val="24"/>
              </w:rPr>
              <w:t xml:space="preserv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Grad Šibenik</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Tijekom nastavne 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razredi PB</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Godišnja doba u okolišu</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Tijekom </w:t>
            </w:r>
            <w:r w:rsidR="00631660">
              <w:rPr>
                <w:rFonts w:ascii="Times New Roman" w:hAnsi="Times New Roman" w:cs="Times New Roman"/>
                <w:sz w:val="24"/>
                <w:szCs w:val="24"/>
              </w:rPr>
              <w:t xml:space="preserve">nastavne </w:t>
            </w:r>
            <w:r w:rsidRPr="00684DBA">
              <w:rPr>
                <w:rFonts w:ascii="Times New Roman" w:hAnsi="Times New Roman" w:cs="Times New Roman"/>
                <w:sz w:val="24"/>
                <w:szCs w:val="24"/>
              </w:rPr>
              <w:t>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Doris Baraka</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lastRenderedPageBreak/>
              <w:t>5.a/5.b</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 metereološkoj postaji</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Ožujak 2024.</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Mirjana Lovrić</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6.a/6.b</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 NP Krka</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2024.</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Mirjana Lovrić</w:t>
            </w:r>
          </w:p>
        </w:tc>
      </w:tr>
      <w:tr w:rsidR="00684DBA" w:rsidRPr="00684DBA" w:rsidTr="00684DBA">
        <w:trPr>
          <w:trHeight w:val="552"/>
        </w:trPr>
        <w:tc>
          <w:tcPr>
            <w:tcW w:w="1430" w:type="dxa"/>
            <w:shd w:val="clear" w:color="auto" w:fill="FFFFFF" w:themeFill="background1"/>
          </w:tcPr>
          <w:p w:rsidR="00684DBA" w:rsidRPr="00684DBA" w:rsidRDefault="00250D51" w:rsidP="00684DBA">
            <w:pPr>
              <w:rPr>
                <w:rFonts w:ascii="Times New Roman" w:hAnsi="Times New Roman" w:cs="Times New Roman"/>
                <w:sz w:val="24"/>
                <w:szCs w:val="24"/>
              </w:rPr>
            </w:pPr>
            <w:r>
              <w:rPr>
                <w:rFonts w:ascii="Times New Roman" w:hAnsi="Times New Roman" w:cs="Times New Roman"/>
                <w:sz w:val="24"/>
                <w:szCs w:val="24"/>
              </w:rPr>
              <w:t xml:space="preserve">Od </w:t>
            </w:r>
            <w:r w:rsidR="00684DBA" w:rsidRPr="00684DBA">
              <w:rPr>
                <w:rFonts w:ascii="Times New Roman" w:hAnsi="Times New Roman" w:cs="Times New Roman"/>
                <w:sz w:val="24"/>
                <w:szCs w:val="24"/>
              </w:rPr>
              <w:t>5.do 8. razreda</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 gradskoj knjižnici</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2023. – svibanj 2024.</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Hamida Šarić</w:t>
            </w:r>
          </w:p>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Krnić</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Crkva Svetog Jeronima,Meterize</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2023. – svibanj 2024.</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Anamarija Gulin, Marijana Martinović</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 Kući umjetnosti Arsen/posjet kinu/posjet kazalištu</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Tijekom </w:t>
            </w:r>
            <w:r w:rsidR="00631660">
              <w:rPr>
                <w:rFonts w:ascii="Times New Roman" w:hAnsi="Times New Roman" w:cs="Times New Roman"/>
                <w:sz w:val="24"/>
                <w:szCs w:val="24"/>
              </w:rPr>
              <w:t xml:space="preserve">nastavne </w:t>
            </w:r>
            <w:r w:rsidRPr="00684DBA">
              <w:rPr>
                <w:rFonts w:ascii="Times New Roman" w:hAnsi="Times New Roman" w:cs="Times New Roman"/>
                <w:sz w:val="24"/>
                <w:szCs w:val="24"/>
              </w:rPr>
              <w:t>godine</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Hamida Šarić</w:t>
            </w:r>
          </w:p>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Krnić</w:t>
            </w:r>
          </w:p>
        </w:tc>
      </w:tr>
      <w:tr w:rsidR="00684DBA" w:rsidRPr="00684DBA" w:rsidTr="00684DBA">
        <w:trPr>
          <w:trHeight w:val="552"/>
        </w:trPr>
        <w:tc>
          <w:tcPr>
            <w:tcW w:w="1430" w:type="dxa"/>
            <w:shd w:val="clear" w:color="auto" w:fill="FFFFFF" w:themeFill="background1"/>
          </w:tcPr>
          <w:p w:rsidR="00684DBA" w:rsidRPr="00684DBA" w:rsidRDefault="00684DBA" w:rsidP="00684DBA">
            <w:pPr>
              <w:rPr>
                <w:rFonts w:ascii="Times New Roman" w:hAnsi="Times New Roman" w:cs="Times New Roman"/>
                <w:sz w:val="24"/>
                <w:szCs w:val="24"/>
              </w:rPr>
            </w:pPr>
            <w:bookmarkStart w:id="15" w:name="_Hlk83104826"/>
            <w:r w:rsidRPr="00684DBA">
              <w:rPr>
                <w:rFonts w:ascii="Times New Roman" w:hAnsi="Times New Roman" w:cs="Times New Roman"/>
                <w:sz w:val="24"/>
                <w:szCs w:val="24"/>
              </w:rPr>
              <w:t>7.r – 8.r</w:t>
            </w:r>
          </w:p>
        </w:tc>
        <w:tc>
          <w:tcPr>
            <w:tcW w:w="338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Posjet HE Jaruga 2, NP Krka</w:t>
            </w:r>
          </w:p>
        </w:tc>
        <w:tc>
          <w:tcPr>
            <w:tcW w:w="212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Listopad 2023.</w:t>
            </w:r>
          </w:p>
        </w:tc>
        <w:tc>
          <w:tcPr>
            <w:tcW w:w="252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Barislav Poparić Grgas</w:t>
            </w:r>
          </w:p>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Ivona Matejčić</w:t>
            </w:r>
          </w:p>
        </w:tc>
      </w:tr>
      <w:bookmarkEnd w:id="13"/>
      <w:bookmarkEnd w:id="14"/>
      <w:bookmarkEnd w:id="15"/>
    </w:tbl>
    <w:p w:rsidR="00684DBA" w:rsidRDefault="00684DBA" w:rsidP="00784688">
      <w:pPr>
        <w:spacing w:after="0" w:line="240" w:lineRule="auto"/>
        <w:rPr>
          <w:rFonts w:ascii="Times New Roman" w:hAnsi="Times New Roman" w:cs="Times New Roman"/>
          <w:noProof/>
          <w:sz w:val="24"/>
          <w:szCs w:val="24"/>
        </w:rPr>
      </w:pPr>
    </w:p>
    <w:p w:rsidR="00684DBA" w:rsidRDefault="00684DBA" w:rsidP="00784688">
      <w:pPr>
        <w:spacing w:after="0" w:line="240" w:lineRule="auto"/>
        <w:rPr>
          <w:rFonts w:ascii="Times New Roman" w:hAnsi="Times New Roman" w:cs="Times New Roman"/>
          <w:noProof/>
          <w:sz w:val="24"/>
          <w:szCs w:val="24"/>
        </w:rPr>
      </w:pPr>
    </w:p>
    <w:p w:rsidR="00684DBA" w:rsidRDefault="00684DBA" w:rsidP="00784688">
      <w:pPr>
        <w:spacing w:after="0" w:line="240" w:lineRule="auto"/>
        <w:rPr>
          <w:rFonts w:ascii="Times New Roman" w:hAnsi="Times New Roman" w:cs="Times New Roman"/>
          <w:noProof/>
          <w:sz w:val="24"/>
          <w:szCs w:val="24"/>
        </w:rPr>
      </w:pPr>
    </w:p>
    <w:p w:rsidR="00784688" w:rsidRDefault="00784688" w:rsidP="00784688">
      <w:pPr>
        <w:spacing w:after="0" w:line="240" w:lineRule="auto"/>
        <w:rPr>
          <w:rFonts w:ascii="Times New Roman" w:hAnsi="Times New Roman" w:cs="Times New Roman"/>
          <w:b/>
          <w:noProof/>
          <w:sz w:val="24"/>
          <w:szCs w:val="24"/>
        </w:rPr>
      </w:pPr>
    </w:p>
    <w:p w:rsidR="008713B7" w:rsidRPr="00AB48CD" w:rsidRDefault="008713B7" w:rsidP="003A5750">
      <w:pPr>
        <w:pStyle w:val="Odlomakpopisa"/>
        <w:numPr>
          <w:ilvl w:val="2"/>
          <w:numId w:val="26"/>
        </w:numPr>
        <w:rPr>
          <w:rFonts w:ascii="Times New Roman" w:hAnsi="Times New Roman" w:cs="Times New Roman"/>
          <w:b/>
          <w:sz w:val="24"/>
          <w:szCs w:val="24"/>
        </w:rPr>
      </w:pPr>
      <w:r w:rsidRPr="00AB48CD">
        <w:rPr>
          <w:rFonts w:ascii="Times New Roman" w:hAnsi="Times New Roman" w:cs="Times New Roman"/>
          <w:b/>
          <w:sz w:val="24"/>
          <w:szCs w:val="24"/>
        </w:rPr>
        <w:t xml:space="preserve">OSTALE ODGOJNO-OBRAZOVNE AKTIVNOSTI </w:t>
      </w:r>
    </w:p>
    <w:p w:rsidR="00784688" w:rsidRDefault="00784688" w:rsidP="008713B7">
      <w:pPr>
        <w:rPr>
          <w:rFonts w:ascii="Times New Roman" w:hAnsi="Times New Roman" w:cs="Times New Roman"/>
          <w:b/>
          <w:bCs/>
          <w:sz w:val="24"/>
          <w:szCs w:val="24"/>
        </w:rPr>
      </w:pPr>
    </w:p>
    <w:p w:rsidR="0005601E" w:rsidRDefault="00DA3B06" w:rsidP="008713B7">
      <w:pPr>
        <w:rPr>
          <w:rFonts w:ascii="Times New Roman" w:hAnsi="Times New Roman" w:cs="Times New Roman"/>
          <w:b/>
          <w:bCs/>
          <w:sz w:val="24"/>
          <w:szCs w:val="24"/>
        </w:rPr>
      </w:pPr>
      <w:r>
        <w:rPr>
          <w:rFonts w:ascii="Times New Roman" w:hAnsi="Times New Roman" w:cs="Times New Roman"/>
          <w:b/>
          <w:bCs/>
          <w:sz w:val="24"/>
          <w:szCs w:val="24"/>
        </w:rPr>
        <w:t>ŠKOLA U PRIRODI 202</w:t>
      </w:r>
      <w:r w:rsidR="00F33E90">
        <w:rPr>
          <w:rFonts w:ascii="Times New Roman" w:hAnsi="Times New Roman" w:cs="Times New Roman"/>
          <w:b/>
          <w:bCs/>
          <w:sz w:val="24"/>
          <w:szCs w:val="24"/>
        </w:rPr>
        <w:t>3</w:t>
      </w:r>
      <w:r>
        <w:rPr>
          <w:rFonts w:ascii="Times New Roman" w:hAnsi="Times New Roman" w:cs="Times New Roman"/>
          <w:b/>
          <w:bCs/>
          <w:sz w:val="24"/>
          <w:szCs w:val="24"/>
        </w:rPr>
        <w:t>./202</w:t>
      </w:r>
      <w:r w:rsidR="00F33E90">
        <w:rPr>
          <w:rFonts w:ascii="Times New Roman" w:hAnsi="Times New Roman" w:cs="Times New Roman"/>
          <w:b/>
          <w:bCs/>
          <w:sz w:val="24"/>
          <w:szCs w:val="24"/>
        </w:rPr>
        <w:t>4</w:t>
      </w:r>
      <w:r w:rsidR="0005601E">
        <w:rPr>
          <w:rFonts w:ascii="Times New Roman" w:hAnsi="Times New Roman" w:cs="Times New Roman"/>
          <w:b/>
          <w:bCs/>
          <w:sz w:val="24"/>
          <w:szCs w:val="24"/>
        </w:rPr>
        <w:t>.</w:t>
      </w:r>
    </w:p>
    <w:p w:rsidR="0005601E" w:rsidRDefault="00784688" w:rsidP="008713B7">
      <w:pPr>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Reetkatablice142"/>
        <w:tblW w:w="0" w:type="auto"/>
        <w:tblInd w:w="-147" w:type="dxa"/>
        <w:tblLook w:val="04A0" w:firstRow="1" w:lastRow="0" w:firstColumn="1" w:lastColumn="0" w:noHBand="0" w:noVBand="1"/>
      </w:tblPr>
      <w:tblGrid>
        <w:gridCol w:w="2231"/>
        <w:gridCol w:w="6976"/>
      </w:tblGrid>
      <w:tr w:rsidR="00F33E90" w:rsidRPr="00F33E90" w:rsidTr="0076456F">
        <w:tc>
          <w:tcPr>
            <w:tcW w:w="2231" w:type="dxa"/>
            <w:shd w:val="clear" w:color="auto" w:fill="FFFF00"/>
          </w:tcPr>
          <w:p w:rsidR="00F33E90" w:rsidRPr="00F33E90" w:rsidRDefault="00F33E90" w:rsidP="00F33E90">
            <w:pPr>
              <w:rPr>
                <w:rFonts w:ascii="Times New Roman" w:hAnsi="Times New Roman" w:cs="Times New Roman"/>
                <w:b/>
                <w:sz w:val="24"/>
                <w:szCs w:val="24"/>
              </w:rPr>
            </w:pPr>
            <w:r w:rsidRPr="00F33E90">
              <w:rPr>
                <w:rFonts w:ascii="Times New Roman" w:hAnsi="Times New Roman" w:cs="Times New Roman"/>
                <w:b/>
                <w:sz w:val="24"/>
                <w:szCs w:val="24"/>
              </w:rPr>
              <w:t>Kurikulsko područje:</w:t>
            </w:r>
            <w:r w:rsidRPr="00F33E90">
              <w:rPr>
                <w:rFonts w:ascii="Times New Roman" w:hAnsi="Times New Roman" w:cs="Times New Roman"/>
                <w:b/>
                <w:sz w:val="24"/>
                <w:szCs w:val="24"/>
              </w:rPr>
              <w:tab/>
            </w:r>
          </w:p>
          <w:p w:rsidR="00F33E90" w:rsidRPr="00F33E90" w:rsidRDefault="00F33E90" w:rsidP="00F33E90">
            <w:pPr>
              <w:rPr>
                <w:rFonts w:ascii="Times New Roman" w:hAnsi="Times New Roman" w:cs="Times New Roman"/>
                <w:b/>
                <w:sz w:val="24"/>
                <w:szCs w:val="24"/>
              </w:rPr>
            </w:pPr>
          </w:p>
        </w:tc>
        <w:tc>
          <w:tcPr>
            <w:tcW w:w="6978" w:type="dxa"/>
            <w:shd w:val="clear" w:color="auto" w:fill="FFFF00"/>
          </w:tcPr>
          <w:p w:rsidR="00F33E90" w:rsidRPr="00F33E90" w:rsidRDefault="00F33E90" w:rsidP="00F33E90">
            <w:pPr>
              <w:rPr>
                <w:rFonts w:ascii="Times New Roman" w:eastAsia="Times New Roman" w:hAnsi="Times New Roman" w:cs="Times New Roman"/>
                <w:b/>
                <w:sz w:val="24"/>
                <w:szCs w:val="24"/>
              </w:rPr>
            </w:pPr>
            <w:r w:rsidRPr="00F33E90">
              <w:rPr>
                <w:rFonts w:ascii="Times New Roman" w:eastAsia="Times New Roman" w:hAnsi="Times New Roman" w:cs="Times New Roman"/>
                <w:b/>
                <w:sz w:val="24"/>
                <w:szCs w:val="24"/>
              </w:rPr>
              <w:t xml:space="preserve">Prirodoslovno; Društveno-humanističko; Umjetničko; Jezično-komunikacijsko područje </w:t>
            </w:r>
          </w:p>
          <w:p w:rsidR="00F33E90" w:rsidRPr="00F33E90" w:rsidRDefault="00F33E90" w:rsidP="00F33E90">
            <w:pPr>
              <w:rPr>
                <w:rFonts w:ascii="Times New Roman" w:eastAsia="Times New Roman" w:hAnsi="Times New Roman" w:cs="Times New Roman"/>
                <w:b/>
                <w:sz w:val="24"/>
                <w:szCs w:val="24"/>
              </w:rPr>
            </w:pPr>
            <w:r w:rsidRPr="00F33E90">
              <w:rPr>
                <w:rFonts w:ascii="Times New Roman" w:eastAsia="Times New Roman" w:hAnsi="Times New Roman" w:cs="Times New Roman"/>
                <w:b/>
                <w:sz w:val="24"/>
                <w:szCs w:val="24"/>
              </w:rPr>
              <w:t>ŠKOLA U PRIRODI  - Zagreb – glavni grad RH</w:t>
            </w:r>
          </w:p>
          <w:p w:rsidR="00F33E90" w:rsidRPr="00F33E90" w:rsidRDefault="00F33E90" w:rsidP="00F33E90">
            <w:pPr>
              <w:rPr>
                <w:rFonts w:ascii="Times New Roman" w:eastAsia="Times New Roman" w:hAnsi="Times New Roman" w:cs="Times New Roman"/>
                <w:b/>
                <w:sz w:val="24"/>
                <w:szCs w:val="24"/>
              </w:rPr>
            </w:pPr>
            <w:r w:rsidRPr="00F33E90">
              <w:rPr>
                <w:rFonts w:ascii="Times New Roman" w:eastAsia="Times New Roman" w:hAnsi="Times New Roman" w:cs="Times New Roman"/>
                <w:b/>
                <w:sz w:val="24"/>
                <w:szCs w:val="24"/>
              </w:rPr>
              <w:t>4. RAZREDI</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CILJ</w:t>
            </w:r>
          </w:p>
        </w:tc>
        <w:tc>
          <w:tcPr>
            <w:tcW w:w="6978" w:type="dxa"/>
            <w:shd w:val="clear" w:color="auto" w:fill="auto"/>
          </w:tcPr>
          <w:p w:rsidR="00F33E90" w:rsidRPr="00F33E90" w:rsidRDefault="00F33E90" w:rsidP="00F33E90">
            <w:pPr>
              <w:rPr>
                <w:rFonts w:ascii="Times New Roman" w:eastAsia="Times New Roman" w:hAnsi="Times New Roman" w:cs="Times New Roman"/>
                <w:sz w:val="24"/>
                <w:szCs w:val="24"/>
              </w:rPr>
            </w:pPr>
            <w:r w:rsidRPr="00F33E90">
              <w:rPr>
                <w:rFonts w:ascii="Times New Roman" w:eastAsia="Times New Roman" w:hAnsi="Times New Roman" w:cs="Times New Roman"/>
                <w:sz w:val="24"/>
                <w:szCs w:val="24"/>
              </w:rPr>
              <w:t>Cilj:</w:t>
            </w:r>
            <w:r w:rsidRPr="00F33E90">
              <w:rPr>
                <w:rFonts w:ascii="Times New Roman" w:eastAsia="Times New Roman" w:hAnsi="Times New Roman" w:cs="Times New Roman"/>
                <w:sz w:val="24"/>
                <w:szCs w:val="24"/>
              </w:rPr>
              <w:tab/>
              <w:t>upoznati kulturno-povijesne znamenitosti glavnog grada RH Zagreba;   usvojiti nova i proširiti stečena znanja o kulturno-povijesnoj baštini, geografskim obilježjima i prirodnim bogatstvima Hrvatskog zagorja; njegovati kulturnu, umjetničku i povijesnu baštinu kao obilježja nacionalnog identiteta;    promicati ljubav i ponos na zavičaj i domovinu; uočiti ljepote i specifičnosti pojedinog zavičaja domovine; razvijati sposobnost snalaženja u prostoru i samopouzdanje pri samostalnom kretanju; razvijanje pozitivnih stavova o potrebi očuvanja prirodne i kulturne baštine</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Obrazloženje cilja:</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eastAsia="Times New Roman" w:hAnsi="Times New Roman" w:cs="Times New Roman"/>
                <w:sz w:val="24"/>
                <w:szCs w:val="24"/>
              </w:rPr>
              <w:t>potreba učenika za izvanučioničkom nastavom, usustavljivanjem naučenog gradiva i socijalizacijom u drugačijem okruženju;</w:t>
            </w:r>
            <w:r w:rsidRPr="00F33E90">
              <w:rPr>
                <w:rFonts w:ascii="Times New Roman" w:eastAsia="Calibri" w:hAnsi="Times New Roman" w:cs="Times New Roman"/>
                <w:sz w:val="24"/>
                <w:szCs w:val="24"/>
              </w:rPr>
              <w:t xml:space="preserve"> cjelovitim oživljavanjem životnih i nastavnih sadržaja u neposrednoj stvarnosti, učenje otkrivanjem u neposrednoj životnoj stvarnosti gdje se učenici susreću s prirodnom i kulturnom okolinom, tradicijskom baštinom, ljudima koji u njoj žive i njihovom utjecaju na okolinu; uočiti uzročno-posljedične veze između pojava i zbivanja u  prirodi i djelatnosti ljudi te obrazlaganje istih; poticati učenike da shvate ulogu čovjeka u održavanju prirodne ravnoteže; poticati na primjenu novih spoznaja; objasniti na primjerima kako promjene ekoloških čimbenika  tijekom godišnjih doba utječu na živa bića; </w:t>
            </w:r>
            <w:r w:rsidRPr="00F33E90">
              <w:rPr>
                <w:rFonts w:ascii="Times New Roman" w:eastAsia="Calibri" w:hAnsi="Times New Roman" w:cs="Times New Roman"/>
                <w:bCs/>
                <w:sz w:val="24"/>
                <w:szCs w:val="24"/>
              </w:rPr>
              <w:t xml:space="preserve">nastavne teme Hrvatskog </w:t>
            </w:r>
            <w:r w:rsidRPr="00F33E90">
              <w:rPr>
                <w:rFonts w:ascii="Times New Roman" w:eastAsia="Calibri" w:hAnsi="Times New Roman" w:cs="Times New Roman"/>
                <w:bCs/>
                <w:sz w:val="24"/>
                <w:szCs w:val="24"/>
              </w:rPr>
              <w:lastRenderedPageBreak/>
              <w:t>jezika, Matematike, Glazbene, Likovne i Tjelesno-zdravstvene kulture integrirane su u sadržaje Prirode i društva</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lastRenderedPageBreak/>
              <w:t>Očekivani ishodi :</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odrediti položaj i važnost Zagreba kao glavnog grada i kulturnog, političkog, povijesnog i zdravstvenog središta RH; istraživati i usustavljivati nove podatke i obavijesti o glavnom gradu naše domovine; pokazati grad Zagreb i brežuljkasti zavičaj na zemljovidu; </w:t>
            </w:r>
            <w:r w:rsidRPr="00F33E90">
              <w:rPr>
                <w:rFonts w:ascii="Times New Roman" w:eastAsia="Times New Roman" w:hAnsi="Times New Roman" w:cs="Times New Roman"/>
                <w:sz w:val="24"/>
                <w:szCs w:val="24"/>
              </w:rPr>
              <w:t xml:space="preserve">izreći važnost njegovanja kulturne, povijesne i umjetničke baštine u očuvanju nacionalnog identiteta; prepoznati ljepote Hrvatske, imenovati mjesta, kulturne i povijesne lokalitete, objasniti značaj kulturne, povijesne, jezične i kulturne baštine; izreći važnost očuvanja povijesnih  lokaliteta; razvijati kulturno ponašanje u autobusu , muzeju, kazalištu; </w:t>
            </w:r>
            <w:r w:rsidRPr="00F33E90">
              <w:rPr>
                <w:rFonts w:ascii="Times New Roman" w:hAnsi="Times New Roman" w:cs="Times New Roman"/>
                <w:sz w:val="24"/>
                <w:szCs w:val="24"/>
              </w:rPr>
              <w:t>razvijati sposobnost usmenog komuniciranja, pričanja, izvješćivanja, opisivanja itd.</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Način realizacije/oblik:</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eastAsia="Times New Roman" w:hAnsi="Times New Roman" w:cs="Times New Roman"/>
                <w:sz w:val="24"/>
                <w:szCs w:val="24"/>
              </w:rPr>
              <w:t>učenici obilaze važnije lokalitete grada Zagreba, uče o povijesti toga kraja, slušaju izlaganje vodiča, zaključuju o važnosti njegovanja kulturne i povijesne baštine.</w:t>
            </w:r>
            <w:r w:rsidRPr="00F33E90">
              <w:rPr>
                <w:rFonts w:ascii="Times New Roman" w:hAnsi="Times New Roman" w:cs="Times New Roman"/>
                <w:sz w:val="24"/>
                <w:szCs w:val="24"/>
              </w:rPr>
              <w:t xml:space="preserve"> Radionice i igraonice - razgled znamenitosti, posjet muzejima.</w:t>
            </w:r>
            <w:r w:rsidRPr="00F33E90">
              <w:rPr>
                <w:rFonts w:ascii="Times New Roman" w:eastAsia="Times New Roman" w:hAnsi="Times New Roman" w:cs="Times New Roman"/>
                <w:sz w:val="24"/>
                <w:szCs w:val="24"/>
              </w:rPr>
              <w:t xml:space="preserve">  V</w:t>
            </w:r>
            <w:r w:rsidRPr="00F33E90">
              <w:rPr>
                <w:rFonts w:ascii="Times New Roman" w:hAnsi="Times New Roman" w:cs="Times New Roman"/>
                <w:color w:val="000000"/>
                <w:sz w:val="24"/>
                <w:szCs w:val="24"/>
              </w:rPr>
              <w:t xml:space="preserve">rednovanje i samovrednovanje uspješnosti različitih aktivnosti: aktivnost upoznavanja prirode promatranjem i istraživanjem; aktivnost promatranja i pridruživanja pojma; aktivnost promatranja, opisivanja, zaključivanja, izvješćivanja; eko-aktivnosti; praktične aktivnosti s određenim zadatcima; aktivnost izrade tematskih plakata </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Sudionici:</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učenici, učitelji</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Način učenja </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promatraju, slušaju, sudjeluju u radionicama, rad u skupini, rad u paru</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Metode poučavanja:</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planiranje, razgovor, usmeno izlaganje, demonstracija, poticanje i motiviranje učenika, analiza riješenih zadataka</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Trajanje izvedbe:</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listopad 2023.</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Potrebni resursi:</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osigurani od agencije, trošak kopiranja </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Troškovnik:</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 xml:space="preserve">roditelji snose troškove putovanja </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Moguće teškoće:</w:t>
            </w:r>
          </w:p>
        </w:tc>
        <w:tc>
          <w:tcPr>
            <w:tcW w:w="6978"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motivacijske prirode, financijske prirode, organizacijske prirode</w:t>
            </w:r>
          </w:p>
        </w:tc>
      </w:tr>
      <w:tr w:rsidR="00F33E90" w:rsidRPr="00F33E90" w:rsidTr="0076456F">
        <w:tc>
          <w:tcPr>
            <w:tcW w:w="2231" w:type="dxa"/>
            <w:shd w:val="clear" w:color="auto" w:fill="auto"/>
          </w:tcPr>
          <w:p w:rsidR="00F33E90" w:rsidRPr="00F33E90" w:rsidRDefault="00F33E90" w:rsidP="00F33E90">
            <w:pPr>
              <w:rPr>
                <w:rFonts w:ascii="Times New Roman" w:hAnsi="Times New Roman" w:cs="Times New Roman"/>
                <w:sz w:val="24"/>
                <w:szCs w:val="24"/>
              </w:rPr>
            </w:pPr>
            <w:r w:rsidRPr="00F33E90">
              <w:rPr>
                <w:rFonts w:ascii="Times New Roman" w:hAnsi="Times New Roman" w:cs="Times New Roman"/>
                <w:sz w:val="24"/>
                <w:szCs w:val="24"/>
              </w:rPr>
              <w:t>Način praćenja i provjere ishoda/postignuća:</w:t>
            </w:r>
          </w:p>
        </w:tc>
        <w:tc>
          <w:tcPr>
            <w:tcW w:w="6978" w:type="dxa"/>
            <w:shd w:val="clear" w:color="auto" w:fill="auto"/>
          </w:tcPr>
          <w:p w:rsidR="00F33E90" w:rsidRPr="00F33E90" w:rsidRDefault="00F33E90" w:rsidP="00F33E90">
            <w:pPr>
              <w:autoSpaceDE w:val="0"/>
              <w:autoSpaceDN w:val="0"/>
              <w:adjustRightInd w:val="0"/>
              <w:rPr>
                <w:rFonts w:ascii="Times New Roman" w:hAnsi="Times New Roman" w:cs="Times New Roman"/>
                <w:sz w:val="24"/>
                <w:szCs w:val="24"/>
              </w:rPr>
            </w:pPr>
            <w:r w:rsidRPr="00F33E90">
              <w:rPr>
                <w:rFonts w:ascii="Times New Roman" w:eastAsia="Calibri" w:hAnsi="Times New Roman" w:cs="Times New Roman"/>
                <w:sz w:val="24"/>
                <w:szCs w:val="24"/>
              </w:rPr>
              <w:t xml:space="preserve"> provjeravanje znanja i iskustava stečenih u učionici i njihova primjena u stvarnoj životnoj sredini;</w:t>
            </w:r>
            <w:r w:rsidRPr="00F33E90">
              <w:rPr>
                <w:rFonts w:ascii="Times New Roman" w:hAnsi="Times New Roman" w:cs="Times New Roman"/>
                <w:sz w:val="24"/>
                <w:szCs w:val="24"/>
              </w:rPr>
              <w:t xml:space="preserve"> izrada mentalne mape; ppt prezentacija; nastavni listići; </w:t>
            </w:r>
            <w:r w:rsidRPr="00F33E90">
              <w:rPr>
                <w:rFonts w:ascii="Times New Roman" w:hAnsi="Times New Roman" w:cs="Times New Roman"/>
                <w:color w:val="000000"/>
                <w:sz w:val="24"/>
                <w:szCs w:val="24"/>
              </w:rPr>
              <w:t>objava</w:t>
            </w:r>
            <w:r w:rsidRPr="00F33E90">
              <w:rPr>
                <w:rFonts w:ascii="Times New Roman" w:hAnsi="Times New Roman" w:cs="Times New Roman"/>
                <w:color w:val="000000"/>
                <w:spacing w:val="-1"/>
                <w:sz w:val="24"/>
                <w:szCs w:val="24"/>
              </w:rPr>
              <w:t xml:space="preserve"> </w:t>
            </w:r>
            <w:r w:rsidRPr="00F33E90">
              <w:rPr>
                <w:rFonts w:ascii="Times New Roman" w:hAnsi="Times New Roman" w:cs="Times New Roman"/>
                <w:color w:val="000000"/>
                <w:spacing w:val="1"/>
                <w:sz w:val="24"/>
                <w:szCs w:val="24"/>
              </w:rPr>
              <w:t>realizirane</w:t>
            </w:r>
            <w:r w:rsidRPr="00F33E90">
              <w:rPr>
                <w:rFonts w:ascii="Times New Roman" w:hAnsi="Times New Roman" w:cs="Times New Roman"/>
                <w:color w:val="000000"/>
                <w:spacing w:val="-2"/>
                <w:sz w:val="24"/>
                <w:szCs w:val="24"/>
              </w:rPr>
              <w:t xml:space="preserve"> </w:t>
            </w:r>
            <w:r w:rsidRPr="00F33E90">
              <w:rPr>
                <w:rFonts w:ascii="Times New Roman" w:hAnsi="Times New Roman" w:cs="Times New Roman"/>
                <w:color w:val="000000"/>
                <w:sz w:val="24"/>
                <w:szCs w:val="24"/>
              </w:rPr>
              <w:t>aktivnosti</w:t>
            </w:r>
            <w:r w:rsidRPr="00F33E90">
              <w:rPr>
                <w:rFonts w:ascii="Times New Roman" w:hAnsi="Times New Roman" w:cs="Times New Roman"/>
                <w:color w:val="000000"/>
                <w:spacing w:val="1"/>
                <w:sz w:val="24"/>
                <w:szCs w:val="24"/>
              </w:rPr>
              <w:t xml:space="preserve"> </w:t>
            </w:r>
            <w:r w:rsidRPr="00F33E90">
              <w:rPr>
                <w:rFonts w:ascii="Times New Roman" w:hAnsi="Times New Roman" w:cs="Times New Roman"/>
                <w:color w:val="000000"/>
                <w:sz w:val="24"/>
                <w:szCs w:val="24"/>
              </w:rPr>
              <w:t>na</w:t>
            </w:r>
            <w:r w:rsidRPr="00F33E90">
              <w:rPr>
                <w:rFonts w:ascii="Times New Roman" w:hAnsi="Times New Roman" w:cs="Times New Roman"/>
                <w:color w:val="000000"/>
                <w:spacing w:val="-1"/>
                <w:sz w:val="24"/>
                <w:szCs w:val="24"/>
              </w:rPr>
              <w:t xml:space="preserve"> </w:t>
            </w:r>
            <w:r w:rsidRPr="00F33E90">
              <w:rPr>
                <w:rFonts w:ascii="Times New Roman" w:hAnsi="Times New Roman" w:cs="Times New Roman"/>
                <w:color w:val="000000"/>
                <w:sz w:val="24"/>
                <w:szCs w:val="24"/>
              </w:rPr>
              <w:t xml:space="preserve"> </w:t>
            </w:r>
            <w:r w:rsidRPr="00F33E90">
              <w:rPr>
                <w:rFonts w:ascii="Times New Roman" w:hAnsi="Times New Roman" w:cs="Times New Roman"/>
                <w:color w:val="000000"/>
                <w:spacing w:val="1"/>
                <w:sz w:val="24"/>
                <w:szCs w:val="24"/>
              </w:rPr>
              <w:t xml:space="preserve">web </w:t>
            </w:r>
            <w:r w:rsidRPr="00F33E90">
              <w:rPr>
                <w:rFonts w:ascii="Times New Roman" w:hAnsi="Times New Roman" w:cs="Times New Roman"/>
                <w:color w:val="000000"/>
                <w:sz w:val="24"/>
                <w:szCs w:val="24"/>
              </w:rPr>
              <w:t xml:space="preserve">stranici </w:t>
            </w:r>
            <w:r w:rsidRPr="00F33E90">
              <w:rPr>
                <w:rFonts w:ascii="Times New Roman" w:hAnsi="Times New Roman" w:cs="Times New Roman"/>
                <w:color w:val="000000"/>
                <w:spacing w:val="1"/>
                <w:sz w:val="24"/>
                <w:szCs w:val="24"/>
              </w:rPr>
              <w:t>škole</w:t>
            </w:r>
          </w:p>
        </w:tc>
      </w:tr>
      <w:tr w:rsidR="00F33E90" w:rsidRPr="00F33E90" w:rsidTr="00142E04">
        <w:tc>
          <w:tcPr>
            <w:tcW w:w="2231" w:type="dxa"/>
            <w:shd w:val="clear" w:color="auto" w:fill="D9D9D9" w:themeFill="background1" w:themeFillShade="D9"/>
          </w:tcPr>
          <w:p w:rsidR="00F33E90" w:rsidRPr="00F33E90" w:rsidRDefault="00F33E90" w:rsidP="00F33E90">
            <w:pPr>
              <w:rPr>
                <w:rFonts w:ascii="Times New Roman" w:hAnsi="Times New Roman" w:cs="Times New Roman"/>
                <w:b/>
                <w:sz w:val="24"/>
                <w:szCs w:val="24"/>
              </w:rPr>
            </w:pPr>
            <w:r w:rsidRPr="00F33E90">
              <w:rPr>
                <w:rFonts w:ascii="Times New Roman" w:hAnsi="Times New Roman" w:cs="Times New Roman"/>
                <w:b/>
                <w:sz w:val="24"/>
                <w:szCs w:val="24"/>
              </w:rPr>
              <w:t>Odgovorne osobe:</w:t>
            </w:r>
          </w:p>
        </w:tc>
        <w:tc>
          <w:tcPr>
            <w:tcW w:w="6978" w:type="dxa"/>
            <w:shd w:val="clear" w:color="auto" w:fill="D9D9D9" w:themeFill="background1" w:themeFillShade="D9"/>
          </w:tcPr>
          <w:p w:rsidR="00F33E90" w:rsidRPr="00F33E90" w:rsidRDefault="00F33E90" w:rsidP="00142E04">
            <w:pPr>
              <w:rPr>
                <w:rFonts w:ascii="Times New Roman" w:hAnsi="Times New Roman" w:cs="Times New Roman"/>
                <w:b/>
                <w:sz w:val="24"/>
                <w:szCs w:val="24"/>
              </w:rPr>
            </w:pPr>
            <w:r w:rsidRPr="00F33E90">
              <w:rPr>
                <w:rFonts w:ascii="Times New Roman" w:hAnsi="Times New Roman" w:cs="Times New Roman"/>
                <w:b/>
                <w:sz w:val="24"/>
                <w:szCs w:val="24"/>
              </w:rPr>
              <w:t>Zdenka Ježina, Ante Čular, Marisa Krolo</w:t>
            </w:r>
          </w:p>
        </w:tc>
      </w:tr>
    </w:tbl>
    <w:p w:rsidR="00F33E90" w:rsidRDefault="00F33E90" w:rsidP="008713B7">
      <w:pPr>
        <w:rPr>
          <w:rFonts w:ascii="Times New Roman" w:hAnsi="Times New Roman" w:cs="Times New Roman"/>
          <w:b/>
          <w:bCs/>
          <w:sz w:val="24"/>
          <w:szCs w:val="24"/>
        </w:rPr>
      </w:pPr>
    </w:p>
    <w:p w:rsidR="00142E04" w:rsidRDefault="00142E04" w:rsidP="008713B7">
      <w:pPr>
        <w:rPr>
          <w:rFonts w:ascii="Times New Roman" w:hAnsi="Times New Roman" w:cs="Times New Roman"/>
          <w:b/>
          <w:bCs/>
          <w:sz w:val="24"/>
          <w:szCs w:val="24"/>
        </w:rPr>
      </w:pPr>
    </w:p>
    <w:p w:rsidR="008713B7" w:rsidRDefault="000A3754" w:rsidP="003A5750">
      <w:pPr>
        <w:pStyle w:val="Odlomakpopisa"/>
        <w:numPr>
          <w:ilvl w:val="1"/>
          <w:numId w:val="26"/>
        </w:numPr>
        <w:rPr>
          <w:rFonts w:ascii="Times New Roman" w:hAnsi="Times New Roman" w:cs="Times New Roman"/>
          <w:b/>
          <w:bCs/>
          <w:sz w:val="24"/>
          <w:szCs w:val="24"/>
        </w:rPr>
      </w:pPr>
      <w:r>
        <w:rPr>
          <w:rFonts w:ascii="Times New Roman" w:hAnsi="Times New Roman" w:cs="Times New Roman"/>
          <w:b/>
          <w:bCs/>
          <w:sz w:val="24"/>
          <w:szCs w:val="24"/>
        </w:rPr>
        <w:t xml:space="preserve"> </w:t>
      </w:r>
      <w:r w:rsidR="008713B7" w:rsidRPr="00AB48CD">
        <w:rPr>
          <w:rFonts w:ascii="Times New Roman" w:hAnsi="Times New Roman" w:cs="Times New Roman"/>
          <w:b/>
          <w:bCs/>
          <w:sz w:val="24"/>
          <w:szCs w:val="24"/>
        </w:rPr>
        <w:t>PLAN IZBORNE NASTAVE</w:t>
      </w:r>
    </w:p>
    <w:p w:rsidR="0086591F" w:rsidRPr="00891140" w:rsidRDefault="0086591F" w:rsidP="0086591F">
      <w:pPr>
        <w:spacing w:after="0" w:line="240" w:lineRule="auto"/>
        <w:rPr>
          <w:rFonts w:ascii="Times New Roman" w:hAnsi="Times New Roman" w:cs="Times New Roman"/>
          <w:sz w:val="24"/>
          <w:szCs w:val="24"/>
        </w:rPr>
      </w:pPr>
      <w:r w:rsidRPr="00891140">
        <w:rPr>
          <w:rFonts w:ascii="Times New Roman" w:hAnsi="Times New Roman" w:cs="Times New Roman"/>
          <w:sz w:val="24"/>
          <w:szCs w:val="24"/>
        </w:rPr>
        <w:t xml:space="preserve">U ovoj školskoj godini učenicima su ponuđena tri </w:t>
      </w:r>
      <w:r w:rsidR="00AA3C6F" w:rsidRPr="00891140">
        <w:rPr>
          <w:rFonts w:ascii="Times New Roman" w:hAnsi="Times New Roman" w:cs="Times New Roman"/>
          <w:sz w:val="24"/>
          <w:szCs w:val="24"/>
        </w:rPr>
        <w:t>i</w:t>
      </w:r>
      <w:r w:rsidRPr="00891140">
        <w:rPr>
          <w:rFonts w:ascii="Times New Roman" w:hAnsi="Times New Roman" w:cs="Times New Roman"/>
          <w:sz w:val="24"/>
          <w:szCs w:val="24"/>
        </w:rPr>
        <w:t xml:space="preserve">zborna predmeta: </w:t>
      </w:r>
      <w:r w:rsidR="00231F75">
        <w:rPr>
          <w:rFonts w:ascii="Times New Roman" w:hAnsi="Times New Roman" w:cs="Times New Roman"/>
          <w:sz w:val="24"/>
          <w:szCs w:val="24"/>
        </w:rPr>
        <w:t>K</w:t>
      </w:r>
      <w:r w:rsidR="004D0B8C">
        <w:rPr>
          <w:rFonts w:ascii="Times New Roman" w:hAnsi="Times New Roman" w:cs="Times New Roman"/>
          <w:sz w:val="24"/>
          <w:szCs w:val="24"/>
        </w:rPr>
        <w:t>atolički v</w:t>
      </w:r>
      <w:r w:rsidRPr="00891140">
        <w:rPr>
          <w:rFonts w:ascii="Times New Roman" w:hAnsi="Times New Roman" w:cs="Times New Roman"/>
          <w:sz w:val="24"/>
          <w:szCs w:val="24"/>
        </w:rPr>
        <w:t xml:space="preserve">jeronauk, </w:t>
      </w:r>
      <w:r w:rsidR="00D528C2" w:rsidRPr="00891140">
        <w:rPr>
          <w:rFonts w:ascii="Times New Roman" w:hAnsi="Times New Roman" w:cs="Times New Roman"/>
          <w:sz w:val="24"/>
          <w:szCs w:val="24"/>
        </w:rPr>
        <w:t>I</w:t>
      </w:r>
      <w:r w:rsidRPr="00891140">
        <w:rPr>
          <w:rFonts w:ascii="Times New Roman" w:hAnsi="Times New Roman" w:cs="Times New Roman"/>
          <w:sz w:val="24"/>
          <w:szCs w:val="24"/>
        </w:rPr>
        <w:t xml:space="preserve">nformatika i </w:t>
      </w:r>
      <w:r w:rsidR="00D528C2" w:rsidRPr="00891140">
        <w:rPr>
          <w:rFonts w:ascii="Times New Roman" w:hAnsi="Times New Roman" w:cs="Times New Roman"/>
          <w:sz w:val="24"/>
          <w:szCs w:val="24"/>
        </w:rPr>
        <w:t>T</w:t>
      </w:r>
      <w:r w:rsidRPr="00891140">
        <w:rPr>
          <w:rFonts w:ascii="Times New Roman" w:hAnsi="Times New Roman" w:cs="Times New Roman"/>
          <w:sz w:val="24"/>
          <w:szCs w:val="24"/>
        </w:rPr>
        <w:t xml:space="preserve">alijanski jezik. Učenici su se za određeni izborni predmet opredjeljivali na osnovu svojih sklonosti i interesa. U okviru </w:t>
      </w:r>
      <w:r w:rsidR="001207D7" w:rsidRPr="00891140">
        <w:rPr>
          <w:rFonts w:ascii="Times New Roman" w:hAnsi="Times New Roman" w:cs="Times New Roman"/>
          <w:sz w:val="24"/>
          <w:szCs w:val="24"/>
        </w:rPr>
        <w:t>planova i programa</w:t>
      </w:r>
      <w:r w:rsidRPr="00891140">
        <w:rPr>
          <w:rFonts w:ascii="Times New Roman" w:hAnsi="Times New Roman" w:cs="Times New Roman"/>
          <w:sz w:val="24"/>
          <w:szCs w:val="24"/>
        </w:rPr>
        <w:t xml:space="preserve"> samih predmeta učenici imaju priliku proširiti i produbiti svoja znanja i vještine, te razviti svoje sposobnosti. Nastava izbornih predmeta realizirat će se kontinuirano tijekom cijele školske godine u okviru rasporeda sati. </w:t>
      </w:r>
    </w:p>
    <w:p w:rsidR="00A76FC9" w:rsidRDefault="00A76FC9" w:rsidP="008713B7">
      <w:pPr>
        <w:rPr>
          <w:rFonts w:ascii="Times New Roman" w:hAnsi="Times New Roman" w:cs="Times New Roman"/>
          <w:b/>
          <w:bCs/>
          <w:sz w:val="24"/>
          <w:szCs w:val="24"/>
        </w:rPr>
      </w:pPr>
    </w:p>
    <w:p w:rsidR="00142E04" w:rsidRDefault="00142E04" w:rsidP="008713B7">
      <w:pPr>
        <w:rPr>
          <w:rFonts w:ascii="Times New Roman" w:hAnsi="Times New Roman" w:cs="Times New Roman"/>
          <w:b/>
          <w:bCs/>
          <w:sz w:val="24"/>
          <w:szCs w:val="24"/>
        </w:rPr>
      </w:pPr>
    </w:p>
    <w:p w:rsidR="00D43984" w:rsidRDefault="004D0B8C" w:rsidP="0076456F">
      <w:pPr>
        <w:pStyle w:val="Odlomakpopisa"/>
        <w:numPr>
          <w:ilvl w:val="2"/>
          <w:numId w:val="26"/>
        </w:numPr>
        <w:rPr>
          <w:rFonts w:ascii="Times New Roman" w:hAnsi="Times New Roman" w:cs="Times New Roman"/>
          <w:b/>
          <w:bCs/>
          <w:sz w:val="24"/>
          <w:szCs w:val="24"/>
        </w:rPr>
      </w:pPr>
      <w:r w:rsidRPr="00D43984">
        <w:rPr>
          <w:rFonts w:ascii="Times New Roman" w:hAnsi="Times New Roman" w:cs="Times New Roman"/>
          <w:b/>
          <w:bCs/>
          <w:sz w:val="24"/>
          <w:szCs w:val="24"/>
        </w:rPr>
        <w:lastRenderedPageBreak/>
        <w:t>Plan izborne nastave</w:t>
      </w:r>
      <w:r w:rsidR="004853BD" w:rsidRPr="00D43984">
        <w:rPr>
          <w:rFonts w:ascii="Times New Roman" w:hAnsi="Times New Roman" w:cs="Times New Roman"/>
          <w:b/>
          <w:bCs/>
          <w:sz w:val="24"/>
          <w:szCs w:val="24"/>
        </w:rPr>
        <w:t xml:space="preserve"> </w:t>
      </w:r>
    </w:p>
    <w:p w:rsidR="00D43984" w:rsidRPr="00D43984" w:rsidRDefault="00D43984" w:rsidP="00D43984">
      <w:pPr>
        <w:pStyle w:val="Odlomakpopisa"/>
        <w:ind w:left="1146"/>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480"/>
        <w:gridCol w:w="3557"/>
        <w:gridCol w:w="830"/>
      </w:tblGrid>
      <w:tr w:rsidR="00D43984" w:rsidRPr="00D43984" w:rsidTr="0076456F">
        <w:tc>
          <w:tcPr>
            <w:tcW w:w="2193" w:type="dxa"/>
            <w:shd w:val="clear" w:color="auto" w:fill="FFFF00"/>
          </w:tcPr>
          <w:p w:rsidR="00D43984" w:rsidRPr="00D43984" w:rsidRDefault="00D43984" w:rsidP="00D43984">
            <w:pPr>
              <w:spacing w:after="0" w:line="240" w:lineRule="auto"/>
              <w:rPr>
                <w:rFonts w:ascii="Times New Roman" w:hAnsi="Times New Roman" w:cs="Times New Roman"/>
                <w:b/>
                <w:sz w:val="24"/>
                <w:szCs w:val="24"/>
              </w:rPr>
            </w:pPr>
            <w:r w:rsidRPr="00D43984">
              <w:rPr>
                <w:rFonts w:ascii="Times New Roman" w:hAnsi="Times New Roman" w:cs="Times New Roman"/>
                <w:b/>
                <w:sz w:val="24"/>
                <w:szCs w:val="24"/>
              </w:rPr>
              <w:t>Predmet</w:t>
            </w:r>
          </w:p>
        </w:tc>
        <w:tc>
          <w:tcPr>
            <w:tcW w:w="2480" w:type="dxa"/>
            <w:shd w:val="clear" w:color="auto" w:fill="FFFF00"/>
          </w:tcPr>
          <w:p w:rsidR="00D43984" w:rsidRPr="00D43984" w:rsidRDefault="00D43984" w:rsidP="00D43984">
            <w:pPr>
              <w:spacing w:after="0" w:line="240" w:lineRule="auto"/>
              <w:rPr>
                <w:rFonts w:ascii="Times New Roman" w:hAnsi="Times New Roman" w:cs="Times New Roman"/>
                <w:b/>
                <w:sz w:val="24"/>
                <w:szCs w:val="24"/>
              </w:rPr>
            </w:pPr>
            <w:r w:rsidRPr="00D43984">
              <w:rPr>
                <w:rFonts w:ascii="Times New Roman" w:hAnsi="Times New Roman" w:cs="Times New Roman"/>
                <w:b/>
                <w:sz w:val="24"/>
                <w:szCs w:val="24"/>
              </w:rPr>
              <w:t xml:space="preserve">Učitelji </w:t>
            </w:r>
          </w:p>
        </w:tc>
        <w:tc>
          <w:tcPr>
            <w:tcW w:w="3557" w:type="dxa"/>
            <w:shd w:val="clear" w:color="auto" w:fill="FFFF00"/>
          </w:tcPr>
          <w:p w:rsidR="00D43984" w:rsidRPr="00D43984" w:rsidRDefault="00D43984" w:rsidP="00D43984">
            <w:pPr>
              <w:spacing w:after="0" w:line="240" w:lineRule="auto"/>
              <w:rPr>
                <w:rFonts w:ascii="Times New Roman" w:hAnsi="Times New Roman" w:cs="Times New Roman"/>
                <w:b/>
                <w:sz w:val="24"/>
                <w:szCs w:val="24"/>
              </w:rPr>
            </w:pPr>
            <w:r w:rsidRPr="00D43984">
              <w:rPr>
                <w:rFonts w:ascii="Times New Roman" w:hAnsi="Times New Roman" w:cs="Times New Roman"/>
                <w:b/>
                <w:sz w:val="24"/>
                <w:szCs w:val="24"/>
              </w:rPr>
              <w:t xml:space="preserve">Razred </w:t>
            </w:r>
          </w:p>
        </w:tc>
        <w:tc>
          <w:tcPr>
            <w:tcW w:w="830" w:type="dxa"/>
            <w:shd w:val="clear" w:color="auto" w:fill="FFFF00"/>
          </w:tcPr>
          <w:p w:rsidR="00D43984" w:rsidRPr="00D43984" w:rsidRDefault="00D43984" w:rsidP="00D43984">
            <w:pPr>
              <w:spacing w:after="0" w:line="240" w:lineRule="auto"/>
              <w:rPr>
                <w:rFonts w:ascii="Times New Roman" w:hAnsi="Times New Roman" w:cs="Times New Roman"/>
                <w:b/>
                <w:sz w:val="24"/>
                <w:szCs w:val="24"/>
              </w:rPr>
            </w:pPr>
            <w:r w:rsidRPr="00D43984">
              <w:rPr>
                <w:rFonts w:ascii="Times New Roman" w:hAnsi="Times New Roman" w:cs="Times New Roman"/>
                <w:b/>
                <w:sz w:val="24"/>
                <w:szCs w:val="24"/>
              </w:rPr>
              <w:t>Br. grupa</w:t>
            </w:r>
          </w:p>
        </w:tc>
      </w:tr>
      <w:tr w:rsidR="00D43984" w:rsidRPr="00D43984" w:rsidTr="0076456F">
        <w:tc>
          <w:tcPr>
            <w:tcW w:w="2193"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 xml:space="preserve">Katolički vjeronauk </w:t>
            </w:r>
          </w:p>
        </w:tc>
        <w:tc>
          <w:tcPr>
            <w:tcW w:w="2480"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Anamarija Gulin</w:t>
            </w:r>
          </w:p>
        </w:tc>
        <w:tc>
          <w:tcPr>
            <w:tcW w:w="3557"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bookmarkStart w:id="16" w:name="_Hlk146551305"/>
            <w:r w:rsidRPr="00D43984">
              <w:rPr>
                <w:rFonts w:ascii="Times New Roman" w:hAnsi="Times New Roman" w:cs="Times New Roman"/>
                <w:sz w:val="24"/>
                <w:szCs w:val="24"/>
              </w:rPr>
              <w:t xml:space="preserve">1. a, 3.a 3. b, 5. a, 5. b, 6. a, 6. b, 7. a, 7. b, 8. a, 8.b </w:t>
            </w:r>
            <w:bookmarkEnd w:id="16"/>
          </w:p>
        </w:tc>
        <w:tc>
          <w:tcPr>
            <w:tcW w:w="830" w:type="dxa"/>
          </w:tcPr>
          <w:p w:rsidR="00D43984" w:rsidRPr="00D43984" w:rsidRDefault="00D43984" w:rsidP="00D43984">
            <w:pPr>
              <w:spacing w:after="0" w:line="240" w:lineRule="auto"/>
              <w:jc w:val="center"/>
              <w:rPr>
                <w:rFonts w:ascii="Times New Roman" w:hAnsi="Times New Roman" w:cs="Times New Roman"/>
                <w:sz w:val="24"/>
                <w:szCs w:val="24"/>
              </w:rPr>
            </w:pPr>
            <w:r w:rsidRPr="00D43984">
              <w:rPr>
                <w:rFonts w:ascii="Times New Roman" w:hAnsi="Times New Roman" w:cs="Times New Roman"/>
                <w:sz w:val="24"/>
                <w:szCs w:val="24"/>
              </w:rPr>
              <w:t>11</w:t>
            </w:r>
          </w:p>
        </w:tc>
      </w:tr>
      <w:tr w:rsidR="00D43984" w:rsidRPr="00D43984" w:rsidTr="0076456F">
        <w:tc>
          <w:tcPr>
            <w:tcW w:w="2193"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Katolički vjeronauk</w:t>
            </w:r>
          </w:p>
        </w:tc>
        <w:tc>
          <w:tcPr>
            <w:tcW w:w="2480"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Marijana Martinović</w:t>
            </w:r>
          </w:p>
        </w:tc>
        <w:tc>
          <w:tcPr>
            <w:tcW w:w="3557"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 xml:space="preserve">1. b, 2. a, 2.b, 4.a, 4. b, </w:t>
            </w:r>
          </w:p>
          <w:p w:rsidR="00D43984" w:rsidRPr="00D43984" w:rsidRDefault="00D43984" w:rsidP="00D43984">
            <w:pPr>
              <w:spacing w:after="0" w:line="240" w:lineRule="auto"/>
              <w:rPr>
                <w:rFonts w:ascii="Times New Roman" w:hAnsi="Times New Roman" w:cs="Times New Roman"/>
                <w:sz w:val="24"/>
                <w:szCs w:val="24"/>
              </w:rPr>
            </w:pPr>
          </w:p>
        </w:tc>
        <w:tc>
          <w:tcPr>
            <w:tcW w:w="830" w:type="dxa"/>
          </w:tcPr>
          <w:p w:rsidR="00D43984" w:rsidRPr="00D43984" w:rsidRDefault="00D43984" w:rsidP="00D43984">
            <w:pPr>
              <w:spacing w:after="0" w:line="240" w:lineRule="auto"/>
              <w:jc w:val="center"/>
              <w:rPr>
                <w:rFonts w:ascii="Times New Roman" w:hAnsi="Times New Roman" w:cs="Times New Roman"/>
                <w:sz w:val="24"/>
                <w:szCs w:val="24"/>
              </w:rPr>
            </w:pPr>
            <w:r w:rsidRPr="00D43984">
              <w:rPr>
                <w:rFonts w:ascii="Times New Roman" w:hAnsi="Times New Roman" w:cs="Times New Roman"/>
                <w:sz w:val="24"/>
                <w:szCs w:val="24"/>
              </w:rPr>
              <w:t>5</w:t>
            </w:r>
          </w:p>
        </w:tc>
      </w:tr>
      <w:tr w:rsidR="00D43984" w:rsidRPr="00D43984" w:rsidTr="0076456F">
        <w:tc>
          <w:tcPr>
            <w:tcW w:w="2193"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Katolički vjeronauk</w:t>
            </w:r>
          </w:p>
        </w:tc>
        <w:tc>
          <w:tcPr>
            <w:tcW w:w="2480"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Branimira Jakovčev</w:t>
            </w:r>
          </w:p>
        </w:tc>
        <w:tc>
          <w:tcPr>
            <w:tcW w:w="3557"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PŠ Prvić Šepurina</w:t>
            </w:r>
          </w:p>
          <w:p w:rsidR="00D43984" w:rsidRPr="00D43984" w:rsidRDefault="00D43984" w:rsidP="00D43984">
            <w:pPr>
              <w:spacing w:after="0" w:line="240" w:lineRule="auto"/>
              <w:rPr>
                <w:rFonts w:ascii="Times New Roman" w:hAnsi="Times New Roman" w:cs="Times New Roman"/>
                <w:sz w:val="24"/>
                <w:szCs w:val="24"/>
              </w:rPr>
            </w:pPr>
          </w:p>
        </w:tc>
        <w:tc>
          <w:tcPr>
            <w:tcW w:w="830" w:type="dxa"/>
          </w:tcPr>
          <w:p w:rsidR="00D43984" w:rsidRPr="00D43984" w:rsidRDefault="00D43984" w:rsidP="00D43984">
            <w:pPr>
              <w:spacing w:after="0" w:line="240" w:lineRule="auto"/>
              <w:jc w:val="center"/>
              <w:rPr>
                <w:rFonts w:ascii="Times New Roman" w:hAnsi="Times New Roman" w:cs="Times New Roman"/>
                <w:sz w:val="24"/>
                <w:szCs w:val="24"/>
              </w:rPr>
            </w:pPr>
            <w:r w:rsidRPr="00D43984">
              <w:rPr>
                <w:rFonts w:ascii="Times New Roman" w:hAnsi="Times New Roman" w:cs="Times New Roman"/>
                <w:sz w:val="24"/>
                <w:szCs w:val="24"/>
              </w:rPr>
              <w:t>1</w:t>
            </w:r>
          </w:p>
        </w:tc>
      </w:tr>
      <w:tr w:rsidR="00D43984" w:rsidRPr="00D43984" w:rsidTr="0076456F">
        <w:tc>
          <w:tcPr>
            <w:tcW w:w="2193"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Talijanski jezik</w:t>
            </w:r>
          </w:p>
        </w:tc>
        <w:tc>
          <w:tcPr>
            <w:tcW w:w="2480"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Nina Belamarić</w:t>
            </w:r>
          </w:p>
        </w:tc>
        <w:tc>
          <w:tcPr>
            <w:tcW w:w="3557"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4. a/b, 5. a/b, 7. a/b, 8. a/b, PŠ</w:t>
            </w:r>
          </w:p>
          <w:p w:rsidR="00D43984" w:rsidRPr="00D43984" w:rsidRDefault="00D43984" w:rsidP="00D43984">
            <w:pPr>
              <w:spacing w:after="0" w:line="240" w:lineRule="auto"/>
              <w:rPr>
                <w:rFonts w:ascii="Times New Roman" w:hAnsi="Times New Roman" w:cs="Times New Roman"/>
                <w:sz w:val="24"/>
                <w:szCs w:val="24"/>
              </w:rPr>
            </w:pPr>
          </w:p>
        </w:tc>
        <w:tc>
          <w:tcPr>
            <w:tcW w:w="830" w:type="dxa"/>
          </w:tcPr>
          <w:p w:rsidR="00D43984" w:rsidRPr="00D43984" w:rsidRDefault="00D43984" w:rsidP="00D43984">
            <w:pPr>
              <w:spacing w:after="0" w:line="240" w:lineRule="auto"/>
              <w:jc w:val="center"/>
              <w:rPr>
                <w:rFonts w:ascii="Times New Roman" w:hAnsi="Times New Roman" w:cs="Times New Roman"/>
                <w:sz w:val="24"/>
                <w:szCs w:val="24"/>
              </w:rPr>
            </w:pPr>
            <w:r w:rsidRPr="00D43984">
              <w:rPr>
                <w:rFonts w:ascii="Times New Roman" w:hAnsi="Times New Roman" w:cs="Times New Roman"/>
                <w:sz w:val="24"/>
                <w:szCs w:val="24"/>
              </w:rPr>
              <w:t>5</w:t>
            </w:r>
          </w:p>
        </w:tc>
      </w:tr>
      <w:tr w:rsidR="00D43984" w:rsidRPr="00D43984" w:rsidTr="0076456F">
        <w:tc>
          <w:tcPr>
            <w:tcW w:w="2193"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 xml:space="preserve">Talijanski jezik </w:t>
            </w:r>
          </w:p>
          <w:p w:rsidR="00D43984" w:rsidRPr="00D43984" w:rsidRDefault="00D43984" w:rsidP="00D43984">
            <w:pPr>
              <w:spacing w:after="0" w:line="240" w:lineRule="auto"/>
              <w:rPr>
                <w:rFonts w:ascii="Times New Roman" w:hAnsi="Times New Roman" w:cs="Times New Roman"/>
                <w:sz w:val="24"/>
                <w:szCs w:val="24"/>
              </w:rPr>
            </w:pPr>
          </w:p>
        </w:tc>
        <w:tc>
          <w:tcPr>
            <w:tcW w:w="2480"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Sanja Dunkić</w:t>
            </w:r>
          </w:p>
        </w:tc>
        <w:tc>
          <w:tcPr>
            <w:tcW w:w="3557"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6.a/b</w:t>
            </w:r>
          </w:p>
        </w:tc>
        <w:tc>
          <w:tcPr>
            <w:tcW w:w="830" w:type="dxa"/>
          </w:tcPr>
          <w:p w:rsidR="00D43984" w:rsidRPr="00D43984" w:rsidRDefault="00D43984" w:rsidP="00D43984">
            <w:pPr>
              <w:spacing w:after="0" w:line="240" w:lineRule="auto"/>
              <w:jc w:val="center"/>
              <w:rPr>
                <w:rFonts w:ascii="Times New Roman" w:hAnsi="Times New Roman" w:cs="Times New Roman"/>
                <w:sz w:val="24"/>
                <w:szCs w:val="24"/>
              </w:rPr>
            </w:pPr>
            <w:r w:rsidRPr="00D43984">
              <w:rPr>
                <w:rFonts w:ascii="Times New Roman" w:hAnsi="Times New Roman" w:cs="Times New Roman"/>
                <w:sz w:val="24"/>
                <w:szCs w:val="24"/>
              </w:rPr>
              <w:t>1</w:t>
            </w:r>
          </w:p>
        </w:tc>
      </w:tr>
      <w:tr w:rsidR="00D43984" w:rsidRPr="00D43984" w:rsidTr="0076456F">
        <w:tc>
          <w:tcPr>
            <w:tcW w:w="2193"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Informatika</w:t>
            </w:r>
          </w:p>
        </w:tc>
        <w:tc>
          <w:tcPr>
            <w:tcW w:w="2480"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Barislav Poparić Grgas</w:t>
            </w:r>
          </w:p>
        </w:tc>
        <w:tc>
          <w:tcPr>
            <w:tcW w:w="3557"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4. a/b, 7.a/b,  8. a/b</w:t>
            </w:r>
          </w:p>
          <w:p w:rsidR="00D43984" w:rsidRPr="00D43984" w:rsidRDefault="00D43984" w:rsidP="00D43984">
            <w:pPr>
              <w:spacing w:after="0" w:line="240" w:lineRule="auto"/>
              <w:rPr>
                <w:rFonts w:ascii="Times New Roman" w:hAnsi="Times New Roman" w:cs="Times New Roman"/>
                <w:sz w:val="24"/>
                <w:szCs w:val="24"/>
              </w:rPr>
            </w:pPr>
          </w:p>
        </w:tc>
        <w:tc>
          <w:tcPr>
            <w:tcW w:w="830" w:type="dxa"/>
          </w:tcPr>
          <w:p w:rsidR="00D43984" w:rsidRPr="00D43984" w:rsidRDefault="0076456F" w:rsidP="00D439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D43984" w:rsidRPr="00D43984" w:rsidTr="0076456F">
        <w:tc>
          <w:tcPr>
            <w:tcW w:w="2193"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 xml:space="preserve">Informatika </w:t>
            </w:r>
          </w:p>
        </w:tc>
        <w:tc>
          <w:tcPr>
            <w:tcW w:w="2480"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Ana Vranjković</w:t>
            </w:r>
          </w:p>
        </w:tc>
        <w:tc>
          <w:tcPr>
            <w:tcW w:w="3557"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1. a, 1. b, 2. a, 2. b, 3. a, 3.b,  , PŠ</w:t>
            </w:r>
          </w:p>
        </w:tc>
        <w:tc>
          <w:tcPr>
            <w:tcW w:w="830" w:type="dxa"/>
          </w:tcPr>
          <w:p w:rsidR="00D43984" w:rsidRPr="00D43984" w:rsidRDefault="00684DBA" w:rsidP="00D439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D43984" w:rsidRDefault="00D43984" w:rsidP="00D43984">
      <w:pPr>
        <w:pStyle w:val="Odlomakpopisa"/>
        <w:ind w:left="1146"/>
        <w:rPr>
          <w:rFonts w:ascii="Times New Roman" w:hAnsi="Times New Roman" w:cs="Times New Roman"/>
          <w:b/>
          <w:bCs/>
          <w:sz w:val="24"/>
          <w:szCs w:val="24"/>
        </w:rPr>
      </w:pPr>
    </w:p>
    <w:p w:rsidR="00250D51" w:rsidRDefault="00250D51" w:rsidP="00D43984">
      <w:pPr>
        <w:pStyle w:val="Odlomakpopisa"/>
        <w:ind w:left="1146"/>
        <w:rPr>
          <w:rFonts w:ascii="Times New Roman" w:hAnsi="Times New Roman" w:cs="Times New Roman"/>
          <w:b/>
          <w:bCs/>
          <w:sz w:val="24"/>
          <w:szCs w:val="24"/>
        </w:rPr>
      </w:pPr>
    </w:p>
    <w:p w:rsidR="00D43984" w:rsidRPr="00392420" w:rsidRDefault="00392420" w:rsidP="00392420">
      <w:pPr>
        <w:pStyle w:val="Odlomakpopisa"/>
        <w:numPr>
          <w:ilvl w:val="2"/>
          <w:numId w:val="26"/>
        </w:numPr>
        <w:rPr>
          <w:rFonts w:ascii="Times New Roman" w:hAnsi="Times New Roman" w:cs="Times New Roman"/>
          <w:b/>
          <w:bCs/>
          <w:sz w:val="24"/>
          <w:szCs w:val="24"/>
        </w:rPr>
      </w:pPr>
      <w:r w:rsidRPr="00392420">
        <w:rPr>
          <w:rFonts w:ascii="Times New Roman" w:hAnsi="Times New Roman" w:cs="Times New Roman"/>
          <w:b/>
          <w:bCs/>
          <w:sz w:val="24"/>
          <w:szCs w:val="24"/>
        </w:rPr>
        <w:t xml:space="preserve">Plan izborne nastave katoličkog </w:t>
      </w:r>
      <w:r>
        <w:rPr>
          <w:rFonts w:ascii="Times New Roman" w:hAnsi="Times New Roman" w:cs="Times New Roman"/>
          <w:b/>
          <w:bCs/>
          <w:sz w:val="24"/>
          <w:szCs w:val="24"/>
        </w:rPr>
        <w:t>vjeronauka</w:t>
      </w:r>
    </w:p>
    <w:p w:rsidR="0005601E" w:rsidRDefault="0005601E" w:rsidP="008713B7">
      <w:pPr>
        <w:rPr>
          <w:rFonts w:ascii="Times New Roman" w:hAnsi="Times New Roman" w:cs="Times New Roman"/>
          <w:b/>
          <w:bCs/>
          <w:sz w:val="24"/>
          <w:szCs w:val="24"/>
        </w:rPr>
      </w:pPr>
    </w:p>
    <w:tbl>
      <w:tblPr>
        <w:tblStyle w:val="Reetkatablice"/>
        <w:tblW w:w="9468" w:type="dxa"/>
        <w:shd w:val="clear" w:color="auto" w:fill="FFFF00"/>
        <w:tblLayout w:type="fixed"/>
        <w:tblLook w:val="04A0" w:firstRow="1" w:lastRow="0" w:firstColumn="1" w:lastColumn="0" w:noHBand="0" w:noVBand="1"/>
      </w:tblPr>
      <w:tblGrid>
        <w:gridCol w:w="1563"/>
        <w:gridCol w:w="1976"/>
        <w:gridCol w:w="1276"/>
        <w:gridCol w:w="1276"/>
        <w:gridCol w:w="1127"/>
        <w:gridCol w:w="990"/>
        <w:gridCol w:w="1260"/>
      </w:tblGrid>
      <w:tr w:rsidR="004F0652" w:rsidRPr="004F0652" w:rsidTr="00D43984">
        <w:tc>
          <w:tcPr>
            <w:tcW w:w="1563" w:type="dxa"/>
            <w:shd w:val="clear" w:color="auto" w:fill="FFFF00"/>
          </w:tcPr>
          <w:p w:rsidR="008713B7" w:rsidRPr="00D43984" w:rsidRDefault="004853BD" w:rsidP="008713B7">
            <w:pPr>
              <w:rPr>
                <w:rFonts w:ascii="Times New Roman" w:hAnsi="Times New Roman"/>
                <w:b/>
                <w:bCs/>
                <w:sz w:val="20"/>
                <w:szCs w:val="20"/>
                <w:highlight w:val="yellow"/>
              </w:rPr>
            </w:pPr>
            <w:r w:rsidRPr="00D43984">
              <w:rPr>
                <w:rFonts w:ascii="Times New Roman" w:hAnsi="Times New Roman"/>
                <w:b/>
                <w:bCs/>
                <w:sz w:val="20"/>
                <w:szCs w:val="20"/>
                <w:highlight w:val="yellow"/>
              </w:rPr>
              <w:t xml:space="preserve">PROGRAM </w:t>
            </w:r>
          </w:p>
        </w:tc>
        <w:tc>
          <w:tcPr>
            <w:tcW w:w="1976" w:type="dxa"/>
            <w:shd w:val="clear" w:color="auto" w:fill="FFFF00"/>
          </w:tcPr>
          <w:p w:rsidR="008713B7" w:rsidRPr="00D43984" w:rsidRDefault="004853BD" w:rsidP="008713B7">
            <w:pPr>
              <w:rPr>
                <w:rFonts w:ascii="Times New Roman" w:hAnsi="Times New Roman"/>
                <w:b/>
                <w:bCs/>
                <w:sz w:val="20"/>
                <w:szCs w:val="20"/>
                <w:highlight w:val="yellow"/>
              </w:rPr>
            </w:pPr>
            <w:r w:rsidRPr="00D43984">
              <w:rPr>
                <w:rFonts w:ascii="Times New Roman" w:hAnsi="Times New Roman"/>
                <w:b/>
                <w:bCs/>
                <w:sz w:val="20"/>
                <w:szCs w:val="20"/>
                <w:highlight w:val="yellow"/>
              </w:rPr>
              <w:t xml:space="preserve">IZVRŠITELJ </w:t>
            </w:r>
          </w:p>
        </w:tc>
        <w:tc>
          <w:tcPr>
            <w:tcW w:w="1276" w:type="dxa"/>
            <w:shd w:val="clear" w:color="auto" w:fill="FFFF00"/>
          </w:tcPr>
          <w:p w:rsidR="008713B7" w:rsidRPr="00D43984" w:rsidRDefault="004853BD" w:rsidP="008713B7">
            <w:pPr>
              <w:rPr>
                <w:rFonts w:ascii="Times New Roman" w:hAnsi="Times New Roman"/>
                <w:b/>
                <w:bCs/>
                <w:sz w:val="20"/>
                <w:szCs w:val="20"/>
                <w:highlight w:val="yellow"/>
              </w:rPr>
            </w:pPr>
            <w:r w:rsidRPr="00D43984">
              <w:rPr>
                <w:rFonts w:ascii="Times New Roman" w:hAnsi="Times New Roman"/>
                <w:b/>
                <w:bCs/>
                <w:sz w:val="20"/>
                <w:szCs w:val="20"/>
                <w:highlight w:val="yellow"/>
              </w:rPr>
              <w:t xml:space="preserve">RAZRED </w:t>
            </w:r>
          </w:p>
        </w:tc>
        <w:tc>
          <w:tcPr>
            <w:tcW w:w="1276" w:type="dxa"/>
            <w:shd w:val="clear" w:color="auto" w:fill="FFFF00"/>
          </w:tcPr>
          <w:p w:rsidR="008713B7" w:rsidRPr="00D43984" w:rsidRDefault="004853BD" w:rsidP="008713B7">
            <w:pPr>
              <w:rPr>
                <w:rFonts w:ascii="Times New Roman" w:hAnsi="Times New Roman"/>
                <w:b/>
                <w:bCs/>
                <w:sz w:val="20"/>
                <w:szCs w:val="20"/>
                <w:highlight w:val="yellow"/>
              </w:rPr>
            </w:pPr>
            <w:r w:rsidRPr="00D43984">
              <w:rPr>
                <w:rFonts w:ascii="Times New Roman" w:hAnsi="Times New Roman"/>
                <w:b/>
                <w:bCs/>
                <w:sz w:val="20"/>
                <w:szCs w:val="20"/>
                <w:highlight w:val="yellow"/>
              </w:rPr>
              <w:t>BROJ UČENIKA</w:t>
            </w:r>
          </w:p>
        </w:tc>
        <w:tc>
          <w:tcPr>
            <w:tcW w:w="1127" w:type="dxa"/>
            <w:shd w:val="clear" w:color="auto" w:fill="FFFF00"/>
          </w:tcPr>
          <w:p w:rsidR="008713B7" w:rsidRPr="00D43984" w:rsidRDefault="004853BD" w:rsidP="008713B7">
            <w:pPr>
              <w:rPr>
                <w:rFonts w:ascii="Times New Roman" w:hAnsi="Times New Roman"/>
                <w:b/>
                <w:bCs/>
                <w:sz w:val="20"/>
                <w:szCs w:val="20"/>
                <w:highlight w:val="yellow"/>
              </w:rPr>
            </w:pPr>
            <w:r w:rsidRPr="00D43984">
              <w:rPr>
                <w:rFonts w:ascii="Times New Roman" w:hAnsi="Times New Roman"/>
                <w:b/>
                <w:bCs/>
                <w:sz w:val="20"/>
                <w:szCs w:val="20"/>
                <w:highlight w:val="yellow"/>
              </w:rPr>
              <w:t>BROJ GRUPA</w:t>
            </w:r>
          </w:p>
        </w:tc>
        <w:tc>
          <w:tcPr>
            <w:tcW w:w="990" w:type="dxa"/>
            <w:shd w:val="clear" w:color="auto" w:fill="FFFF00"/>
          </w:tcPr>
          <w:p w:rsidR="008713B7" w:rsidRPr="00D43984" w:rsidRDefault="004853BD" w:rsidP="008713B7">
            <w:pPr>
              <w:rPr>
                <w:rFonts w:ascii="Times New Roman" w:hAnsi="Times New Roman"/>
                <w:b/>
                <w:bCs/>
                <w:sz w:val="20"/>
                <w:szCs w:val="20"/>
                <w:highlight w:val="yellow"/>
              </w:rPr>
            </w:pPr>
            <w:r w:rsidRPr="00D43984">
              <w:rPr>
                <w:rFonts w:ascii="Times New Roman" w:hAnsi="Times New Roman"/>
                <w:b/>
                <w:bCs/>
                <w:sz w:val="20"/>
                <w:szCs w:val="20"/>
                <w:highlight w:val="yellow"/>
              </w:rPr>
              <w:t>SATI TJED</w:t>
            </w:r>
            <w:r w:rsidR="004F0652" w:rsidRPr="00D43984">
              <w:rPr>
                <w:rFonts w:ascii="Times New Roman" w:hAnsi="Times New Roman"/>
                <w:b/>
                <w:bCs/>
                <w:sz w:val="20"/>
                <w:szCs w:val="20"/>
                <w:highlight w:val="yellow"/>
              </w:rPr>
              <w:t xml:space="preserve">. </w:t>
            </w:r>
          </w:p>
        </w:tc>
        <w:tc>
          <w:tcPr>
            <w:tcW w:w="1260" w:type="dxa"/>
            <w:shd w:val="clear" w:color="auto" w:fill="FFFF00"/>
          </w:tcPr>
          <w:p w:rsidR="008713B7" w:rsidRPr="004F0652" w:rsidRDefault="004853BD" w:rsidP="008713B7">
            <w:pPr>
              <w:rPr>
                <w:rFonts w:ascii="Times New Roman" w:hAnsi="Times New Roman"/>
                <w:b/>
                <w:bCs/>
                <w:sz w:val="20"/>
                <w:szCs w:val="20"/>
              </w:rPr>
            </w:pPr>
            <w:r w:rsidRPr="00D43984">
              <w:rPr>
                <w:rFonts w:ascii="Times New Roman" w:hAnsi="Times New Roman"/>
                <w:b/>
                <w:bCs/>
                <w:sz w:val="20"/>
                <w:szCs w:val="20"/>
                <w:highlight w:val="yellow"/>
              </w:rPr>
              <w:t>SATI GOD</w:t>
            </w:r>
            <w:r w:rsidR="004F0652" w:rsidRPr="00D43984">
              <w:rPr>
                <w:rFonts w:ascii="Times New Roman" w:hAnsi="Times New Roman"/>
                <w:b/>
                <w:bCs/>
                <w:sz w:val="20"/>
                <w:szCs w:val="20"/>
                <w:highlight w:val="yellow"/>
              </w:rPr>
              <w:t>.</w:t>
            </w:r>
          </w:p>
        </w:tc>
      </w:tr>
      <w:tr w:rsidR="004F0652" w:rsidRPr="004F0652" w:rsidTr="004F0652">
        <w:tc>
          <w:tcPr>
            <w:tcW w:w="1563" w:type="dxa"/>
            <w:vMerge w:val="restart"/>
            <w:shd w:val="clear" w:color="auto" w:fill="FFFFFF" w:themeFill="background1"/>
          </w:tcPr>
          <w:p w:rsidR="00E4677F" w:rsidRPr="004F0652" w:rsidRDefault="00E4677F"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r w:rsidRPr="004F0652">
              <w:rPr>
                <w:rFonts w:ascii="Times New Roman" w:hAnsi="Times New Roman"/>
                <w:sz w:val="24"/>
                <w:szCs w:val="24"/>
              </w:rPr>
              <w:t>Katolički vjeronauk</w:t>
            </w:r>
          </w:p>
        </w:tc>
        <w:tc>
          <w:tcPr>
            <w:tcW w:w="1976" w:type="dxa"/>
            <w:vMerge w:val="restart"/>
            <w:shd w:val="clear" w:color="auto" w:fill="FFFFFF" w:themeFill="background1"/>
          </w:tcPr>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4F0652" w:rsidRPr="004F0652" w:rsidRDefault="004F0652" w:rsidP="008713B7">
            <w:pPr>
              <w:rPr>
                <w:rFonts w:ascii="Times New Roman" w:hAnsi="Times New Roman"/>
                <w:sz w:val="24"/>
                <w:szCs w:val="24"/>
              </w:rPr>
            </w:pPr>
          </w:p>
          <w:p w:rsidR="00E4677F" w:rsidRPr="004F0652" w:rsidRDefault="006F3E1D" w:rsidP="008713B7">
            <w:pPr>
              <w:rPr>
                <w:rFonts w:ascii="Times New Roman" w:hAnsi="Times New Roman"/>
                <w:sz w:val="24"/>
                <w:szCs w:val="24"/>
              </w:rPr>
            </w:pPr>
            <w:r w:rsidRPr="004F0652">
              <w:rPr>
                <w:rFonts w:ascii="Times New Roman" w:hAnsi="Times New Roman"/>
                <w:sz w:val="24"/>
                <w:szCs w:val="24"/>
              </w:rPr>
              <w:t>Anamarija Gulin</w:t>
            </w:r>
          </w:p>
        </w:tc>
        <w:tc>
          <w:tcPr>
            <w:tcW w:w="1276" w:type="dxa"/>
            <w:shd w:val="clear" w:color="auto" w:fill="FFFFFF" w:themeFill="background1"/>
          </w:tcPr>
          <w:p w:rsidR="00E4677F" w:rsidRPr="004F0652" w:rsidRDefault="00D43984" w:rsidP="000B65C3">
            <w:pPr>
              <w:rPr>
                <w:rFonts w:ascii="Times New Roman" w:hAnsi="Times New Roman"/>
                <w:sz w:val="24"/>
                <w:szCs w:val="24"/>
              </w:rPr>
            </w:pPr>
            <w:r>
              <w:rPr>
                <w:rFonts w:ascii="Times New Roman" w:hAnsi="Times New Roman"/>
                <w:sz w:val="24"/>
                <w:szCs w:val="24"/>
              </w:rPr>
              <w:t>1.a</w:t>
            </w:r>
          </w:p>
        </w:tc>
        <w:tc>
          <w:tcPr>
            <w:tcW w:w="1276" w:type="dxa"/>
            <w:shd w:val="clear" w:color="auto" w:fill="FFFFFF" w:themeFill="background1"/>
          </w:tcPr>
          <w:p w:rsidR="00E4677F" w:rsidRPr="004F0652" w:rsidRDefault="0050602F" w:rsidP="008713B7">
            <w:pPr>
              <w:rPr>
                <w:rFonts w:ascii="Times New Roman" w:hAnsi="Times New Roman"/>
                <w:bCs/>
                <w:sz w:val="24"/>
                <w:szCs w:val="24"/>
              </w:rPr>
            </w:pPr>
            <w:r>
              <w:rPr>
                <w:rFonts w:ascii="Times New Roman" w:hAnsi="Times New Roman"/>
                <w:bCs/>
                <w:sz w:val="24"/>
                <w:szCs w:val="24"/>
              </w:rPr>
              <w:t>23</w:t>
            </w:r>
          </w:p>
        </w:tc>
        <w:tc>
          <w:tcPr>
            <w:tcW w:w="1127"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E4677F"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D43984" w:rsidP="000B65C3">
            <w:pPr>
              <w:rPr>
                <w:rFonts w:ascii="Times New Roman" w:hAnsi="Times New Roman"/>
                <w:sz w:val="24"/>
                <w:szCs w:val="24"/>
              </w:rPr>
            </w:pPr>
            <w:r>
              <w:rPr>
                <w:rFonts w:ascii="Times New Roman" w:hAnsi="Times New Roman"/>
                <w:sz w:val="24"/>
                <w:szCs w:val="24"/>
              </w:rPr>
              <w:t>3.a</w:t>
            </w:r>
          </w:p>
        </w:tc>
        <w:tc>
          <w:tcPr>
            <w:tcW w:w="1276" w:type="dxa"/>
            <w:shd w:val="clear" w:color="auto" w:fill="FFFFFF" w:themeFill="background1"/>
          </w:tcPr>
          <w:p w:rsidR="00A74A3A" w:rsidRPr="004F0652" w:rsidRDefault="00926C07" w:rsidP="008713B7">
            <w:pPr>
              <w:rPr>
                <w:rFonts w:ascii="Times New Roman" w:hAnsi="Times New Roman"/>
                <w:bCs/>
                <w:sz w:val="24"/>
                <w:szCs w:val="24"/>
              </w:rPr>
            </w:pPr>
            <w:r>
              <w:rPr>
                <w:rFonts w:ascii="Times New Roman" w:hAnsi="Times New Roman"/>
                <w:bCs/>
                <w:sz w:val="24"/>
                <w:szCs w:val="24"/>
              </w:rPr>
              <w:t>20</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D43984" w:rsidP="008713B7">
            <w:pPr>
              <w:rPr>
                <w:rFonts w:ascii="Times New Roman" w:hAnsi="Times New Roman"/>
                <w:sz w:val="24"/>
                <w:szCs w:val="24"/>
              </w:rPr>
            </w:pPr>
            <w:r>
              <w:rPr>
                <w:rFonts w:ascii="Times New Roman" w:hAnsi="Times New Roman"/>
                <w:sz w:val="24"/>
                <w:szCs w:val="24"/>
              </w:rPr>
              <w:t>3.b</w:t>
            </w:r>
          </w:p>
        </w:tc>
        <w:tc>
          <w:tcPr>
            <w:tcW w:w="1276" w:type="dxa"/>
            <w:shd w:val="clear" w:color="auto" w:fill="FFFFFF" w:themeFill="background1"/>
          </w:tcPr>
          <w:p w:rsidR="005D1FBB" w:rsidRPr="004F0652" w:rsidRDefault="00926C07" w:rsidP="008713B7">
            <w:pPr>
              <w:rPr>
                <w:rFonts w:ascii="Times New Roman" w:hAnsi="Times New Roman"/>
                <w:bCs/>
                <w:sz w:val="24"/>
                <w:szCs w:val="24"/>
              </w:rPr>
            </w:pPr>
            <w:r>
              <w:rPr>
                <w:rFonts w:ascii="Times New Roman" w:hAnsi="Times New Roman"/>
                <w:bCs/>
                <w:sz w:val="24"/>
                <w:szCs w:val="24"/>
              </w:rPr>
              <w:t>18</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D43984" w:rsidP="008713B7">
            <w:pPr>
              <w:rPr>
                <w:rFonts w:ascii="Times New Roman" w:hAnsi="Times New Roman"/>
                <w:sz w:val="24"/>
                <w:szCs w:val="24"/>
              </w:rPr>
            </w:pPr>
            <w:r>
              <w:rPr>
                <w:rFonts w:ascii="Times New Roman" w:hAnsi="Times New Roman"/>
                <w:sz w:val="24"/>
                <w:szCs w:val="24"/>
              </w:rPr>
              <w:t>5.a</w:t>
            </w:r>
          </w:p>
        </w:tc>
        <w:tc>
          <w:tcPr>
            <w:tcW w:w="1276" w:type="dxa"/>
            <w:shd w:val="clear" w:color="auto" w:fill="FFFFFF" w:themeFill="background1"/>
          </w:tcPr>
          <w:p w:rsidR="005D1FBB" w:rsidRPr="004F0652" w:rsidRDefault="00926C07" w:rsidP="008713B7">
            <w:pPr>
              <w:rPr>
                <w:rFonts w:ascii="Times New Roman" w:hAnsi="Times New Roman"/>
                <w:bCs/>
                <w:sz w:val="24"/>
                <w:szCs w:val="24"/>
              </w:rPr>
            </w:pPr>
            <w:r>
              <w:rPr>
                <w:rFonts w:ascii="Times New Roman" w:hAnsi="Times New Roman"/>
                <w:bCs/>
                <w:sz w:val="24"/>
                <w:szCs w:val="24"/>
              </w:rPr>
              <w:t>20</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D43984" w:rsidP="00891140">
            <w:pPr>
              <w:rPr>
                <w:rFonts w:ascii="Times New Roman" w:hAnsi="Times New Roman"/>
                <w:sz w:val="24"/>
                <w:szCs w:val="24"/>
              </w:rPr>
            </w:pPr>
            <w:r>
              <w:rPr>
                <w:rFonts w:ascii="Times New Roman" w:hAnsi="Times New Roman"/>
                <w:sz w:val="24"/>
                <w:szCs w:val="24"/>
              </w:rPr>
              <w:t>5.b</w:t>
            </w:r>
          </w:p>
        </w:tc>
        <w:tc>
          <w:tcPr>
            <w:tcW w:w="1276" w:type="dxa"/>
            <w:shd w:val="clear" w:color="auto" w:fill="FFFFFF" w:themeFill="background1"/>
          </w:tcPr>
          <w:p w:rsidR="005D1FBB" w:rsidRPr="004F0652" w:rsidRDefault="00926C07" w:rsidP="008713B7">
            <w:pPr>
              <w:rPr>
                <w:rFonts w:ascii="Times New Roman" w:hAnsi="Times New Roman"/>
                <w:bCs/>
                <w:sz w:val="24"/>
                <w:szCs w:val="24"/>
              </w:rPr>
            </w:pPr>
            <w:r>
              <w:rPr>
                <w:rFonts w:ascii="Times New Roman" w:hAnsi="Times New Roman"/>
                <w:bCs/>
                <w:sz w:val="24"/>
                <w:szCs w:val="24"/>
              </w:rPr>
              <w:t>23</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283BA4" w:rsidRPr="004F0652" w:rsidRDefault="00283BA4" w:rsidP="008713B7">
            <w:pPr>
              <w:rPr>
                <w:rFonts w:ascii="Times New Roman" w:hAnsi="Times New Roman"/>
                <w:sz w:val="24"/>
                <w:szCs w:val="24"/>
              </w:rPr>
            </w:pPr>
          </w:p>
        </w:tc>
        <w:tc>
          <w:tcPr>
            <w:tcW w:w="1976" w:type="dxa"/>
            <w:vMerge/>
            <w:shd w:val="clear" w:color="auto" w:fill="FFFFFF" w:themeFill="background1"/>
          </w:tcPr>
          <w:p w:rsidR="00283BA4" w:rsidRPr="004F0652" w:rsidRDefault="00283BA4" w:rsidP="008713B7">
            <w:pPr>
              <w:rPr>
                <w:rFonts w:ascii="Times New Roman" w:hAnsi="Times New Roman"/>
                <w:sz w:val="24"/>
                <w:szCs w:val="24"/>
              </w:rPr>
            </w:pPr>
          </w:p>
        </w:tc>
        <w:tc>
          <w:tcPr>
            <w:tcW w:w="1276" w:type="dxa"/>
            <w:shd w:val="clear" w:color="auto" w:fill="FFFFFF" w:themeFill="background1"/>
          </w:tcPr>
          <w:p w:rsidR="00283BA4" w:rsidRPr="004F0652" w:rsidRDefault="00D43984" w:rsidP="00891140">
            <w:pPr>
              <w:rPr>
                <w:rFonts w:ascii="Times New Roman" w:hAnsi="Times New Roman"/>
                <w:sz w:val="24"/>
                <w:szCs w:val="24"/>
              </w:rPr>
            </w:pPr>
            <w:r>
              <w:rPr>
                <w:rFonts w:ascii="Times New Roman" w:hAnsi="Times New Roman"/>
                <w:sz w:val="24"/>
                <w:szCs w:val="24"/>
              </w:rPr>
              <w:t>6.a</w:t>
            </w:r>
          </w:p>
        </w:tc>
        <w:tc>
          <w:tcPr>
            <w:tcW w:w="1276" w:type="dxa"/>
            <w:shd w:val="clear" w:color="auto" w:fill="FFFFFF" w:themeFill="background1"/>
          </w:tcPr>
          <w:p w:rsidR="00283BA4" w:rsidRPr="004F0652" w:rsidRDefault="00926C07" w:rsidP="008713B7">
            <w:pPr>
              <w:rPr>
                <w:rFonts w:ascii="Times New Roman" w:hAnsi="Times New Roman"/>
                <w:bCs/>
                <w:sz w:val="24"/>
                <w:szCs w:val="24"/>
              </w:rPr>
            </w:pPr>
            <w:r>
              <w:rPr>
                <w:rFonts w:ascii="Times New Roman" w:hAnsi="Times New Roman"/>
                <w:bCs/>
                <w:sz w:val="24"/>
                <w:szCs w:val="24"/>
              </w:rPr>
              <w:t>22</w:t>
            </w:r>
          </w:p>
        </w:tc>
        <w:tc>
          <w:tcPr>
            <w:tcW w:w="1127"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283BA4" w:rsidRPr="004F0652" w:rsidRDefault="00283BA4"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5D1FBB" w:rsidRPr="004F0652" w:rsidRDefault="005D1FBB" w:rsidP="008713B7">
            <w:pPr>
              <w:rPr>
                <w:rFonts w:ascii="Times New Roman" w:hAnsi="Times New Roman"/>
                <w:sz w:val="24"/>
                <w:szCs w:val="24"/>
              </w:rPr>
            </w:pPr>
          </w:p>
        </w:tc>
        <w:tc>
          <w:tcPr>
            <w:tcW w:w="1976" w:type="dxa"/>
            <w:vMerge/>
            <w:shd w:val="clear" w:color="auto" w:fill="FFFFFF" w:themeFill="background1"/>
          </w:tcPr>
          <w:p w:rsidR="005D1FBB" w:rsidRPr="004F0652" w:rsidRDefault="005D1FBB" w:rsidP="008713B7">
            <w:pPr>
              <w:rPr>
                <w:rFonts w:ascii="Times New Roman" w:hAnsi="Times New Roman"/>
                <w:sz w:val="24"/>
                <w:szCs w:val="24"/>
              </w:rPr>
            </w:pPr>
          </w:p>
        </w:tc>
        <w:tc>
          <w:tcPr>
            <w:tcW w:w="1276" w:type="dxa"/>
            <w:shd w:val="clear" w:color="auto" w:fill="FFFFFF" w:themeFill="background1"/>
          </w:tcPr>
          <w:p w:rsidR="005D1FBB" w:rsidRPr="004F0652" w:rsidRDefault="00D43984" w:rsidP="00283BA4">
            <w:pPr>
              <w:rPr>
                <w:rFonts w:ascii="Times New Roman" w:hAnsi="Times New Roman"/>
                <w:sz w:val="24"/>
                <w:szCs w:val="24"/>
              </w:rPr>
            </w:pPr>
            <w:r>
              <w:rPr>
                <w:rFonts w:ascii="Times New Roman" w:hAnsi="Times New Roman"/>
                <w:sz w:val="24"/>
                <w:szCs w:val="24"/>
              </w:rPr>
              <w:t>6.b</w:t>
            </w:r>
          </w:p>
        </w:tc>
        <w:tc>
          <w:tcPr>
            <w:tcW w:w="1276" w:type="dxa"/>
            <w:shd w:val="clear" w:color="auto" w:fill="FFFFFF" w:themeFill="background1"/>
          </w:tcPr>
          <w:p w:rsidR="005D1FBB" w:rsidRPr="004F0652" w:rsidRDefault="00926C07" w:rsidP="00D87CF2">
            <w:pPr>
              <w:rPr>
                <w:rFonts w:ascii="Times New Roman" w:hAnsi="Times New Roman"/>
                <w:bCs/>
                <w:sz w:val="24"/>
                <w:szCs w:val="24"/>
              </w:rPr>
            </w:pPr>
            <w:r>
              <w:rPr>
                <w:rFonts w:ascii="Times New Roman" w:hAnsi="Times New Roman"/>
                <w:bCs/>
                <w:sz w:val="24"/>
                <w:szCs w:val="24"/>
              </w:rPr>
              <w:t>21</w:t>
            </w:r>
          </w:p>
        </w:tc>
        <w:tc>
          <w:tcPr>
            <w:tcW w:w="1127"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5D1FB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E12DBB" w:rsidRPr="004F0652" w:rsidRDefault="00E12DBB" w:rsidP="008713B7">
            <w:pPr>
              <w:rPr>
                <w:rFonts w:ascii="Times New Roman" w:hAnsi="Times New Roman"/>
                <w:sz w:val="24"/>
                <w:szCs w:val="24"/>
              </w:rPr>
            </w:pPr>
          </w:p>
        </w:tc>
        <w:tc>
          <w:tcPr>
            <w:tcW w:w="1976" w:type="dxa"/>
            <w:vMerge/>
            <w:shd w:val="clear" w:color="auto" w:fill="FFFFFF" w:themeFill="background1"/>
          </w:tcPr>
          <w:p w:rsidR="00E12DBB" w:rsidRPr="004F0652" w:rsidRDefault="00E12DBB" w:rsidP="008713B7">
            <w:pPr>
              <w:rPr>
                <w:rFonts w:ascii="Times New Roman" w:hAnsi="Times New Roman"/>
                <w:sz w:val="24"/>
                <w:szCs w:val="24"/>
              </w:rPr>
            </w:pPr>
          </w:p>
        </w:tc>
        <w:tc>
          <w:tcPr>
            <w:tcW w:w="1276" w:type="dxa"/>
            <w:shd w:val="clear" w:color="auto" w:fill="FFFFFF" w:themeFill="background1"/>
          </w:tcPr>
          <w:p w:rsidR="00E12DBB" w:rsidRPr="004F0652" w:rsidRDefault="00D43984" w:rsidP="00283BA4">
            <w:pPr>
              <w:rPr>
                <w:rFonts w:ascii="Times New Roman" w:hAnsi="Times New Roman"/>
                <w:sz w:val="24"/>
                <w:szCs w:val="24"/>
              </w:rPr>
            </w:pPr>
            <w:r>
              <w:rPr>
                <w:rFonts w:ascii="Times New Roman" w:hAnsi="Times New Roman"/>
                <w:sz w:val="24"/>
                <w:szCs w:val="24"/>
              </w:rPr>
              <w:t>7.a</w:t>
            </w:r>
          </w:p>
        </w:tc>
        <w:tc>
          <w:tcPr>
            <w:tcW w:w="1276" w:type="dxa"/>
            <w:shd w:val="clear" w:color="auto" w:fill="FFFFFF" w:themeFill="background1"/>
          </w:tcPr>
          <w:p w:rsidR="00E12DBB" w:rsidRPr="004F0652" w:rsidRDefault="00926C07" w:rsidP="00D87CF2">
            <w:pPr>
              <w:rPr>
                <w:rFonts w:ascii="Times New Roman" w:hAnsi="Times New Roman"/>
                <w:bCs/>
                <w:sz w:val="24"/>
                <w:szCs w:val="24"/>
              </w:rPr>
            </w:pPr>
            <w:r>
              <w:rPr>
                <w:rFonts w:ascii="Times New Roman" w:hAnsi="Times New Roman"/>
                <w:bCs/>
                <w:sz w:val="24"/>
                <w:szCs w:val="24"/>
              </w:rPr>
              <w:t>19</w:t>
            </w:r>
          </w:p>
        </w:tc>
        <w:tc>
          <w:tcPr>
            <w:tcW w:w="1127"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E12DBB"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F47384" w:rsidRPr="004F0652" w:rsidRDefault="00F47384" w:rsidP="008713B7">
            <w:pPr>
              <w:rPr>
                <w:rFonts w:ascii="Times New Roman" w:hAnsi="Times New Roman"/>
                <w:sz w:val="24"/>
                <w:szCs w:val="24"/>
              </w:rPr>
            </w:pPr>
          </w:p>
        </w:tc>
        <w:tc>
          <w:tcPr>
            <w:tcW w:w="1976" w:type="dxa"/>
            <w:vMerge/>
            <w:shd w:val="clear" w:color="auto" w:fill="FFFFFF" w:themeFill="background1"/>
          </w:tcPr>
          <w:p w:rsidR="00F47384" w:rsidRPr="004F0652" w:rsidRDefault="00F47384" w:rsidP="008713B7">
            <w:pPr>
              <w:rPr>
                <w:rFonts w:ascii="Times New Roman" w:hAnsi="Times New Roman"/>
                <w:sz w:val="24"/>
                <w:szCs w:val="24"/>
              </w:rPr>
            </w:pPr>
          </w:p>
        </w:tc>
        <w:tc>
          <w:tcPr>
            <w:tcW w:w="1276" w:type="dxa"/>
            <w:shd w:val="clear" w:color="auto" w:fill="FFFFFF" w:themeFill="background1"/>
          </w:tcPr>
          <w:p w:rsidR="00F47384" w:rsidRPr="004F0652" w:rsidRDefault="00D43984" w:rsidP="00283BA4">
            <w:pPr>
              <w:rPr>
                <w:rFonts w:ascii="Times New Roman" w:hAnsi="Times New Roman"/>
                <w:sz w:val="24"/>
                <w:szCs w:val="24"/>
              </w:rPr>
            </w:pPr>
            <w:r>
              <w:rPr>
                <w:rFonts w:ascii="Times New Roman" w:hAnsi="Times New Roman"/>
                <w:sz w:val="24"/>
                <w:szCs w:val="24"/>
              </w:rPr>
              <w:t>7.b</w:t>
            </w:r>
          </w:p>
        </w:tc>
        <w:tc>
          <w:tcPr>
            <w:tcW w:w="1276" w:type="dxa"/>
            <w:shd w:val="clear" w:color="auto" w:fill="FFFFFF" w:themeFill="background1"/>
          </w:tcPr>
          <w:p w:rsidR="00F47384" w:rsidRPr="004F0652" w:rsidRDefault="00926C07" w:rsidP="00D87CF2">
            <w:pPr>
              <w:rPr>
                <w:rFonts w:ascii="Times New Roman" w:hAnsi="Times New Roman"/>
                <w:bCs/>
                <w:sz w:val="24"/>
                <w:szCs w:val="24"/>
              </w:rPr>
            </w:pPr>
            <w:r>
              <w:rPr>
                <w:rFonts w:ascii="Times New Roman" w:hAnsi="Times New Roman"/>
                <w:bCs/>
                <w:sz w:val="24"/>
                <w:szCs w:val="24"/>
              </w:rPr>
              <w:t>21</w:t>
            </w:r>
          </w:p>
        </w:tc>
        <w:tc>
          <w:tcPr>
            <w:tcW w:w="1127"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F47384" w:rsidRPr="004F0652" w:rsidRDefault="00F47384"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D43984" w:rsidP="00283BA4">
            <w:pPr>
              <w:rPr>
                <w:rFonts w:ascii="Times New Roman" w:hAnsi="Times New Roman"/>
                <w:sz w:val="24"/>
                <w:szCs w:val="24"/>
              </w:rPr>
            </w:pPr>
            <w:r>
              <w:rPr>
                <w:rFonts w:ascii="Times New Roman" w:hAnsi="Times New Roman"/>
                <w:sz w:val="24"/>
                <w:szCs w:val="24"/>
              </w:rPr>
              <w:t>8.a</w:t>
            </w:r>
          </w:p>
        </w:tc>
        <w:tc>
          <w:tcPr>
            <w:tcW w:w="1276" w:type="dxa"/>
            <w:shd w:val="clear" w:color="auto" w:fill="FFFFFF" w:themeFill="background1"/>
          </w:tcPr>
          <w:p w:rsidR="00A74A3A" w:rsidRPr="004F0652" w:rsidRDefault="00926C07" w:rsidP="00D87CF2">
            <w:pPr>
              <w:rPr>
                <w:rFonts w:ascii="Times New Roman" w:hAnsi="Times New Roman"/>
                <w:bCs/>
                <w:sz w:val="24"/>
                <w:szCs w:val="24"/>
              </w:rPr>
            </w:pPr>
            <w:r>
              <w:rPr>
                <w:rFonts w:ascii="Times New Roman" w:hAnsi="Times New Roman"/>
                <w:bCs/>
                <w:sz w:val="24"/>
                <w:szCs w:val="24"/>
              </w:rPr>
              <w:t>20</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74A3A" w:rsidRPr="004F0652" w:rsidRDefault="00A74A3A" w:rsidP="008713B7">
            <w:pPr>
              <w:rPr>
                <w:rFonts w:ascii="Times New Roman" w:hAnsi="Times New Roman"/>
                <w:sz w:val="24"/>
                <w:szCs w:val="24"/>
              </w:rPr>
            </w:pPr>
          </w:p>
        </w:tc>
        <w:tc>
          <w:tcPr>
            <w:tcW w:w="1976" w:type="dxa"/>
            <w:vMerge/>
            <w:shd w:val="clear" w:color="auto" w:fill="FFFFFF" w:themeFill="background1"/>
          </w:tcPr>
          <w:p w:rsidR="00A74A3A" w:rsidRPr="004F0652" w:rsidRDefault="00A74A3A" w:rsidP="008713B7">
            <w:pPr>
              <w:rPr>
                <w:rFonts w:ascii="Times New Roman" w:hAnsi="Times New Roman"/>
                <w:sz w:val="24"/>
                <w:szCs w:val="24"/>
              </w:rPr>
            </w:pPr>
          </w:p>
        </w:tc>
        <w:tc>
          <w:tcPr>
            <w:tcW w:w="1276" w:type="dxa"/>
            <w:shd w:val="clear" w:color="auto" w:fill="FFFFFF" w:themeFill="background1"/>
          </w:tcPr>
          <w:p w:rsidR="00A74A3A" w:rsidRPr="004F0652" w:rsidRDefault="00D43984" w:rsidP="00283BA4">
            <w:pPr>
              <w:rPr>
                <w:rFonts w:ascii="Times New Roman" w:hAnsi="Times New Roman"/>
                <w:sz w:val="24"/>
                <w:szCs w:val="24"/>
              </w:rPr>
            </w:pPr>
            <w:r>
              <w:rPr>
                <w:rFonts w:ascii="Times New Roman" w:hAnsi="Times New Roman"/>
                <w:sz w:val="24"/>
                <w:szCs w:val="24"/>
              </w:rPr>
              <w:t>8.b</w:t>
            </w:r>
          </w:p>
        </w:tc>
        <w:tc>
          <w:tcPr>
            <w:tcW w:w="1276" w:type="dxa"/>
            <w:shd w:val="clear" w:color="auto" w:fill="FFFFFF" w:themeFill="background1"/>
          </w:tcPr>
          <w:p w:rsidR="00A74A3A" w:rsidRPr="004F0652" w:rsidRDefault="00926C07" w:rsidP="00D87CF2">
            <w:pPr>
              <w:rPr>
                <w:rFonts w:ascii="Times New Roman" w:hAnsi="Times New Roman"/>
                <w:bCs/>
                <w:sz w:val="24"/>
                <w:szCs w:val="24"/>
              </w:rPr>
            </w:pPr>
            <w:r>
              <w:rPr>
                <w:rFonts w:ascii="Times New Roman" w:hAnsi="Times New Roman"/>
                <w:bCs/>
                <w:sz w:val="24"/>
                <w:szCs w:val="24"/>
              </w:rPr>
              <w:t>17</w:t>
            </w:r>
          </w:p>
        </w:tc>
        <w:tc>
          <w:tcPr>
            <w:tcW w:w="1127"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74A3A" w:rsidRPr="004F0652" w:rsidRDefault="00A74A3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shd w:val="clear" w:color="auto" w:fill="FFFFFF" w:themeFill="background1"/>
          </w:tcPr>
          <w:p w:rsidR="0086591F" w:rsidRPr="004F0652" w:rsidRDefault="0086591F" w:rsidP="008713B7">
            <w:pPr>
              <w:rPr>
                <w:rFonts w:ascii="Times New Roman" w:hAnsi="Times New Roman"/>
                <w:sz w:val="24"/>
                <w:szCs w:val="24"/>
              </w:rPr>
            </w:pPr>
          </w:p>
        </w:tc>
        <w:tc>
          <w:tcPr>
            <w:tcW w:w="1976" w:type="dxa"/>
            <w:shd w:val="clear" w:color="auto" w:fill="FFFFFF" w:themeFill="background1"/>
          </w:tcPr>
          <w:p w:rsidR="0086591F" w:rsidRPr="004F0652" w:rsidRDefault="0086591F" w:rsidP="008713B7">
            <w:pPr>
              <w:rPr>
                <w:rFonts w:ascii="Times New Roman" w:hAnsi="Times New Roman"/>
                <w:sz w:val="24"/>
                <w:szCs w:val="24"/>
              </w:rPr>
            </w:pPr>
          </w:p>
        </w:tc>
        <w:tc>
          <w:tcPr>
            <w:tcW w:w="1276" w:type="dxa"/>
            <w:shd w:val="clear" w:color="auto" w:fill="FFFFFF" w:themeFill="background1"/>
          </w:tcPr>
          <w:p w:rsidR="0086591F" w:rsidRPr="004F0652" w:rsidRDefault="00926C07" w:rsidP="008713B7">
            <w:pPr>
              <w:rPr>
                <w:rFonts w:ascii="Times New Roman" w:hAnsi="Times New Roman"/>
                <w:b/>
                <w:sz w:val="24"/>
                <w:szCs w:val="24"/>
              </w:rPr>
            </w:pPr>
            <w:r>
              <w:rPr>
                <w:rFonts w:ascii="Times New Roman" w:hAnsi="Times New Roman"/>
                <w:b/>
                <w:sz w:val="24"/>
                <w:szCs w:val="24"/>
              </w:rPr>
              <w:t xml:space="preserve">Ukupno </w:t>
            </w:r>
          </w:p>
        </w:tc>
        <w:tc>
          <w:tcPr>
            <w:tcW w:w="1276" w:type="dxa"/>
            <w:shd w:val="clear" w:color="auto" w:fill="FFFFFF" w:themeFill="background1"/>
          </w:tcPr>
          <w:p w:rsidR="0086591F" w:rsidRPr="004F0652" w:rsidRDefault="00926C07" w:rsidP="008713B7">
            <w:pPr>
              <w:rPr>
                <w:rFonts w:ascii="Times New Roman" w:hAnsi="Times New Roman"/>
                <w:b/>
                <w:bCs/>
                <w:sz w:val="24"/>
                <w:szCs w:val="24"/>
              </w:rPr>
            </w:pPr>
            <w:r>
              <w:rPr>
                <w:rFonts w:ascii="Times New Roman" w:hAnsi="Times New Roman"/>
                <w:b/>
                <w:bCs/>
                <w:sz w:val="24"/>
                <w:szCs w:val="24"/>
              </w:rPr>
              <w:t>224</w:t>
            </w:r>
          </w:p>
        </w:tc>
        <w:tc>
          <w:tcPr>
            <w:tcW w:w="1127" w:type="dxa"/>
            <w:shd w:val="clear" w:color="auto" w:fill="FFFFFF" w:themeFill="background1"/>
          </w:tcPr>
          <w:p w:rsidR="0086591F" w:rsidRPr="004F0652" w:rsidRDefault="00361D5C" w:rsidP="00F47384">
            <w:pPr>
              <w:rPr>
                <w:rFonts w:ascii="Times New Roman" w:hAnsi="Times New Roman"/>
                <w:b/>
                <w:bCs/>
                <w:sz w:val="24"/>
                <w:szCs w:val="24"/>
              </w:rPr>
            </w:pPr>
            <w:r w:rsidRPr="004F0652">
              <w:rPr>
                <w:rFonts w:ascii="Times New Roman" w:hAnsi="Times New Roman"/>
                <w:b/>
                <w:bCs/>
                <w:sz w:val="24"/>
                <w:szCs w:val="24"/>
              </w:rPr>
              <w:t>1</w:t>
            </w:r>
            <w:r w:rsidR="00F47384" w:rsidRPr="004F0652">
              <w:rPr>
                <w:rFonts w:ascii="Times New Roman" w:hAnsi="Times New Roman"/>
                <w:b/>
                <w:bCs/>
                <w:sz w:val="24"/>
                <w:szCs w:val="24"/>
              </w:rPr>
              <w:t>1</w:t>
            </w:r>
          </w:p>
        </w:tc>
        <w:tc>
          <w:tcPr>
            <w:tcW w:w="990" w:type="dxa"/>
            <w:shd w:val="clear" w:color="auto" w:fill="FFFFFF" w:themeFill="background1"/>
          </w:tcPr>
          <w:p w:rsidR="0086591F" w:rsidRPr="004F0652" w:rsidRDefault="00361D5C" w:rsidP="008713B7">
            <w:pPr>
              <w:rPr>
                <w:rFonts w:ascii="Times New Roman" w:hAnsi="Times New Roman"/>
                <w:b/>
                <w:bCs/>
                <w:sz w:val="24"/>
                <w:szCs w:val="24"/>
              </w:rPr>
            </w:pPr>
            <w:r w:rsidRPr="004F0652">
              <w:rPr>
                <w:rFonts w:ascii="Times New Roman" w:hAnsi="Times New Roman"/>
                <w:b/>
                <w:bCs/>
                <w:sz w:val="24"/>
                <w:szCs w:val="24"/>
              </w:rPr>
              <w:t>22</w:t>
            </w:r>
          </w:p>
        </w:tc>
        <w:tc>
          <w:tcPr>
            <w:tcW w:w="1260" w:type="dxa"/>
            <w:shd w:val="clear" w:color="auto" w:fill="FFFFFF" w:themeFill="background1"/>
          </w:tcPr>
          <w:p w:rsidR="0086591F" w:rsidRPr="004F0652" w:rsidRDefault="00361D5C" w:rsidP="008713B7">
            <w:pPr>
              <w:rPr>
                <w:rFonts w:ascii="Times New Roman" w:hAnsi="Times New Roman"/>
                <w:b/>
                <w:bCs/>
                <w:sz w:val="24"/>
                <w:szCs w:val="24"/>
              </w:rPr>
            </w:pPr>
            <w:r w:rsidRPr="004F0652">
              <w:rPr>
                <w:rFonts w:ascii="Times New Roman" w:hAnsi="Times New Roman"/>
                <w:b/>
                <w:bCs/>
                <w:sz w:val="24"/>
                <w:szCs w:val="24"/>
              </w:rPr>
              <w:t>770</w:t>
            </w:r>
          </w:p>
        </w:tc>
      </w:tr>
    </w:tbl>
    <w:p w:rsidR="00250D51" w:rsidRDefault="00250D51"/>
    <w:tbl>
      <w:tblPr>
        <w:tblStyle w:val="Reetkatablice"/>
        <w:tblW w:w="9468" w:type="dxa"/>
        <w:shd w:val="clear" w:color="auto" w:fill="FFFF00"/>
        <w:tblLayout w:type="fixed"/>
        <w:tblLook w:val="04A0" w:firstRow="1" w:lastRow="0" w:firstColumn="1" w:lastColumn="0" w:noHBand="0" w:noVBand="1"/>
      </w:tblPr>
      <w:tblGrid>
        <w:gridCol w:w="1563"/>
        <w:gridCol w:w="1976"/>
        <w:gridCol w:w="1276"/>
        <w:gridCol w:w="1276"/>
        <w:gridCol w:w="1127"/>
        <w:gridCol w:w="990"/>
        <w:gridCol w:w="1260"/>
      </w:tblGrid>
      <w:tr w:rsidR="004F0652" w:rsidRPr="004F0652" w:rsidTr="00D43984">
        <w:tc>
          <w:tcPr>
            <w:tcW w:w="1563" w:type="dxa"/>
            <w:shd w:val="clear" w:color="auto" w:fill="FFFF0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PROGRAM </w:t>
            </w:r>
          </w:p>
        </w:tc>
        <w:tc>
          <w:tcPr>
            <w:tcW w:w="1976" w:type="dxa"/>
            <w:shd w:val="clear" w:color="auto" w:fill="FFFF0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IZVRŠITELJ </w:t>
            </w:r>
          </w:p>
        </w:tc>
        <w:tc>
          <w:tcPr>
            <w:tcW w:w="1276" w:type="dxa"/>
            <w:shd w:val="clear" w:color="auto" w:fill="FFFF0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 xml:space="preserve">RAZRED </w:t>
            </w:r>
          </w:p>
        </w:tc>
        <w:tc>
          <w:tcPr>
            <w:tcW w:w="1276" w:type="dxa"/>
            <w:shd w:val="clear" w:color="auto" w:fill="FFFF0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FFFF0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FFFF0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SATI TJED</w:t>
            </w:r>
            <w:r w:rsidR="004F0652">
              <w:rPr>
                <w:rFonts w:ascii="Times New Roman" w:hAnsi="Times New Roman"/>
                <w:b/>
                <w:bCs/>
                <w:sz w:val="20"/>
                <w:szCs w:val="20"/>
              </w:rPr>
              <w:t xml:space="preserve">. </w:t>
            </w:r>
          </w:p>
        </w:tc>
        <w:tc>
          <w:tcPr>
            <w:tcW w:w="1260" w:type="dxa"/>
            <w:shd w:val="clear" w:color="auto" w:fill="FFFF00"/>
          </w:tcPr>
          <w:p w:rsidR="00DE0837" w:rsidRPr="004F0652" w:rsidRDefault="004853BD" w:rsidP="00AF2345">
            <w:pPr>
              <w:rPr>
                <w:rFonts w:ascii="Times New Roman" w:hAnsi="Times New Roman"/>
                <w:b/>
                <w:bCs/>
                <w:sz w:val="20"/>
                <w:szCs w:val="20"/>
              </w:rPr>
            </w:pPr>
            <w:r w:rsidRPr="004F0652">
              <w:rPr>
                <w:rFonts w:ascii="Times New Roman" w:hAnsi="Times New Roman"/>
                <w:b/>
                <w:bCs/>
                <w:sz w:val="20"/>
                <w:szCs w:val="20"/>
              </w:rPr>
              <w:t>SATI GOD</w:t>
            </w:r>
            <w:r w:rsidR="004F0652">
              <w:rPr>
                <w:rFonts w:ascii="Times New Roman" w:hAnsi="Times New Roman"/>
                <w:b/>
                <w:bCs/>
                <w:sz w:val="20"/>
                <w:szCs w:val="20"/>
              </w:rPr>
              <w:t xml:space="preserve">. </w:t>
            </w:r>
          </w:p>
        </w:tc>
      </w:tr>
      <w:tr w:rsidR="004F0652" w:rsidRPr="004F0652" w:rsidTr="004F0652">
        <w:tc>
          <w:tcPr>
            <w:tcW w:w="1563" w:type="dxa"/>
            <w:vMerge w:val="restart"/>
            <w:shd w:val="clear" w:color="auto" w:fill="FFFFFF" w:themeFill="background1"/>
          </w:tcPr>
          <w:p w:rsidR="00A24EFB" w:rsidRPr="004F0652" w:rsidRDefault="00A24EFB" w:rsidP="008713B7">
            <w:pPr>
              <w:rPr>
                <w:rFonts w:ascii="Times New Roman" w:hAnsi="Times New Roman"/>
                <w:sz w:val="24"/>
                <w:szCs w:val="24"/>
              </w:rPr>
            </w:pPr>
          </w:p>
          <w:p w:rsidR="00A24EFB" w:rsidRPr="004F0652" w:rsidRDefault="004D0B8C" w:rsidP="004D0B8C">
            <w:pPr>
              <w:rPr>
                <w:rFonts w:ascii="Times New Roman" w:hAnsi="Times New Roman"/>
                <w:sz w:val="24"/>
                <w:szCs w:val="24"/>
              </w:rPr>
            </w:pPr>
            <w:r w:rsidRPr="004F0652">
              <w:rPr>
                <w:rFonts w:ascii="Times New Roman" w:hAnsi="Times New Roman"/>
                <w:sz w:val="24"/>
                <w:szCs w:val="24"/>
              </w:rPr>
              <w:t>Katolički v</w:t>
            </w:r>
            <w:r w:rsidR="00A24EFB" w:rsidRPr="004F0652">
              <w:rPr>
                <w:rFonts w:ascii="Times New Roman" w:hAnsi="Times New Roman"/>
                <w:sz w:val="24"/>
                <w:szCs w:val="24"/>
              </w:rPr>
              <w:t xml:space="preserve">jeronauk </w:t>
            </w:r>
          </w:p>
        </w:tc>
        <w:tc>
          <w:tcPr>
            <w:tcW w:w="1976" w:type="dxa"/>
            <w:vMerge w:val="restart"/>
            <w:shd w:val="clear" w:color="auto" w:fill="FFFFFF" w:themeFill="background1"/>
          </w:tcPr>
          <w:p w:rsidR="00A24EFB" w:rsidRPr="004F0652" w:rsidRDefault="00A24EFB" w:rsidP="008713B7">
            <w:pPr>
              <w:rPr>
                <w:rFonts w:ascii="Times New Roman" w:hAnsi="Times New Roman"/>
                <w:sz w:val="24"/>
                <w:szCs w:val="24"/>
              </w:rPr>
            </w:pPr>
          </w:p>
          <w:p w:rsidR="00E4677F" w:rsidRDefault="00A74A3A" w:rsidP="008713B7">
            <w:pPr>
              <w:rPr>
                <w:rFonts w:ascii="Times New Roman" w:hAnsi="Times New Roman"/>
                <w:sz w:val="24"/>
                <w:szCs w:val="24"/>
              </w:rPr>
            </w:pPr>
            <w:r w:rsidRPr="004F0652">
              <w:rPr>
                <w:rFonts w:ascii="Times New Roman" w:hAnsi="Times New Roman"/>
                <w:sz w:val="24"/>
                <w:szCs w:val="24"/>
              </w:rPr>
              <w:t>Marijana Martinović</w:t>
            </w:r>
          </w:p>
          <w:p w:rsidR="00D43984" w:rsidRPr="004F0652" w:rsidRDefault="00D43984" w:rsidP="00D43984">
            <w:pPr>
              <w:rPr>
                <w:rFonts w:ascii="Times New Roman" w:hAnsi="Times New Roman"/>
                <w:sz w:val="24"/>
                <w:szCs w:val="24"/>
              </w:rPr>
            </w:pPr>
          </w:p>
        </w:tc>
        <w:tc>
          <w:tcPr>
            <w:tcW w:w="1276" w:type="dxa"/>
            <w:shd w:val="clear" w:color="auto" w:fill="FFFFFF" w:themeFill="background1"/>
          </w:tcPr>
          <w:p w:rsidR="00A24EFB" w:rsidRPr="004F0652" w:rsidRDefault="00D43984" w:rsidP="00361D5C">
            <w:pPr>
              <w:rPr>
                <w:rFonts w:ascii="Times New Roman" w:hAnsi="Times New Roman"/>
                <w:sz w:val="24"/>
                <w:szCs w:val="24"/>
              </w:rPr>
            </w:pPr>
            <w:r>
              <w:rPr>
                <w:rFonts w:ascii="Times New Roman" w:hAnsi="Times New Roman"/>
                <w:sz w:val="24"/>
                <w:szCs w:val="24"/>
              </w:rPr>
              <w:t>1.b</w:t>
            </w:r>
          </w:p>
        </w:tc>
        <w:tc>
          <w:tcPr>
            <w:tcW w:w="1276" w:type="dxa"/>
            <w:shd w:val="clear" w:color="auto" w:fill="FFFFFF" w:themeFill="background1"/>
          </w:tcPr>
          <w:p w:rsidR="00A24EFB" w:rsidRPr="004F0652" w:rsidRDefault="00926C07" w:rsidP="008713B7">
            <w:pPr>
              <w:rPr>
                <w:rFonts w:ascii="Times New Roman" w:hAnsi="Times New Roman"/>
                <w:bCs/>
                <w:sz w:val="24"/>
                <w:szCs w:val="24"/>
              </w:rPr>
            </w:pPr>
            <w:r>
              <w:rPr>
                <w:rFonts w:ascii="Times New Roman" w:hAnsi="Times New Roman"/>
                <w:bCs/>
                <w:sz w:val="24"/>
                <w:szCs w:val="24"/>
              </w:rPr>
              <w:t>25</w:t>
            </w:r>
          </w:p>
        </w:tc>
        <w:tc>
          <w:tcPr>
            <w:tcW w:w="1127"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2B642A" w:rsidRPr="004F0652" w:rsidRDefault="002B642A" w:rsidP="008713B7">
            <w:pPr>
              <w:rPr>
                <w:rFonts w:ascii="Times New Roman" w:hAnsi="Times New Roman"/>
                <w:sz w:val="24"/>
                <w:szCs w:val="24"/>
              </w:rPr>
            </w:pPr>
          </w:p>
        </w:tc>
        <w:tc>
          <w:tcPr>
            <w:tcW w:w="1976" w:type="dxa"/>
            <w:vMerge/>
            <w:shd w:val="clear" w:color="auto" w:fill="FFFFFF" w:themeFill="background1"/>
          </w:tcPr>
          <w:p w:rsidR="002B642A" w:rsidRPr="004F0652" w:rsidRDefault="002B642A" w:rsidP="008713B7">
            <w:pPr>
              <w:rPr>
                <w:rFonts w:ascii="Times New Roman" w:hAnsi="Times New Roman"/>
                <w:sz w:val="24"/>
                <w:szCs w:val="24"/>
              </w:rPr>
            </w:pPr>
          </w:p>
        </w:tc>
        <w:tc>
          <w:tcPr>
            <w:tcW w:w="1276" w:type="dxa"/>
            <w:shd w:val="clear" w:color="auto" w:fill="FFFFFF" w:themeFill="background1"/>
          </w:tcPr>
          <w:p w:rsidR="002B642A" w:rsidRPr="004F0652" w:rsidRDefault="00D43984" w:rsidP="00361D5C">
            <w:pPr>
              <w:rPr>
                <w:rFonts w:ascii="Times New Roman" w:hAnsi="Times New Roman"/>
                <w:sz w:val="24"/>
                <w:szCs w:val="24"/>
              </w:rPr>
            </w:pPr>
            <w:r>
              <w:rPr>
                <w:rFonts w:ascii="Times New Roman" w:hAnsi="Times New Roman"/>
                <w:sz w:val="24"/>
                <w:szCs w:val="24"/>
              </w:rPr>
              <w:t>2.a</w:t>
            </w:r>
          </w:p>
        </w:tc>
        <w:tc>
          <w:tcPr>
            <w:tcW w:w="1276" w:type="dxa"/>
            <w:shd w:val="clear" w:color="auto" w:fill="FFFFFF" w:themeFill="background1"/>
          </w:tcPr>
          <w:p w:rsidR="002B642A" w:rsidRPr="004F0652" w:rsidRDefault="00926C07" w:rsidP="008713B7">
            <w:pPr>
              <w:rPr>
                <w:rFonts w:ascii="Times New Roman" w:hAnsi="Times New Roman"/>
                <w:bCs/>
                <w:sz w:val="24"/>
                <w:szCs w:val="24"/>
              </w:rPr>
            </w:pPr>
            <w:r>
              <w:rPr>
                <w:rFonts w:ascii="Times New Roman" w:hAnsi="Times New Roman"/>
                <w:bCs/>
                <w:sz w:val="24"/>
                <w:szCs w:val="24"/>
              </w:rPr>
              <w:t>22</w:t>
            </w:r>
          </w:p>
        </w:tc>
        <w:tc>
          <w:tcPr>
            <w:tcW w:w="1127"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2B642A" w:rsidRPr="004F0652" w:rsidRDefault="002B642A"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shd w:val="clear" w:color="auto" w:fill="FFFFFF" w:themeFill="background1"/>
          </w:tcPr>
          <w:p w:rsidR="00A24EFB" w:rsidRPr="004F0652" w:rsidRDefault="00A24EFB" w:rsidP="008713B7">
            <w:pPr>
              <w:rPr>
                <w:rFonts w:ascii="Times New Roman" w:hAnsi="Times New Roman"/>
                <w:sz w:val="24"/>
                <w:szCs w:val="24"/>
              </w:rPr>
            </w:pPr>
          </w:p>
        </w:tc>
        <w:tc>
          <w:tcPr>
            <w:tcW w:w="1276" w:type="dxa"/>
            <w:shd w:val="clear" w:color="auto" w:fill="FFFFFF" w:themeFill="background1"/>
          </w:tcPr>
          <w:p w:rsidR="00A24EFB" w:rsidRPr="004F0652" w:rsidRDefault="00D43984" w:rsidP="00361D5C">
            <w:pPr>
              <w:rPr>
                <w:rFonts w:ascii="Times New Roman" w:hAnsi="Times New Roman"/>
                <w:sz w:val="24"/>
                <w:szCs w:val="24"/>
              </w:rPr>
            </w:pPr>
            <w:r>
              <w:rPr>
                <w:rFonts w:ascii="Times New Roman" w:hAnsi="Times New Roman"/>
                <w:sz w:val="24"/>
                <w:szCs w:val="24"/>
              </w:rPr>
              <w:t>2.b</w:t>
            </w:r>
          </w:p>
        </w:tc>
        <w:tc>
          <w:tcPr>
            <w:tcW w:w="1276" w:type="dxa"/>
            <w:shd w:val="clear" w:color="auto" w:fill="FFFFFF" w:themeFill="background1"/>
          </w:tcPr>
          <w:p w:rsidR="00A24EFB" w:rsidRPr="004F0652" w:rsidRDefault="00926C07" w:rsidP="008713B7">
            <w:pPr>
              <w:rPr>
                <w:rFonts w:ascii="Times New Roman" w:hAnsi="Times New Roman"/>
                <w:bCs/>
                <w:sz w:val="24"/>
                <w:szCs w:val="24"/>
              </w:rPr>
            </w:pPr>
            <w:r>
              <w:rPr>
                <w:rFonts w:ascii="Times New Roman" w:hAnsi="Times New Roman"/>
                <w:bCs/>
                <w:sz w:val="24"/>
                <w:szCs w:val="24"/>
              </w:rPr>
              <w:t>21</w:t>
            </w:r>
          </w:p>
        </w:tc>
        <w:tc>
          <w:tcPr>
            <w:tcW w:w="1127"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shd w:val="clear" w:color="auto" w:fill="FFFFFF" w:themeFill="background1"/>
          </w:tcPr>
          <w:p w:rsidR="00A24EFB" w:rsidRPr="004F0652" w:rsidRDefault="00A24EFB" w:rsidP="008713B7">
            <w:pPr>
              <w:rPr>
                <w:rFonts w:ascii="Times New Roman" w:hAnsi="Times New Roman"/>
                <w:sz w:val="24"/>
                <w:szCs w:val="24"/>
              </w:rPr>
            </w:pPr>
          </w:p>
        </w:tc>
        <w:tc>
          <w:tcPr>
            <w:tcW w:w="1276" w:type="dxa"/>
            <w:shd w:val="clear" w:color="auto" w:fill="FFFFFF" w:themeFill="background1"/>
          </w:tcPr>
          <w:p w:rsidR="00A24EFB" w:rsidRPr="004F0652" w:rsidRDefault="00D43984" w:rsidP="00D87CF2">
            <w:pPr>
              <w:rPr>
                <w:rFonts w:ascii="Times New Roman" w:hAnsi="Times New Roman"/>
                <w:sz w:val="24"/>
                <w:szCs w:val="24"/>
              </w:rPr>
            </w:pPr>
            <w:r>
              <w:rPr>
                <w:rFonts w:ascii="Times New Roman" w:hAnsi="Times New Roman"/>
                <w:sz w:val="24"/>
                <w:szCs w:val="24"/>
              </w:rPr>
              <w:t>4.a</w:t>
            </w:r>
          </w:p>
        </w:tc>
        <w:tc>
          <w:tcPr>
            <w:tcW w:w="1276" w:type="dxa"/>
            <w:shd w:val="clear" w:color="auto" w:fill="FFFFFF" w:themeFill="background1"/>
          </w:tcPr>
          <w:p w:rsidR="00A24EFB" w:rsidRPr="004F0652" w:rsidRDefault="00926C07" w:rsidP="008713B7">
            <w:pPr>
              <w:rPr>
                <w:rFonts w:ascii="Times New Roman" w:hAnsi="Times New Roman"/>
                <w:bCs/>
                <w:sz w:val="24"/>
                <w:szCs w:val="24"/>
              </w:rPr>
            </w:pPr>
            <w:r>
              <w:rPr>
                <w:rFonts w:ascii="Times New Roman" w:hAnsi="Times New Roman"/>
                <w:bCs/>
                <w:sz w:val="24"/>
                <w:szCs w:val="24"/>
              </w:rPr>
              <w:t>18</w:t>
            </w:r>
          </w:p>
        </w:tc>
        <w:tc>
          <w:tcPr>
            <w:tcW w:w="1127"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vMerge/>
            <w:shd w:val="clear" w:color="auto" w:fill="FFFFFF" w:themeFill="background1"/>
          </w:tcPr>
          <w:p w:rsidR="00A24EFB" w:rsidRPr="004F0652" w:rsidRDefault="00A24EFB" w:rsidP="008713B7">
            <w:pPr>
              <w:rPr>
                <w:rFonts w:ascii="Times New Roman" w:hAnsi="Times New Roman"/>
                <w:sz w:val="24"/>
                <w:szCs w:val="24"/>
              </w:rPr>
            </w:pPr>
          </w:p>
        </w:tc>
        <w:tc>
          <w:tcPr>
            <w:tcW w:w="1976" w:type="dxa"/>
            <w:vMerge/>
            <w:tcBorders>
              <w:bottom w:val="single" w:sz="4" w:space="0" w:color="auto"/>
            </w:tcBorders>
            <w:shd w:val="clear" w:color="auto" w:fill="FFFFFF" w:themeFill="background1"/>
          </w:tcPr>
          <w:p w:rsidR="00A24EFB" w:rsidRPr="004F0652" w:rsidRDefault="00A24EFB" w:rsidP="008713B7">
            <w:pPr>
              <w:rPr>
                <w:rFonts w:ascii="Times New Roman" w:hAnsi="Times New Roman"/>
                <w:sz w:val="24"/>
                <w:szCs w:val="24"/>
              </w:rPr>
            </w:pPr>
          </w:p>
        </w:tc>
        <w:tc>
          <w:tcPr>
            <w:tcW w:w="1276" w:type="dxa"/>
            <w:tcBorders>
              <w:bottom w:val="single" w:sz="4" w:space="0" w:color="auto"/>
            </w:tcBorders>
            <w:shd w:val="clear" w:color="auto" w:fill="FFFFFF" w:themeFill="background1"/>
          </w:tcPr>
          <w:p w:rsidR="00A24EFB" w:rsidRPr="004F0652" w:rsidRDefault="00D43984" w:rsidP="008713B7">
            <w:pPr>
              <w:rPr>
                <w:rFonts w:ascii="Times New Roman" w:hAnsi="Times New Roman"/>
                <w:sz w:val="24"/>
                <w:szCs w:val="24"/>
              </w:rPr>
            </w:pPr>
            <w:r>
              <w:rPr>
                <w:rFonts w:ascii="Times New Roman" w:hAnsi="Times New Roman"/>
                <w:sz w:val="24"/>
                <w:szCs w:val="24"/>
              </w:rPr>
              <w:t>4.b</w:t>
            </w:r>
          </w:p>
        </w:tc>
        <w:tc>
          <w:tcPr>
            <w:tcW w:w="1276" w:type="dxa"/>
            <w:tcBorders>
              <w:bottom w:val="single" w:sz="4" w:space="0" w:color="auto"/>
            </w:tcBorders>
            <w:shd w:val="clear" w:color="auto" w:fill="FFFFFF" w:themeFill="background1"/>
          </w:tcPr>
          <w:p w:rsidR="00A24EFB" w:rsidRPr="004F0652" w:rsidRDefault="00926C07" w:rsidP="008713B7">
            <w:pPr>
              <w:rPr>
                <w:rFonts w:ascii="Times New Roman" w:hAnsi="Times New Roman"/>
                <w:bCs/>
                <w:sz w:val="24"/>
                <w:szCs w:val="24"/>
              </w:rPr>
            </w:pPr>
            <w:r>
              <w:rPr>
                <w:rFonts w:ascii="Times New Roman" w:hAnsi="Times New Roman"/>
                <w:bCs/>
                <w:sz w:val="24"/>
                <w:szCs w:val="24"/>
              </w:rPr>
              <w:t>17</w:t>
            </w:r>
          </w:p>
        </w:tc>
        <w:tc>
          <w:tcPr>
            <w:tcW w:w="1127"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1</w:t>
            </w:r>
          </w:p>
        </w:tc>
        <w:tc>
          <w:tcPr>
            <w:tcW w:w="990"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2</w:t>
            </w:r>
          </w:p>
        </w:tc>
        <w:tc>
          <w:tcPr>
            <w:tcW w:w="1260" w:type="dxa"/>
            <w:tcBorders>
              <w:bottom w:val="single" w:sz="4" w:space="0" w:color="auto"/>
            </w:tcBorders>
            <w:shd w:val="clear" w:color="auto" w:fill="FFFFFF" w:themeFill="background1"/>
          </w:tcPr>
          <w:p w:rsidR="00A24EFB" w:rsidRPr="004F0652" w:rsidRDefault="00361D5C" w:rsidP="008713B7">
            <w:pPr>
              <w:rPr>
                <w:rFonts w:ascii="Times New Roman" w:hAnsi="Times New Roman"/>
                <w:bCs/>
                <w:sz w:val="24"/>
                <w:szCs w:val="24"/>
              </w:rPr>
            </w:pPr>
            <w:r w:rsidRPr="004F0652">
              <w:rPr>
                <w:rFonts w:ascii="Times New Roman" w:hAnsi="Times New Roman"/>
                <w:bCs/>
                <w:sz w:val="24"/>
                <w:szCs w:val="24"/>
              </w:rPr>
              <w:t>70</w:t>
            </w:r>
          </w:p>
        </w:tc>
      </w:tr>
      <w:tr w:rsidR="004F0652" w:rsidRPr="004F0652" w:rsidTr="004F0652">
        <w:tc>
          <w:tcPr>
            <w:tcW w:w="1563" w:type="dxa"/>
            <w:shd w:val="clear" w:color="auto" w:fill="FFFFFF" w:themeFill="background1"/>
          </w:tcPr>
          <w:p w:rsidR="00A24EFB" w:rsidRPr="004F0652" w:rsidRDefault="00A24EFB" w:rsidP="008713B7">
            <w:pPr>
              <w:rPr>
                <w:rFonts w:ascii="Times New Roman" w:hAnsi="Times New Roman"/>
                <w:sz w:val="24"/>
                <w:szCs w:val="24"/>
              </w:rPr>
            </w:pPr>
          </w:p>
        </w:tc>
        <w:tc>
          <w:tcPr>
            <w:tcW w:w="1976" w:type="dxa"/>
            <w:tcBorders>
              <w:top w:val="single" w:sz="4" w:space="0" w:color="auto"/>
              <w:bottom w:val="single" w:sz="4" w:space="0" w:color="auto"/>
            </w:tcBorders>
            <w:shd w:val="clear" w:color="auto" w:fill="FFFFFF" w:themeFill="background1"/>
          </w:tcPr>
          <w:p w:rsidR="00A24EFB" w:rsidRPr="004F0652" w:rsidRDefault="00A24EFB" w:rsidP="00A24EFB">
            <w:pPr>
              <w:rPr>
                <w:rFonts w:ascii="Times New Roman" w:hAnsi="Times New Roman"/>
                <w:sz w:val="24"/>
                <w:szCs w:val="24"/>
              </w:rPr>
            </w:pPr>
          </w:p>
        </w:tc>
        <w:tc>
          <w:tcPr>
            <w:tcW w:w="1276" w:type="dxa"/>
            <w:shd w:val="clear" w:color="auto" w:fill="FFFFFF" w:themeFill="background1"/>
          </w:tcPr>
          <w:p w:rsidR="00A24EFB" w:rsidRPr="004F0652" w:rsidRDefault="00926C07" w:rsidP="00A24EFB">
            <w:pPr>
              <w:rPr>
                <w:rFonts w:ascii="Times New Roman" w:hAnsi="Times New Roman"/>
                <w:b/>
                <w:sz w:val="24"/>
                <w:szCs w:val="24"/>
              </w:rPr>
            </w:pPr>
            <w:r>
              <w:rPr>
                <w:rFonts w:ascii="Times New Roman" w:hAnsi="Times New Roman"/>
                <w:b/>
                <w:sz w:val="24"/>
                <w:szCs w:val="24"/>
              </w:rPr>
              <w:t xml:space="preserve">Ukupno </w:t>
            </w:r>
          </w:p>
        </w:tc>
        <w:tc>
          <w:tcPr>
            <w:tcW w:w="1276" w:type="dxa"/>
            <w:shd w:val="clear" w:color="auto" w:fill="FFFFFF" w:themeFill="background1"/>
          </w:tcPr>
          <w:p w:rsidR="00A24EFB" w:rsidRPr="004F0652" w:rsidRDefault="00926C07" w:rsidP="008713B7">
            <w:pPr>
              <w:rPr>
                <w:rFonts w:ascii="Times New Roman" w:hAnsi="Times New Roman"/>
                <w:b/>
                <w:bCs/>
                <w:sz w:val="24"/>
                <w:szCs w:val="24"/>
              </w:rPr>
            </w:pPr>
            <w:r>
              <w:rPr>
                <w:rFonts w:ascii="Times New Roman" w:hAnsi="Times New Roman"/>
                <w:b/>
                <w:bCs/>
                <w:sz w:val="24"/>
                <w:szCs w:val="24"/>
              </w:rPr>
              <w:t>103</w:t>
            </w:r>
          </w:p>
        </w:tc>
        <w:tc>
          <w:tcPr>
            <w:tcW w:w="1127" w:type="dxa"/>
            <w:shd w:val="clear" w:color="auto" w:fill="FFFFFF" w:themeFill="background1"/>
          </w:tcPr>
          <w:p w:rsidR="00A24EFB" w:rsidRPr="004F0652" w:rsidRDefault="00283BA4" w:rsidP="008713B7">
            <w:pPr>
              <w:rPr>
                <w:rFonts w:ascii="Times New Roman" w:hAnsi="Times New Roman"/>
                <w:b/>
                <w:bCs/>
                <w:sz w:val="24"/>
                <w:szCs w:val="24"/>
              </w:rPr>
            </w:pPr>
            <w:r w:rsidRPr="004F0652">
              <w:rPr>
                <w:rFonts w:ascii="Times New Roman" w:hAnsi="Times New Roman"/>
                <w:b/>
                <w:bCs/>
                <w:sz w:val="24"/>
                <w:szCs w:val="24"/>
              </w:rPr>
              <w:t>5</w:t>
            </w:r>
          </w:p>
        </w:tc>
        <w:tc>
          <w:tcPr>
            <w:tcW w:w="990" w:type="dxa"/>
            <w:shd w:val="clear" w:color="auto" w:fill="FFFFFF" w:themeFill="background1"/>
          </w:tcPr>
          <w:p w:rsidR="00A24EFB" w:rsidRPr="004F0652" w:rsidRDefault="00361D5C" w:rsidP="008713B7">
            <w:pPr>
              <w:rPr>
                <w:rFonts w:ascii="Times New Roman" w:hAnsi="Times New Roman"/>
                <w:b/>
                <w:bCs/>
                <w:sz w:val="24"/>
                <w:szCs w:val="24"/>
              </w:rPr>
            </w:pPr>
            <w:r w:rsidRPr="004F0652">
              <w:rPr>
                <w:rFonts w:ascii="Times New Roman" w:hAnsi="Times New Roman"/>
                <w:b/>
                <w:bCs/>
                <w:sz w:val="24"/>
                <w:szCs w:val="24"/>
              </w:rPr>
              <w:t>10</w:t>
            </w:r>
          </w:p>
        </w:tc>
        <w:tc>
          <w:tcPr>
            <w:tcW w:w="1260" w:type="dxa"/>
            <w:shd w:val="clear" w:color="auto" w:fill="FFFFFF" w:themeFill="background1"/>
          </w:tcPr>
          <w:p w:rsidR="00A24EFB" w:rsidRPr="004F0652" w:rsidRDefault="00361D5C" w:rsidP="008713B7">
            <w:pPr>
              <w:rPr>
                <w:rFonts w:ascii="Times New Roman" w:hAnsi="Times New Roman"/>
                <w:b/>
                <w:bCs/>
                <w:sz w:val="24"/>
                <w:szCs w:val="24"/>
              </w:rPr>
            </w:pPr>
            <w:r w:rsidRPr="004F0652">
              <w:rPr>
                <w:rFonts w:ascii="Times New Roman" w:hAnsi="Times New Roman"/>
                <w:b/>
                <w:bCs/>
                <w:sz w:val="24"/>
                <w:szCs w:val="24"/>
              </w:rPr>
              <w:t>350</w:t>
            </w:r>
          </w:p>
        </w:tc>
      </w:tr>
    </w:tbl>
    <w:p w:rsidR="00250D51" w:rsidRDefault="00250D51"/>
    <w:tbl>
      <w:tblPr>
        <w:tblStyle w:val="Reetkatablice"/>
        <w:tblW w:w="9468" w:type="dxa"/>
        <w:shd w:val="clear" w:color="auto" w:fill="FFFF00"/>
        <w:tblLayout w:type="fixed"/>
        <w:tblLook w:val="04A0" w:firstRow="1" w:lastRow="0" w:firstColumn="1" w:lastColumn="0" w:noHBand="0" w:noVBand="1"/>
      </w:tblPr>
      <w:tblGrid>
        <w:gridCol w:w="1563"/>
        <w:gridCol w:w="1976"/>
        <w:gridCol w:w="1276"/>
        <w:gridCol w:w="1276"/>
        <w:gridCol w:w="1127"/>
        <w:gridCol w:w="990"/>
        <w:gridCol w:w="1260"/>
      </w:tblGrid>
      <w:tr w:rsidR="0021484A" w:rsidRPr="004F0652" w:rsidTr="00D43984">
        <w:tc>
          <w:tcPr>
            <w:tcW w:w="1563" w:type="dxa"/>
            <w:shd w:val="clear" w:color="auto" w:fill="FFFF00"/>
          </w:tcPr>
          <w:p w:rsidR="0021484A" w:rsidRPr="004F0652" w:rsidRDefault="0021484A" w:rsidP="0005601E">
            <w:pPr>
              <w:rPr>
                <w:rFonts w:ascii="Times New Roman" w:hAnsi="Times New Roman"/>
                <w:b/>
                <w:bCs/>
                <w:sz w:val="20"/>
                <w:szCs w:val="20"/>
              </w:rPr>
            </w:pPr>
            <w:bookmarkStart w:id="17" w:name="_Hlk146643585"/>
            <w:r w:rsidRPr="004F0652">
              <w:rPr>
                <w:rFonts w:ascii="Times New Roman" w:hAnsi="Times New Roman"/>
                <w:b/>
                <w:bCs/>
                <w:sz w:val="20"/>
                <w:szCs w:val="20"/>
              </w:rPr>
              <w:lastRenderedPageBreak/>
              <w:t xml:space="preserve">PROGRAM </w:t>
            </w:r>
          </w:p>
        </w:tc>
        <w:tc>
          <w:tcPr>
            <w:tcW w:w="1976" w:type="dxa"/>
            <w:shd w:val="clear" w:color="auto" w:fill="FFFF0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 xml:space="preserve">IZVRŠITELJ </w:t>
            </w:r>
          </w:p>
        </w:tc>
        <w:tc>
          <w:tcPr>
            <w:tcW w:w="1276" w:type="dxa"/>
            <w:shd w:val="clear" w:color="auto" w:fill="FFFF0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 xml:space="preserve">RAZRED </w:t>
            </w:r>
          </w:p>
        </w:tc>
        <w:tc>
          <w:tcPr>
            <w:tcW w:w="1276" w:type="dxa"/>
            <w:shd w:val="clear" w:color="auto" w:fill="FFFF0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FFFF0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FFFF0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SATI TJED</w:t>
            </w:r>
            <w:r>
              <w:rPr>
                <w:rFonts w:ascii="Times New Roman" w:hAnsi="Times New Roman"/>
                <w:b/>
                <w:bCs/>
                <w:sz w:val="20"/>
                <w:szCs w:val="20"/>
              </w:rPr>
              <w:t xml:space="preserve">. </w:t>
            </w:r>
          </w:p>
        </w:tc>
        <w:tc>
          <w:tcPr>
            <w:tcW w:w="1260" w:type="dxa"/>
            <w:shd w:val="clear" w:color="auto" w:fill="FFFF00"/>
          </w:tcPr>
          <w:p w:rsidR="0021484A" w:rsidRPr="004F0652" w:rsidRDefault="0021484A" w:rsidP="0005601E">
            <w:pPr>
              <w:rPr>
                <w:rFonts w:ascii="Times New Roman" w:hAnsi="Times New Roman"/>
                <w:b/>
                <w:bCs/>
                <w:sz w:val="20"/>
                <w:szCs w:val="20"/>
              </w:rPr>
            </w:pPr>
            <w:r w:rsidRPr="004F0652">
              <w:rPr>
                <w:rFonts w:ascii="Times New Roman" w:hAnsi="Times New Roman"/>
                <w:b/>
                <w:bCs/>
                <w:sz w:val="20"/>
                <w:szCs w:val="20"/>
              </w:rPr>
              <w:t>SATI GOD</w:t>
            </w:r>
            <w:r>
              <w:rPr>
                <w:rFonts w:ascii="Times New Roman" w:hAnsi="Times New Roman"/>
                <w:b/>
                <w:bCs/>
                <w:sz w:val="20"/>
                <w:szCs w:val="20"/>
              </w:rPr>
              <w:t xml:space="preserve">. </w:t>
            </w:r>
          </w:p>
        </w:tc>
      </w:tr>
      <w:bookmarkEnd w:id="17"/>
      <w:tr w:rsidR="0021484A" w:rsidRPr="0021484A" w:rsidTr="0021484A">
        <w:tc>
          <w:tcPr>
            <w:tcW w:w="1563" w:type="dxa"/>
            <w:shd w:val="clear" w:color="auto" w:fill="auto"/>
          </w:tcPr>
          <w:p w:rsidR="0021484A" w:rsidRPr="0021484A" w:rsidRDefault="0021484A" w:rsidP="0021484A">
            <w:pPr>
              <w:pStyle w:val="Bezproreda"/>
              <w:rPr>
                <w:rFonts w:ascii="Times New Roman" w:hAnsi="Times New Roman"/>
                <w:sz w:val="24"/>
                <w:szCs w:val="24"/>
              </w:rPr>
            </w:pPr>
            <w:r w:rsidRPr="0021484A">
              <w:rPr>
                <w:rFonts w:ascii="Times New Roman" w:hAnsi="Times New Roman"/>
                <w:sz w:val="24"/>
                <w:szCs w:val="24"/>
              </w:rPr>
              <w:t xml:space="preserve">Katolički </w:t>
            </w:r>
            <w:r>
              <w:rPr>
                <w:rFonts w:ascii="Times New Roman" w:hAnsi="Times New Roman"/>
                <w:sz w:val="24"/>
                <w:szCs w:val="24"/>
              </w:rPr>
              <w:t xml:space="preserve">vjeronauk </w:t>
            </w:r>
          </w:p>
        </w:tc>
        <w:tc>
          <w:tcPr>
            <w:tcW w:w="1976"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Branimira Jakovčev</w:t>
            </w:r>
            <w:r w:rsidR="00D43984">
              <w:rPr>
                <w:rFonts w:ascii="Times New Roman" w:hAnsi="Times New Roman"/>
                <w:sz w:val="24"/>
                <w:szCs w:val="24"/>
              </w:rPr>
              <w:t xml:space="preserve"> </w:t>
            </w:r>
          </w:p>
        </w:tc>
        <w:tc>
          <w:tcPr>
            <w:tcW w:w="1276" w:type="dxa"/>
            <w:shd w:val="clear" w:color="auto" w:fill="auto"/>
          </w:tcPr>
          <w:p w:rsidR="0021484A" w:rsidRPr="0021484A" w:rsidRDefault="00D43984" w:rsidP="0021484A">
            <w:pPr>
              <w:pStyle w:val="Bezproreda"/>
              <w:rPr>
                <w:rFonts w:ascii="Times New Roman" w:hAnsi="Times New Roman"/>
                <w:sz w:val="24"/>
                <w:szCs w:val="24"/>
              </w:rPr>
            </w:pPr>
            <w:r>
              <w:rPr>
                <w:rFonts w:ascii="Times New Roman" w:hAnsi="Times New Roman"/>
                <w:sz w:val="24"/>
                <w:szCs w:val="24"/>
              </w:rPr>
              <w:t xml:space="preserve">PŠ Prvić Šepur. </w:t>
            </w:r>
          </w:p>
        </w:tc>
        <w:tc>
          <w:tcPr>
            <w:tcW w:w="1276" w:type="dxa"/>
            <w:shd w:val="clear" w:color="auto" w:fill="auto"/>
          </w:tcPr>
          <w:p w:rsidR="0021484A" w:rsidRPr="0021484A" w:rsidRDefault="00926C07" w:rsidP="0021484A">
            <w:pPr>
              <w:pStyle w:val="Bezproreda"/>
              <w:rPr>
                <w:rFonts w:ascii="Times New Roman" w:hAnsi="Times New Roman"/>
                <w:sz w:val="24"/>
                <w:szCs w:val="24"/>
              </w:rPr>
            </w:pPr>
            <w:r>
              <w:rPr>
                <w:rFonts w:ascii="Times New Roman" w:hAnsi="Times New Roman"/>
                <w:sz w:val="24"/>
                <w:szCs w:val="24"/>
              </w:rPr>
              <w:t>2</w:t>
            </w:r>
          </w:p>
        </w:tc>
        <w:tc>
          <w:tcPr>
            <w:tcW w:w="1127"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1</w:t>
            </w:r>
          </w:p>
        </w:tc>
        <w:tc>
          <w:tcPr>
            <w:tcW w:w="990"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2</w:t>
            </w:r>
          </w:p>
        </w:tc>
        <w:tc>
          <w:tcPr>
            <w:tcW w:w="1260" w:type="dxa"/>
            <w:shd w:val="clear" w:color="auto" w:fill="auto"/>
          </w:tcPr>
          <w:p w:rsidR="0021484A" w:rsidRPr="0021484A" w:rsidRDefault="0021484A" w:rsidP="0021484A">
            <w:pPr>
              <w:pStyle w:val="Bezproreda"/>
              <w:rPr>
                <w:rFonts w:ascii="Times New Roman" w:hAnsi="Times New Roman"/>
                <w:sz w:val="24"/>
                <w:szCs w:val="24"/>
              </w:rPr>
            </w:pPr>
            <w:r>
              <w:rPr>
                <w:rFonts w:ascii="Times New Roman" w:hAnsi="Times New Roman"/>
                <w:sz w:val="24"/>
                <w:szCs w:val="24"/>
              </w:rPr>
              <w:t>70</w:t>
            </w:r>
          </w:p>
        </w:tc>
      </w:tr>
      <w:tr w:rsidR="0021484A" w:rsidRPr="0021484A" w:rsidTr="0021484A">
        <w:tc>
          <w:tcPr>
            <w:tcW w:w="1563" w:type="dxa"/>
            <w:shd w:val="clear" w:color="auto" w:fill="auto"/>
          </w:tcPr>
          <w:p w:rsidR="0021484A" w:rsidRPr="0021484A" w:rsidRDefault="0021484A" w:rsidP="0021484A">
            <w:pPr>
              <w:pStyle w:val="Bezproreda"/>
              <w:rPr>
                <w:rFonts w:ascii="Times New Roman" w:hAnsi="Times New Roman"/>
                <w:sz w:val="24"/>
                <w:szCs w:val="24"/>
              </w:rPr>
            </w:pPr>
          </w:p>
        </w:tc>
        <w:tc>
          <w:tcPr>
            <w:tcW w:w="1976" w:type="dxa"/>
            <w:shd w:val="clear" w:color="auto" w:fill="auto"/>
          </w:tcPr>
          <w:p w:rsidR="0021484A" w:rsidRPr="0021484A" w:rsidRDefault="0021484A" w:rsidP="0021484A">
            <w:pPr>
              <w:pStyle w:val="Bezproreda"/>
              <w:rPr>
                <w:rFonts w:ascii="Times New Roman" w:hAnsi="Times New Roman"/>
                <w:sz w:val="24"/>
                <w:szCs w:val="24"/>
              </w:rPr>
            </w:pPr>
          </w:p>
        </w:tc>
        <w:tc>
          <w:tcPr>
            <w:tcW w:w="1276" w:type="dxa"/>
            <w:shd w:val="clear" w:color="auto" w:fill="auto"/>
          </w:tcPr>
          <w:p w:rsidR="0021484A" w:rsidRPr="0021484A" w:rsidRDefault="00926C07" w:rsidP="0021484A">
            <w:pPr>
              <w:pStyle w:val="Bezproreda"/>
              <w:rPr>
                <w:rFonts w:ascii="Times New Roman" w:hAnsi="Times New Roman"/>
                <w:b/>
                <w:sz w:val="24"/>
                <w:szCs w:val="24"/>
              </w:rPr>
            </w:pPr>
            <w:r>
              <w:rPr>
                <w:rFonts w:ascii="Times New Roman" w:hAnsi="Times New Roman"/>
                <w:b/>
                <w:sz w:val="24"/>
                <w:szCs w:val="24"/>
              </w:rPr>
              <w:t xml:space="preserve">Ukupno </w:t>
            </w:r>
          </w:p>
        </w:tc>
        <w:tc>
          <w:tcPr>
            <w:tcW w:w="1276" w:type="dxa"/>
            <w:shd w:val="clear" w:color="auto" w:fill="auto"/>
          </w:tcPr>
          <w:p w:rsidR="0021484A" w:rsidRPr="0021484A" w:rsidRDefault="00926C07" w:rsidP="0021484A">
            <w:pPr>
              <w:pStyle w:val="Bezproreda"/>
              <w:rPr>
                <w:rFonts w:ascii="Times New Roman" w:hAnsi="Times New Roman"/>
                <w:b/>
                <w:sz w:val="24"/>
                <w:szCs w:val="24"/>
              </w:rPr>
            </w:pPr>
            <w:r>
              <w:rPr>
                <w:rFonts w:ascii="Times New Roman" w:hAnsi="Times New Roman"/>
                <w:b/>
                <w:sz w:val="24"/>
                <w:szCs w:val="24"/>
              </w:rPr>
              <w:t>2</w:t>
            </w:r>
          </w:p>
        </w:tc>
        <w:tc>
          <w:tcPr>
            <w:tcW w:w="1127"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1</w:t>
            </w:r>
          </w:p>
        </w:tc>
        <w:tc>
          <w:tcPr>
            <w:tcW w:w="990"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2</w:t>
            </w:r>
          </w:p>
        </w:tc>
        <w:tc>
          <w:tcPr>
            <w:tcW w:w="1260" w:type="dxa"/>
            <w:shd w:val="clear" w:color="auto" w:fill="auto"/>
          </w:tcPr>
          <w:p w:rsidR="0021484A" w:rsidRPr="0021484A" w:rsidRDefault="0021484A" w:rsidP="0021484A">
            <w:pPr>
              <w:pStyle w:val="Bezproreda"/>
              <w:rPr>
                <w:rFonts w:ascii="Times New Roman" w:hAnsi="Times New Roman"/>
                <w:b/>
                <w:sz w:val="24"/>
                <w:szCs w:val="24"/>
              </w:rPr>
            </w:pPr>
            <w:r w:rsidRPr="0021484A">
              <w:rPr>
                <w:rFonts w:ascii="Times New Roman" w:hAnsi="Times New Roman"/>
                <w:b/>
                <w:sz w:val="24"/>
                <w:szCs w:val="24"/>
              </w:rPr>
              <w:t>70</w:t>
            </w:r>
          </w:p>
        </w:tc>
      </w:tr>
    </w:tbl>
    <w:p w:rsidR="00250D51" w:rsidRDefault="00250D51"/>
    <w:p w:rsidR="00250D51" w:rsidRDefault="00250D51"/>
    <w:tbl>
      <w:tblPr>
        <w:tblStyle w:val="Reetkatablice"/>
        <w:tblW w:w="9468" w:type="dxa"/>
        <w:shd w:val="clear" w:color="auto" w:fill="FFFF00"/>
        <w:tblLayout w:type="fixed"/>
        <w:tblLook w:val="04A0" w:firstRow="1" w:lastRow="0" w:firstColumn="1" w:lastColumn="0" w:noHBand="0" w:noVBand="1"/>
      </w:tblPr>
      <w:tblGrid>
        <w:gridCol w:w="4815"/>
        <w:gridCol w:w="1276"/>
        <w:gridCol w:w="1127"/>
        <w:gridCol w:w="990"/>
        <w:gridCol w:w="1260"/>
      </w:tblGrid>
      <w:tr w:rsidR="00250D51" w:rsidRPr="004F0652" w:rsidTr="00250D51">
        <w:tc>
          <w:tcPr>
            <w:tcW w:w="4815" w:type="dxa"/>
            <w:shd w:val="clear" w:color="auto" w:fill="auto"/>
          </w:tcPr>
          <w:p w:rsidR="00250D51" w:rsidRPr="004F0652" w:rsidRDefault="00250D51" w:rsidP="00250D51">
            <w:pPr>
              <w:jc w:val="center"/>
              <w:rPr>
                <w:rFonts w:ascii="Times New Roman" w:hAnsi="Times New Roman"/>
                <w:b/>
                <w:sz w:val="24"/>
                <w:szCs w:val="24"/>
              </w:rPr>
            </w:pPr>
            <w:r>
              <w:rPr>
                <w:rFonts w:ascii="Times New Roman" w:hAnsi="Times New Roman"/>
                <w:b/>
                <w:sz w:val="24"/>
                <w:szCs w:val="24"/>
              </w:rPr>
              <w:t>Katolički vjeronauk</w:t>
            </w:r>
          </w:p>
        </w:tc>
        <w:tc>
          <w:tcPr>
            <w:tcW w:w="1276" w:type="dxa"/>
            <w:shd w:val="clear" w:color="auto" w:fill="FFFF00"/>
          </w:tcPr>
          <w:p w:rsidR="00250D51" w:rsidRPr="004F0652" w:rsidRDefault="00250D51" w:rsidP="00250D51">
            <w:pPr>
              <w:rPr>
                <w:rFonts w:ascii="Times New Roman" w:hAnsi="Times New Roman"/>
                <w:b/>
                <w:bCs/>
                <w:sz w:val="20"/>
                <w:szCs w:val="20"/>
              </w:rPr>
            </w:pPr>
            <w:r w:rsidRPr="004F0652">
              <w:rPr>
                <w:rFonts w:ascii="Times New Roman" w:hAnsi="Times New Roman"/>
                <w:b/>
                <w:bCs/>
                <w:sz w:val="20"/>
                <w:szCs w:val="20"/>
              </w:rPr>
              <w:t>BROJ UČENIKA</w:t>
            </w:r>
          </w:p>
        </w:tc>
        <w:tc>
          <w:tcPr>
            <w:tcW w:w="1127" w:type="dxa"/>
            <w:shd w:val="clear" w:color="auto" w:fill="FFFF00"/>
          </w:tcPr>
          <w:p w:rsidR="00250D51" w:rsidRPr="004F0652" w:rsidRDefault="00250D51" w:rsidP="00250D51">
            <w:pPr>
              <w:rPr>
                <w:rFonts w:ascii="Times New Roman" w:hAnsi="Times New Roman"/>
                <w:b/>
                <w:bCs/>
                <w:sz w:val="20"/>
                <w:szCs w:val="20"/>
              </w:rPr>
            </w:pPr>
            <w:r w:rsidRPr="004F0652">
              <w:rPr>
                <w:rFonts w:ascii="Times New Roman" w:hAnsi="Times New Roman"/>
                <w:b/>
                <w:bCs/>
                <w:sz w:val="20"/>
                <w:szCs w:val="20"/>
              </w:rPr>
              <w:t>BROJ GRUPA</w:t>
            </w:r>
          </w:p>
        </w:tc>
        <w:tc>
          <w:tcPr>
            <w:tcW w:w="990" w:type="dxa"/>
            <w:shd w:val="clear" w:color="auto" w:fill="FFFF00"/>
          </w:tcPr>
          <w:p w:rsidR="00250D51" w:rsidRPr="004F0652" w:rsidRDefault="00250D51" w:rsidP="00250D51">
            <w:pPr>
              <w:rPr>
                <w:rFonts w:ascii="Times New Roman" w:hAnsi="Times New Roman"/>
                <w:b/>
                <w:bCs/>
                <w:sz w:val="20"/>
                <w:szCs w:val="20"/>
              </w:rPr>
            </w:pPr>
            <w:r w:rsidRPr="004F0652">
              <w:rPr>
                <w:rFonts w:ascii="Times New Roman" w:hAnsi="Times New Roman"/>
                <w:b/>
                <w:bCs/>
                <w:sz w:val="20"/>
                <w:szCs w:val="20"/>
              </w:rPr>
              <w:t>SATI TJED</w:t>
            </w:r>
            <w:r>
              <w:rPr>
                <w:rFonts w:ascii="Times New Roman" w:hAnsi="Times New Roman"/>
                <w:b/>
                <w:bCs/>
                <w:sz w:val="20"/>
                <w:szCs w:val="20"/>
              </w:rPr>
              <w:t xml:space="preserve">. </w:t>
            </w:r>
          </w:p>
        </w:tc>
        <w:tc>
          <w:tcPr>
            <w:tcW w:w="1260" w:type="dxa"/>
            <w:shd w:val="clear" w:color="auto" w:fill="FFFF00"/>
          </w:tcPr>
          <w:p w:rsidR="00250D51" w:rsidRPr="004F0652" w:rsidRDefault="00250D51" w:rsidP="00250D51">
            <w:pPr>
              <w:rPr>
                <w:rFonts w:ascii="Times New Roman" w:hAnsi="Times New Roman"/>
                <w:b/>
                <w:bCs/>
                <w:sz w:val="20"/>
                <w:szCs w:val="20"/>
              </w:rPr>
            </w:pPr>
            <w:r w:rsidRPr="004F0652">
              <w:rPr>
                <w:rFonts w:ascii="Times New Roman" w:hAnsi="Times New Roman"/>
                <w:b/>
                <w:bCs/>
                <w:sz w:val="20"/>
                <w:szCs w:val="20"/>
              </w:rPr>
              <w:t>SATI GOD</w:t>
            </w:r>
            <w:r>
              <w:rPr>
                <w:rFonts w:ascii="Times New Roman" w:hAnsi="Times New Roman"/>
                <w:b/>
                <w:bCs/>
                <w:sz w:val="20"/>
                <w:szCs w:val="20"/>
              </w:rPr>
              <w:t xml:space="preserve">. </w:t>
            </w:r>
          </w:p>
        </w:tc>
      </w:tr>
      <w:tr w:rsidR="00250D51" w:rsidRPr="004F0652" w:rsidTr="00250D51">
        <w:tc>
          <w:tcPr>
            <w:tcW w:w="4815" w:type="dxa"/>
            <w:shd w:val="clear" w:color="auto" w:fill="FFFF00"/>
          </w:tcPr>
          <w:p w:rsidR="00250D51" w:rsidRPr="004F0652" w:rsidRDefault="00250D51" w:rsidP="00250D51">
            <w:pPr>
              <w:jc w:val="center"/>
              <w:rPr>
                <w:rFonts w:ascii="Times New Roman" w:hAnsi="Times New Roman"/>
                <w:b/>
                <w:sz w:val="24"/>
                <w:szCs w:val="24"/>
              </w:rPr>
            </w:pPr>
            <w:r w:rsidRPr="004F0652">
              <w:rPr>
                <w:rFonts w:ascii="Times New Roman" w:hAnsi="Times New Roman"/>
                <w:b/>
                <w:sz w:val="24"/>
                <w:szCs w:val="24"/>
              </w:rPr>
              <w:t>UKUPNO</w:t>
            </w:r>
          </w:p>
        </w:tc>
        <w:tc>
          <w:tcPr>
            <w:tcW w:w="1276" w:type="dxa"/>
            <w:shd w:val="clear" w:color="auto" w:fill="FFFF00"/>
          </w:tcPr>
          <w:p w:rsidR="00250D51" w:rsidRPr="004F0652" w:rsidRDefault="00250D51" w:rsidP="00250D51">
            <w:pPr>
              <w:rPr>
                <w:rFonts w:ascii="Times New Roman" w:hAnsi="Times New Roman"/>
                <w:b/>
                <w:bCs/>
                <w:sz w:val="24"/>
                <w:szCs w:val="24"/>
              </w:rPr>
            </w:pPr>
            <w:r>
              <w:rPr>
                <w:rFonts w:ascii="Times New Roman" w:hAnsi="Times New Roman"/>
                <w:b/>
                <w:bCs/>
                <w:sz w:val="24"/>
                <w:szCs w:val="24"/>
              </w:rPr>
              <w:t>329</w:t>
            </w:r>
          </w:p>
        </w:tc>
        <w:tc>
          <w:tcPr>
            <w:tcW w:w="1127" w:type="dxa"/>
            <w:shd w:val="clear" w:color="auto" w:fill="FFFF00"/>
          </w:tcPr>
          <w:p w:rsidR="00250D51" w:rsidRPr="004F0652" w:rsidRDefault="00250D51" w:rsidP="00250D51">
            <w:pPr>
              <w:rPr>
                <w:rFonts w:ascii="Times New Roman" w:hAnsi="Times New Roman"/>
                <w:b/>
                <w:bCs/>
                <w:sz w:val="24"/>
                <w:szCs w:val="24"/>
              </w:rPr>
            </w:pPr>
            <w:r w:rsidRPr="004F0652">
              <w:rPr>
                <w:rFonts w:ascii="Times New Roman" w:hAnsi="Times New Roman"/>
                <w:b/>
                <w:bCs/>
                <w:sz w:val="24"/>
                <w:szCs w:val="24"/>
              </w:rPr>
              <w:t>1</w:t>
            </w:r>
            <w:r>
              <w:rPr>
                <w:rFonts w:ascii="Times New Roman" w:hAnsi="Times New Roman"/>
                <w:b/>
                <w:bCs/>
                <w:sz w:val="24"/>
                <w:szCs w:val="24"/>
              </w:rPr>
              <w:t>7</w:t>
            </w:r>
          </w:p>
        </w:tc>
        <w:tc>
          <w:tcPr>
            <w:tcW w:w="990" w:type="dxa"/>
            <w:shd w:val="clear" w:color="auto" w:fill="FFFF00"/>
          </w:tcPr>
          <w:p w:rsidR="00250D51" w:rsidRPr="004F0652" w:rsidRDefault="00250D51" w:rsidP="00250D51">
            <w:pPr>
              <w:rPr>
                <w:rFonts w:ascii="Times New Roman" w:hAnsi="Times New Roman"/>
                <w:b/>
                <w:bCs/>
                <w:sz w:val="24"/>
                <w:szCs w:val="24"/>
              </w:rPr>
            </w:pPr>
            <w:r w:rsidRPr="004F0652">
              <w:rPr>
                <w:rFonts w:ascii="Times New Roman" w:hAnsi="Times New Roman"/>
                <w:b/>
                <w:bCs/>
                <w:sz w:val="24"/>
                <w:szCs w:val="24"/>
              </w:rPr>
              <w:t>3</w:t>
            </w:r>
            <w:r>
              <w:rPr>
                <w:rFonts w:ascii="Times New Roman" w:hAnsi="Times New Roman"/>
                <w:b/>
                <w:bCs/>
                <w:sz w:val="24"/>
                <w:szCs w:val="24"/>
              </w:rPr>
              <w:t>4</w:t>
            </w:r>
          </w:p>
        </w:tc>
        <w:tc>
          <w:tcPr>
            <w:tcW w:w="1260" w:type="dxa"/>
            <w:shd w:val="clear" w:color="auto" w:fill="FFFF00"/>
          </w:tcPr>
          <w:p w:rsidR="00250D51" w:rsidRPr="004F0652" w:rsidRDefault="00250D51" w:rsidP="00250D51">
            <w:pPr>
              <w:rPr>
                <w:rFonts w:ascii="Times New Roman" w:hAnsi="Times New Roman"/>
                <w:b/>
                <w:bCs/>
                <w:sz w:val="24"/>
                <w:szCs w:val="24"/>
              </w:rPr>
            </w:pPr>
            <w:r w:rsidRPr="004F0652">
              <w:rPr>
                <w:rFonts w:ascii="Times New Roman" w:hAnsi="Times New Roman"/>
                <w:b/>
                <w:bCs/>
                <w:sz w:val="24"/>
                <w:szCs w:val="24"/>
              </w:rPr>
              <w:t>1</w:t>
            </w:r>
            <w:r>
              <w:rPr>
                <w:rFonts w:ascii="Times New Roman" w:hAnsi="Times New Roman"/>
                <w:b/>
                <w:bCs/>
                <w:sz w:val="24"/>
                <w:szCs w:val="24"/>
              </w:rPr>
              <w:t>190</w:t>
            </w:r>
          </w:p>
        </w:tc>
      </w:tr>
    </w:tbl>
    <w:p w:rsidR="002435FC" w:rsidRDefault="002435FC" w:rsidP="002435FC">
      <w:pPr>
        <w:pStyle w:val="Odlomakpopisa"/>
        <w:ind w:left="1004"/>
        <w:rPr>
          <w:rFonts w:ascii="Times New Roman" w:hAnsi="Times New Roman" w:cs="Times New Roman"/>
          <w:b/>
          <w:bCs/>
          <w:sz w:val="24"/>
          <w:szCs w:val="24"/>
        </w:rPr>
      </w:pPr>
    </w:p>
    <w:p w:rsidR="002435FC" w:rsidRDefault="002435FC" w:rsidP="002435FC">
      <w:pPr>
        <w:pStyle w:val="Odlomakpopisa"/>
        <w:ind w:left="1004"/>
        <w:rPr>
          <w:rFonts w:ascii="Times New Roman" w:hAnsi="Times New Roman" w:cs="Times New Roman"/>
          <w:b/>
          <w:bCs/>
          <w:sz w:val="24"/>
          <w:szCs w:val="24"/>
        </w:rPr>
      </w:pPr>
    </w:p>
    <w:p w:rsidR="009207E6" w:rsidRPr="00BC1162" w:rsidRDefault="007F0577" w:rsidP="003240EC">
      <w:pPr>
        <w:pStyle w:val="Odlomakpopisa"/>
        <w:numPr>
          <w:ilvl w:val="2"/>
          <w:numId w:val="26"/>
        </w:numPr>
        <w:rPr>
          <w:rFonts w:ascii="Times New Roman" w:hAnsi="Times New Roman" w:cs="Times New Roman"/>
          <w:b/>
          <w:bCs/>
          <w:sz w:val="24"/>
          <w:szCs w:val="24"/>
        </w:rPr>
      </w:pPr>
      <w:r>
        <w:rPr>
          <w:rFonts w:ascii="Times New Roman" w:hAnsi="Times New Roman" w:cs="Times New Roman"/>
          <w:b/>
          <w:bCs/>
          <w:sz w:val="24"/>
          <w:szCs w:val="24"/>
        </w:rPr>
        <w:t>Pl</w:t>
      </w:r>
      <w:r w:rsidR="0086591F" w:rsidRPr="00BC1162">
        <w:rPr>
          <w:rFonts w:ascii="Times New Roman" w:hAnsi="Times New Roman" w:cs="Times New Roman"/>
          <w:b/>
          <w:bCs/>
          <w:sz w:val="24"/>
          <w:szCs w:val="24"/>
        </w:rPr>
        <w:t xml:space="preserve">an izborne nastave </w:t>
      </w:r>
      <w:r w:rsidR="00741FF4" w:rsidRPr="00BC1162">
        <w:rPr>
          <w:rFonts w:ascii="Times New Roman" w:hAnsi="Times New Roman" w:cs="Times New Roman"/>
          <w:b/>
          <w:bCs/>
          <w:sz w:val="24"/>
          <w:szCs w:val="24"/>
        </w:rPr>
        <w:t>T</w:t>
      </w:r>
      <w:r w:rsidR="0086591F" w:rsidRPr="00BC1162">
        <w:rPr>
          <w:rFonts w:ascii="Times New Roman" w:hAnsi="Times New Roman" w:cs="Times New Roman"/>
          <w:b/>
          <w:bCs/>
          <w:sz w:val="24"/>
          <w:szCs w:val="24"/>
        </w:rPr>
        <w:t>alijanskog jezika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222"/>
        <w:gridCol w:w="3815"/>
        <w:gridCol w:w="830"/>
      </w:tblGrid>
      <w:tr w:rsidR="00BF4173" w:rsidRPr="00784688" w:rsidTr="00D43984">
        <w:tc>
          <w:tcPr>
            <w:tcW w:w="2193" w:type="dxa"/>
            <w:shd w:val="clear" w:color="auto" w:fill="FFFF0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Predmet</w:t>
            </w:r>
          </w:p>
        </w:tc>
        <w:tc>
          <w:tcPr>
            <w:tcW w:w="2222" w:type="dxa"/>
            <w:shd w:val="clear" w:color="auto" w:fill="FFFF0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Učitelji </w:t>
            </w:r>
          </w:p>
        </w:tc>
        <w:tc>
          <w:tcPr>
            <w:tcW w:w="3815" w:type="dxa"/>
            <w:shd w:val="clear" w:color="auto" w:fill="FFFF0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Razred </w:t>
            </w:r>
          </w:p>
        </w:tc>
        <w:tc>
          <w:tcPr>
            <w:tcW w:w="830" w:type="dxa"/>
            <w:shd w:val="clear" w:color="auto" w:fill="FFFF00"/>
          </w:tcPr>
          <w:p w:rsidR="00BF4173" w:rsidRPr="00784688" w:rsidRDefault="00BF4173" w:rsidP="00BF4173">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Br. grupa</w:t>
            </w:r>
          </w:p>
        </w:tc>
      </w:tr>
      <w:tr w:rsidR="00BF4173" w:rsidRPr="00784688" w:rsidTr="00BF4173">
        <w:tc>
          <w:tcPr>
            <w:tcW w:w="2193" w:type="dxa"/>
            <w:shd w:val="clear" w:color="auto" w:fill="auto"/>
          </w:tcPr>
          <w:p w:rsidR="00BF4173" w:rsidRPr="00784688" w:rsidRDefault="00BF4173" w:rsidP="00BF4173">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Talijanski jezik</w:t>
            </w:r>
          </w:p>
        </w:tc>
        <w:tc>
          <w:tcPr>
            <w:tcW w:w="2222" w:type="dxa"/>
            <w:shd w:val="clear" w:color="auto" w:fill="auto"/>
          </w:tcPr>
          <w:p w:rsidR="00BF4173" w:rsidRDefault="00BF4173" w:rsidP="00BF4173">
            <w:pPr>
              <w:spacing w:after="0" w:line="240" w:lineRule="auto"/>
              <w:rPr>
                <w:rFonts w:ascii="Times New Roman" w:hAnsi="Times New Roman" w:cs="Times New Roman"/>
                <w:sz w:val="24"/>
                <w:szCs w:val="24"/>
              </w:rPr>
            </w:pPr>
            <w:r w:rsidRPr="00784688">
              <w:rPr>
                <w:rFonts w:ascii="Times New Roman" w:hAnsi="Times New Roman" w:cs="Times New Roman"/>
                <w:sz w:val="24"/>
                <w:szCs w:val="24"/>
              </w:rPr>
              <w:t>Sanja Dunkić</w:t>
            </w:r>
          </w:p>
          <w:p w:rsidR="00D43984" w:rsidRPr="00784688" w:rsidRDefault="00D43984" w:rsidP="00BF4173">
            <w:pPr>
              <w:spacing w:after="0" w:line="240" w:lineRule="auto"/>
              <w:rPr>
                <w:rFonts w:ascii="Times New Roman" w:hAnsi="Times New Roman" w:cs="Times New Roman"/>
                <w:sz w:val="24"/>
                <w:szCs w:val="24"/>
              </w:rPr>
            </w:pPr>
          </w:p>
        </w:tc>
        <w:tc>
          <w:tcPr>
            <w:tcW w:w="3815" w:type="dxa"/>
            <w:shd w:val="clear" w:color="auto" w:fill="auto"/>
          </w:tcPr>
          <w:p w:rsidR="00BF4173" w:rsidRPr="00784688" w:rsidRDefault="00D43984" w:rsidP="00BF4173">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6.a/b</w:t>
            </w:r>
          </w:p>
        </w:tc>
        <w:tc>
          <w:tcPr>
            <w:tcW w:w="830" w:type="dxa"/>
          </w:tcPr>
          <w:p w:rsidR="00BF4173" w:rsidRPr="00784688" w:rsidRDefault="00D43984" w:rsidP="00BF41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F4173" w:rsidRPr="00957232" w:rsidTr="00BF4173">
        <w:tc>
          <w:tcPr>
            <w:tcW w:w="2193" w:type="dxa"/>
            <w:shd w:val="clear" w:color="auto" w:fill="auto"/>
          </w:tcPr>
          <w:p w:rsidR="00BF4173" w:rsidRPr="00957232" w:rsidRDefault="00BF4173" w:rsidP="00BF4173">
            <w:pPr>
              <w:spacing w:after="0" w:line="240" w:lineRule="auto"/>
              <w:rPr>
                <w:rFonts w:ascii="Times New Roman" w:hAnsi="Times New Roman" w:cs="Times New Roman"/>
                <w:sz w:val="24"/>
                <w:szCs w:val="24"/>
              </w:rPr>
            </w:pPr>
            <w:r w:rsidRPr="00957232">
              <w:rPr>
                <w:rFonts w:ascii="Times New Roman" w:hAnsi="Times New Roman" w:cs="Times New Roman"/>
                <w:sz w:val="24"/>
                <w:szCs w:val="24"/>
              </w:rPr>
              <w:t>Talijanski jezik</w:t>
            </w:r>
          </w:p>
        </w:tc>
        <w:tc>
          <w:tcPr>
            <w:tcW w:w="2222" w:type="dxa"/>
            <w:shd w:val="clear" w:color="auto" w:fill="auto"/>
          </w:tcPr>
          <w:p w:rsidR="00BF4173" w:rsidRDefault="00013D8C" w:rsidP="00BF4173">
            <w:pPr>
              <w:spacing w:after="0" w:line="240" w:lineRule="auto"/>
              <w:rPr>
                <w:rFonts w:ascii="Times New Roman" w:hAnsi="Times New Roman" w:cs="Times New Roman"/>
                <w:sz w:val="24"/>
                <w:szCs w:val="24"/>
              </w:rPr>
            </w:pPr>
            <w:r>
              <w:rPr>
                <w:rFonts w:ascii="Times New Roman" w:hAnsi="Times New Roman" w:cs="Times New Roman"/>
                <w:sz w:val="24"/>
                <w:szCs w:val="24"/>
              </w:rPr>
              <w:t>Nina Belamarić</w:t>
            </w:r>
          </w:p>
          <w:p w:rsidR="00D43984" w:rsidRPr="00957232" w:rsidRDefault="00D43984" w:rsidP="00D43984">
            <w:pPr>
              <w:spacing w:after="0" w:line="240" w:lineRule="auto"/>
              <w:rPr>
                <w:rFonts w:ascii="Times New Roman" w:hAnsi="Times New Roman" w:cs="Times New Roman"/>
                <w:sz w:val="24"/>
                <w:szCs w:val="24"/>
              </w:rPr>
            </w:pPr>
          </w:p>
        </w:tc>
        <w:tc>
          <w:tcPr>
            <w:tcW w:w="3815" w:type="dxa"/>
            <w:shd w:val="clear" w:color="auto" w:fill="auto"/>
          </w:tcPr>
          <w:p w:rsidR="00D43984" w:rsidRPr="00D43984" w:rsidRDefault="00D43984" w:rsidP="00D43984">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4. a/b, 5. a/b, 7. a/b, 8. a/b, PŠ</w:t>
            </w:r>
          </w:p>
          <w:p w:rsidR="00BF4173" w:rsidRPr="00957232" w:rsidRDefault="00BF4173" w:rsidP="00BF4173">
            <w:pPr>
              <w:spacing w:after="0" w:line="240" w:lineRule="auto"/>
              <w:rPr>
                <w:rFonts w:ascii="Times New Roman" w:hAnsi="Times New Roman" w:cs="Times New Roman"/>
                <w:sz w:val="24"/>
                <w:szCs w:val="24"/>
              </w:rPr>
            </w:pPr>
          </w:p>
        </w:tc>
        <w:tc>
          <w:tcPr>
            <w:tcW w:w="830" w:type="dxa"/>
          </w:tcPr>
          <w:p w:rsidR="00BF4173" w:rsidRPr="00957232" w:rsidRDefault="00D43984" w:rsidP="00BF41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BF4173" w:rsidRPr="00BF4173" w:rsidRDefault="00BF4173" w:rsidP="00BF4173">
      <w:pPr>
        <w:rPr>
          <w:rFonts w:ascii="Times New Roman" w:hAnsi="Times New Roman" w:cs="Times New Roman"/>
          <w:b/>
          <w:bCs/>
          <w:sz w:val="24"/>
          <w:szCs w:val="24"/>
        </w:rPr>
      </w:pPr>
    </w:p>
    <w:tbl>
      <w:tblPr>
        <w:tblStyle w:val="Reetkatablice"/>
        <w:tblW w:w="9286" w:type="dxa"/>
        <w:shd w:val="clear" w:color="auto" w:fill="FFFF00"/>
        <w:tblLayout w:type="fixed"/>
        <w:tblLook w:val="04A0" w:firstRow="1" w:lastRow="0" w:firstColumn="1" w:lastColumn="0" w:noHBand="0" w:noVBand="1"/>
      </w:tblPr>
      <w:tblGrid>
        <w:gridCol w:w="1951"/>
        <w:gridCol w:w="1730"/>
        <w:gridCol w:w="1276"/>
        <w:gridCol w:w="1271"/>
        <w:gridCol w:w="900"/>
        <w:gridCol w:w="900"/>
        <w:gridCol w:w="1258"/>
      </w:tblGrid>
      <w:tr w:rsidR="002A7FA9" w:rsidRPr="002A7FA9" w:rsidTr="00926C07">
        <w:tc>
          <w:tcPr>
            <w:tcW w:w="1951" w:type="dxa"/>
            <w:shd w:val="clear" w:color="auto" w:fill="FFFF0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PROGRAM </w:t>
            </w:r>
          </w:p>
        </w:tc>
        <w:tc>
          <w:tcPr>
            <w:tcW w:w="1730" w:type="dxa"/>
            <w:shd w:val="clear" w:color="auto" w:fill="FFFF0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IZVRŠITELJ </w:t>
            </w:r>
          </w:p>
        </w:tc>
        <w:tc>
          <w:tcPr>
            <w:tcW w:w="1276" w:type="dxa"/>
            <w:shd w:val="clear" w:color="auto" w:fill="FFFF0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 xml:space="preserve">RAZRED </w:t>
            </w:r>
          </w:p>
        </w:tc>
        <w:tc>
          <w:tcPr>
            <w:tcW w:w="1271" w:type="dxa"/>
            <w:shd w:val="clear" w:color="auto" w:fill="FFFF0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BROJ UČENIKA</w:t>
            </w:r>
          </w:p>
        </w:tc>
        <w:tc>
          <w:tcPr>
            <w:tcW w:w="900" w:type="dxa"/>
            <w:shd w:val="clear" w:color="auto" w:fill="FFFF0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BROJ GRUPA</w:t>
            </w:r>
          </w:p>
        </w:tc>
        <w:tc>
          <w:tcPr>
            <w:tcW w:w="900" w:type="dxa"/>
            <w:shd w:val="clear" w:color="auto" w:fill="FFFF0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SATI TJEDNO</w:t>
            </w:r>
          </w:p>
        </w:tc>
        <w:tc>
          <w:tcPr>
            <w:tcW w:w="1258" w:type="dxa"/>
            <w:shd w:val="clear" w:color="auto" w:fill="FFFF00"/>
          </w:tcPr>
          <w:p w:rsidR="0086591F" w:rsidRPr="002A7FA9" w:rsidRDefault="004853BD" w:rsidP="00BC01B9">
            <w:pPr>
              <w:rPr>
                <w:rFonts w:ascii="Times New Roman" w:hAnsi="Times New Roman"/>
                <w:b/>
                <w:bCs/>
                <w:sz w:val="20"/>
                <w:szCs w:val="20"/>
              </w:rPr>
            </w:pPr>
            <w:r w:rsidRPr="002A7FA9">
              <w:rPr>
                <w:rFonts w:ascii="Times New Roman" w:hAnsi="Times New Roman"/>
                <w:b/>
                <w:bCs/>
                <w:sz w:val="20"/>
                <w:szCs w:val="20"/>
              </w:rPr>
              <w:t>SATI GODIŠNJE</w:t>
            </w:r>
          </w:p>
        </w:tc>
      </w:tr>
      <w:tr w:rsidR="002A7FA9" w:rsidRPr="002A7FA9" w:rsidTr="00926C07">
        <w:tc>
          <w:tcPr>
            <w:tcW w:w="1951" w:type="dxa"/>
            <w:shd w:val="clear" w:color="auto" w:fill="FFFFFF" w:themeFill="background1"/>
          </w:tcPr>
          <w:p w:rsidR="00E64C29" w:rsidRPr="002A7FA9" w:rsidRDefault="006F6FD1" w:rsidP="006F6FD1">
            <w:pPr>
              <w:rPr>
                <w:rFonts w:ascii="Times New Roman" w:hAnsi="Times New Roman"/>
                <w:sz w:val="24"/>
                <w:szCs w:val="24"/>
              </w:rPr>
            </w:pPr>
            <w:r w:rsidRPr="002A7FA9">
              <w:rPr>
                <w:rFonts w:ascii="Times New Roman" w:hAnsi="Times New Roman"/>
                <w:sz w:val="24"/>
                <w:szCs w:val="24"/>
              </w:rPr>
              <w:t>Talijanski jezik</w:t>
            </w:r>
          </w:p>
        </w:tc>
        <w:tc>
          <w:tcPr>
            <w:tcW w:w="1730" w:type="dxa"/>
            <w:shd w:val="clear" w:color="auto" w:fill="FFFFFF" w:themeFill="background1"/>
          </w:tcPr>
          <w:p w:rsidR="00E64C29" w:rsidRPr="002A7FA9" w:rsidRDefault="006F6FD1" w:rsidP="00BC01B9">
            <w:pPr>
              <w:rPr>
                <w:rFonts w:ascii="Times New Roman" w:hAnsi="Times New Roman"/>
                <w:sz w:val="24"/>
                <w:szCs w:val="24"/>
              </w:rPr>
            </w:pPr>
            <w:r w:rsidRPr="002A7FA9">
              <w:rPr>
                <w:rFonts w:ascii="Times New Roman" w:hAnsi="Times New Roman"/>
                <w:sz w:val="24"/>
                <w:szCs w:val="24"/>
              </w:rPr>
              <w:t>Sanja Dunkić</w:t>
            </w:r>
          </w:p>
        </w:tc>
        <w:tc>
          <w:tcPr>
            <w:tcW w:w="1276" w:type="dxa"/>
            <w:tcBorders>
              <w:bottom w:val="single" w:sz="4" w:space="0" w:color="auto"/>
            </w:tcBorders>
            <w:shd w:val="clear" w:color="auto" w:fill="FFFFFF" w:themeFill="background1"/>
          </w:tcPr>
          <w:p w:rsidR="00E64C29" w:rsidRPr="002A7FA9" w:rsidRDefault="00D43984" w:rsidP="0070421C">
            <w:pPr>
              <w:rPr>
                <w:rFonts w:ascii="Times New Roman" w:hAnsi="Times New Roman"/>
                <w:sz w:val="24"/>
                <w:szCs w:val="24"/>
              </w:rPr>
            </w:pPr>
            <w:r>
              <w:rPr>
                <w:rFonts w:ascii="Times New Roman" w:hAnsi="Times New Roman"/>
                <w:sz w:val="24"/>
                <w:szCs w:val="24"/>
              </w:rPr>
              <w:t>6.a/b</w:t>
            </w:r>
          </w:p>
        </w:tc>
        <w:tc>
          <w:tcPr>
            <w:tcW w:w="1271" w:type="dxa"/>
            <w:tcBorders>
              <w:bottom w:val="single" w:sz="4" w:space="0" w:color="auto"/>
            </w:tcBorders>
            <w:shd w:val="clear" w:color="auto" w:fill="FFFFFF" w:themeFill="background1"/>
          </w:tcPr>
          <w:p w:rsidR="00E64C29" w:rsidRPr="002A7FA9" w:rsidRDefault="00926C07" w:rsidP="00BC01B9">
            <w:pPr>
              <w:rPr>
                <w:rFonts w:ascii="Times New Roman" w:hAnsi="Times New Roman"/>
                <w:bCs/>
                <w:sz w:val="24"/>
                <w:szCs w:val="24"/>
              </w:rPr>
            </w:pPr>
            <w:r>
              <w:rPr>
                <w:rFonts w:ascii="Times New Roman" w:hAnsi="Times New Roman"/>
                <w:bCs/>
                <w:sz w:val="24"/>
                <w:szCs w:val="24"/>
              </w:rPr>
              <w:t>21</w:t>
            </w:r>
          </w:p>
        </w:tc>
        <w:tc>
          <w:tcPr>
            <w:tcW w:w="90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1</w:t>
            </w:r>
          </w:p>
        </w:tc>
        <w:tc>
          <w:tcPr>
            <w:tcW w:w="900" w:type="dxa"/>
            <w:tcBorders>
              <w:bottom w:val="single" w:sz="4" w:space="0" w:color="auto"/>
            </w:tcBorders>
            <w:shd w:val="clear" w:color="auto" w:fill="FFFFFF" w:themeFill="background1"/>
          </w:tcPr>
          <w:p w:rsidR="00E64C29" w:rsidRPr="002A7FA9" w:rsidRDefault="002C5E53" w:rsidP="00BC01B9">
            <w:pPr>
              <w:rPr>
                <w:rFonts w:ascii="Times New Roman" w:hAnsi="Times New Roman"/>
                <w:bCs/>
                <w:sz w:val="24"/>
                <w:szCs w:val="24"/>
              </w:rPr>
            </w:pPr>
            <w:r>
              <w:rPr>
                <w:rFonts w:ascii="Times New Roman" w:hAnsi="Times New Roman"/>
                <w:bCs/>
                <w:sz w:val="24"/>
                <w:szCs w:val="24"/>
              </w:rPr>
              <w:t>2</w:t>
            </w:r>
          </w:p>
        </w:tc>
        <w:tc>
          <w:tcPr>
            <w:tcW w:w="1258" w:type="dxa"/>
            <w:tcBorders>
              <w:bottom w:val="single" w:sz="4" w:space="0" w:color="auto"/>
            </w:tcBorders>
            <w:shd w:val="clear" w:color="auto" w:fill="FFFFFF" w:themeFill="background1"/>
          </w:tcPr>
          <w:p w:rsidR="00E64C29" w:rsidRPr="002A7FA9" w:rsidRDefault="00D0656C"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926C07">
        <w:tc>
          <w:tcPr>
            <w:tcW w:w="1951" w:type="dxa"/>
            <w:tcBorders>
              <w:bottom w:val="single" w:sz="4" w:space="0" w:color="auto"/>
            </w:tcBorders>
            <w:shd w:val="clear" w:color="auto" w:fill="FFFFFF" w:themeFill="background1"/>
          </w:tcPr>
          <w:p w:rsidR="00E64C29" w:rsidRPr="002A7FA9" w:rsidRDefault="00E64C29" w:rsidP="00BC01B9">
            <w:pPr>
              <w:rPr>
                <w:rFonts w:ascii="Times New Roman" w:hAnsi="Times New Roman"/>
                <w:b/>
                <w:sz w:val="24"/>
                <w:szCs w:val="24"/>
              </w:rPr>
            </w:pPr>
          </w:p>
        </w:tc>
        <w:tc>
          <w:tcPr>
            <w:tcW w:w="1730" w:type="dxa"/>
            <w:tcBorders>
              <w:bottom w:val="single" w:sz="4" w:space="0" w:color="auto"/>
            </w:tcBorders>
            <w:shd w:val="clear" w:color="auto" w:fill="FFFFFF" w:themeFill="background1"/>
          </w:tcPr>
          <w:p w:rsidR="00E64C29" w:rsidRPr="002A7FA9" w:rsidRDefault="00926C07" w:rsidP="00BC01B9">
            <w:pPr>
              <w:rPr>
                <w:rFonts w:ascii="Times New Roman" w:hAnsi="Times New Roman"/>
                <w:b/>
                <w:sz w:val="24"/>
                <w:szCs w:val="24"/>
              </w:rPr>
            </w:pPr>
            <w:r>
              <w:rPr>
                <w:rFonts w:ascii="Times New Roman" w:hAnsi="Times New Roman"/>
                <w:b/>
                <w:sz w:val="24"/>
                <w:szCs w:val="24"/>
              </w:rPr>
              <w:t xml:space="preserve">Ukupno </w:t>
            </w:r>
          </w:p>
        </w:tc>
        <w:tc>
          <w:tcPr>
            <w:tcW w:w="1276" w:type="dxa"/>
            <w:tcBorders>
              <w:bottom w:val="single" w:sz="4" w:space="0" w:color="auto"/>
            </w:tcBorders>
            <w:shd w:val="clear" w:color="auto" w:fill="FFFFFF" w:themeFill="background1"/>
          </w:tcPr>
          <w:p w:rsidR="00E64C29" w:rsidRPr="002A7FA9" w:rsidRDefault="00E64C29" w:rsidP="00BC01B9">
            <w:pPr>
              <w:rPr>
                <w:rFonts w:ascii="Times New Roman" w:hAnsi="Times New Roman"/>
                <w:b/>
                <w:sz w:val="24"/>
                <w:szCs w:val="24"/>
              </w:rPr>
            </w:pPr>
          </w:p>
        </w:tc>
        <w:tc>
          <w:tcPr>
            <w:tcW w:w="1271" w:type="dxa"/>
            <w:tcBorders>
              <w:bottom w:val="single" w:sz="4" w:space="0" w:color="auto"/>
            </w:tcBorders>
            <w:shd w:val="clear" w:color="auto" w:fill="FFFFFF" w:themeFill="background1"/>
          </w:tcPr>
          <w:p w:rsidR="00E64C29" w:rsidRPr="002A7FA9" w:rsidRDefault="00926C07" w:rsidP="005A3156">
            <w:pPr>
              <w:rPr>
                <w:rFonts w:ascii="Times New Roman" w:hAnsi="Times New Roman"/>
                <w:b/>
                <w:bCs/>
                <w:sz w:val="24"/>
                <w:szCs w:val="24"/>
              </w:rPr>
            </w:pPr>
            <w:r>
              <w:rPr>
                <w:rFonts w:ascii="Times New Roman" w:hAnsi="Times New Roman"/>
                <w:b/>
                <w:bCs/>
                <w:sz w:val="24"/>
                <w:szCs w:val="24"/>
              </w:rPr>
              <w:t>21</w:t>
            </w:r>
          </w:p>
        </w:tc>
        <w:tc>
          <w:tcPr>
            <w:tcW w:w="900" w:type="dxa"/>
            <w:tcBorders>
              <w:bottom w:val="single" w:sz="4" w:space="0" w:color="auto"/>
            </w:tcBorders>
            <w:shd w:val="clear" w:color="auto" w:fill="FFFFFF" w:themeFill="background1"/>
          </w:tcPr>
          <w:p w:rsidR="00E64C29" w:rsidRPr="002A7FA9" w:rsidRDefault="00D43984" w:rsidP="00BC01B9">
            <w:pPr>
              <w:rPr>
                <w:rFonts w:ascii="Times New Roman" w:hAnsi="Times New Roman"/>
                <w:b/>
                <w:bCs/>
                <w:sz w:val="24"/>
                <w:szCs w:val="24"/>
              </w:rPr>
            </w:pPr>
            <w:r>
              <w:rPr>
                <w:rFonts w:ascii="Times New Roman" w:hAnsi="Times New Roman"/>
                <w:b/>
                <w:bCs/>
                <w:sz w:val="24"/>
                <w:szCs w:val="24"/>
              </w:rPr>
              <w:t>1</w:t>
            </w:r>
          </w:p>
        </w:tc>
        <w:tc>
          <w:tcPr>
            <w:tcW w:w="900" w:type="dxa"/>
            <w:tcBorders>
              <w:bottom w:val="single" w:sz="4" w:space="0" w:color="auto"/>
            </w:tcBorders>
            <w:shd w:val="clear" w:color="auto" w:fill="FFFFFF" w:themeFill="background1"/>
          </w:tcPr>
          <w:p w:rsidR="00E64C29" w:rsidRPr="002A7FA9" w:rsidRDefault="00D43984" w:rsidP="00BC01B9">
            <w:pPr>
              <w:rPr>
                <w:rFonts w:ascii="Times New Roman" w:hAnsi="Times New Roman"/>
                <w:b/>
                <w:bCs/>
                <w:sz w:val="24"/>
                <w:szCs w:val="24"/>
              </w:rPr>
            </w:pPr>
            <w:r>
              <w:rPr>
                <w:rFonts w:ascii="Times New Roman" w:hAnsi="Times New Roman"/>
                <w:b/>
                <w:bCs/>
                <w:sz w:val="24"/>
                <w:szCs w:val="24"/>
              </w:rPr>
              <w:t>2</w:t>
            </w:r>
          </w:p>
        </w:tc>
        <w:tc>
          <w:tcPr>
            <w:tcW w:w="1258" w:type="dxa"/>
            <w:tcBorders>
              <w:bottom w:val="single" w:sz="4" w:space="0" w:color="auto"/>
            </w:tcBorders>
            <w:shd w:val="clear" w:color="auto" w:fill="FFFFFF" w:themeFill="background1"/>
          </w:tcPr>
          <w:p w:rsidR="00E64C29" w:rsidRPr="002A7FA9" w:rsidRDefault="00D43984" w:rsidP="00BC01B9">
            <w:pPr>
              <w:rPr>
                <w:rFonts w:ascii="Times New Roman" w:hAnsi="Times New Roman"/>
                <w:b/>
                <w:bCs/>
                <w:sz w:val="24"/>
                <w:szCs w:val="24"/>
              </w:rPr>
            </w:pPr>
            <w:r>
              <w:rPr>
                <w:rFonts w:ascii="Times New Roman" w:hAnsi="Times New Roman"/>
                <w:b/>
                <w:bCs/>
                <w:sz w:val="24"/>
                <w:szCs w:val="24"/>
              </w:rPr>
              <w:t>70</w:t>
            </w:r>
          </w:p>
        </w:tc>
      </w:tr>
      <w:tr w:rsidR="00392420" w:rsidRPr="002A7FA9" w:rsidTr="00926C07">
        <w:tc>
          <w:tcPr>
            <w:tcW w:w="1951" w:type="dxa"/>
            <w:vMerge w:val="restart"/>
            <w:shd w:val="clear" w:color="auto" w:fill="FFFFFF" w:themeFill="background1"/>
          </w:tcPr>
          <w:p w:rsidR="00392420" w:rsidRPr="002A7FA9" w:rsidRDefault="00392420" w:rsidP="00BC01B9">
            <w:pPr>
              <w:rPr>
                <w:rFonts w:ascii="Times New Roman" w:hAnsi="Times New Roman"/>
                <w:sz w:val="24"/>
                <w:szCs w:val="24"/>
              </w:rPr>
            </w:pPr>
          </w:p>
          <w:p w:rsidR="00392420" w:rsidRPr="002A7FA9" w:rsidRDefault="00392420" w:rsidP="00BC01B9">
            <w:pPr>
              <w:rPr>
                <w:rFonts w:ascii="Times New Roman" w:hAnsi="Times New Roman"/>
                <w:sz w:val="24"/>
                <w:szCs w:val="24"/>
              </w:rPr>
            </w:pPr>
            <w:r w:rsidRPr="002A7FA9">
              <w:rPr>
                <w:rFonts w:ascii="Times New Roman" w:hAnsi="Times New Roman"/>
                <w:sz w:val="24"/>
                <w:szCs w:val="24"/>
              </w:rPr>
              <w:t>Talijanski jezik</w:t>
            </w:r>
          </w:p>
        </w:tc>
        <w:tc>
          <w:tcPr>
            <w:tcW w:w="1730" w:type="dxa"/>
            <w:vMerge w:val="restart"/>
            <w:shd w:val="clear" w:color="auto" w:fill="FFFFFF" w:themeFill="background1"/>
          </w:tcPr>
          <w:p w:rsidR="00392420" w:rsidRDefault="00392420" w:rsidP="00BC01B9">
            <w:pPr>
              <w:rPr>
                <w:rFonts w:ascii="Times New Roman" w:hAnsi="Times New Roman"/>
                <w:sz w:val="24"/>
                <w:szCs w:val="24"/>
              </w:rPr>
            </w:pPr>
            <w:r>
              <w:rPr>
                <w:rFonts w:ascii="Times New Roman" w:hAnsi="Times New Roman"/>
                <w:sz w:val="24"/>
                <w:szCs w:val="24"/>
              </w:rPr>
              <w:t>Nina Belamarić</w:t>
            </w:r>
          </w:p>
          <w:p w:rsidR="00392420" w:rsidRDefault="00392420" w:rsidP="00BC01B9">
            <w:pPr>
              <w:rPr>
                <w:rFonts w:ascii="Times New Roman" w:hAnsi="Times New Roman"/>
                <w:sz w:val="24"/>
                <w:szCs w:val="24"/>
              </w:rPr>
            </w:pPr>
          </w:p>
          <w:p w:rsidR="00392420" w:rsidRPr="002A7FA9" w:rsidRDefault="00392420" w:rsidP="00BC01B9">
            <w:pPr>
              <w:rPr>
                <w:rFonts w:ascii="Times New Roman" w:hAnsi="Times New Roman"/>
                <w:sz w:val="24"/>
                <w:szCs w:val="24"/>
              </w:rPr>
            </w:pPr>
          </w:p>
          <w:p w:rsidR="00392420" w:rsidRPr="002A7FA9" w:rsidRDefault="00392420" w:rsidP="00BC01B9">
            <w:pPr>
              <w:rPr>
                <w:rFonts w:ascii="Times New Roman" w:hAnsi="Times New Roman"/>
                <w:sz w:val="24"/>
                <w:szCs w:val="24"/>
              </w:rPr>
            </w:pPr>
          </w:p>
        </w:tc>
        <w:tc>
          <w:tcPr>
            <w:tcW w:w="1276" w:type="dxa"/>
            <w:shd w:val="clear" w:color="auto" w:fill="FFFFFF" w:themeFill="background1"/>
          </w:tcPr>
          <w:p w:rsidR="00392420" w:rsidRPr="002A7FA9" w:rsidRDefault="00392420" w:rsidP="00361D5C">
            <w:pPr>
              <w:rPr>
                <w:rFonts w:ascii="Times New Roman" w:hAnsi="Times New Roman"/>
                <w:sz w:val="24"/>
                <w:szCs w:val="24"/>
              </w:rPr>
            </w:pPr>
            <w:r>
              <w:rPr>
                <w:rFonts w:ascii="Times New Roman" w:hAnsi="Times New Roman"/>
                <w:sz w:val="24"/>
                <w:szCs w:val="24"/>
              </w:rPr>
              <w:t>4.a/b</w:t>
            </w:r>
          </w:p>
        </w:tc>
        <w:tc>
          <w:tcPr>
            <w:tcW w:w="1271" w:type="dxa"/>
            <w:shd w:val="clear" w:color="auto" w:fill="FFFFFF" w:themeFill="background1"/>
          </w:tcPr>
          <w:p w:rsidR="00392420" w:rsidRPr="002A7FA9" w:rsidRDefault="00926C07" w:rsidP="00BC01B9">
            <w:pPr>
              <w:rPr>
                <w:rFonts w:ascii="Times New Roman" w:hAnsi="Times New Roman"/>
                <w:bCs/>
                <w:sz w:val="24"/>
                <w:szCs w:val="24"/>
              </w:rPr>
            </w:pPr>
            <w:r>
              <w:rPr>
                <w:rFonts w:ascii="Times New Roman" w:hAnsi="Times New Roman"/>
                <w:bCs/>
                <w:sz w:val="24"/>
                <w:szCs w:val="24"/>
              </w:rPr>
              <w:t>18</w:t>
            </w:r>
          </w:p>
        </w:tc>
        <w:tc>
          <w:tcPr>
            <w:tcW w:w="900" w:type="dxa"/>
            <w:shd w:val="clear" w:color="auto" w:fill="FFFFFF" w:themeFill="background1"/>
          </w:tcPr>
          <w:p w:rsidR="00392420" w:rsidRPr="002A7FA9" w:rsidRDefault="00392420"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392420" w:rsidRPr="002A7FA9" w:rsidRDefault="00392420"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392420" w:rsidRPr="002A7FA9" w:rsidRDefault="00392420" w:rsidP="00BC01B9">
            <w:pPr>
              <w:rPr>
                <w:rFonts w:ascii="Times New Roman" w:hAnsi="Times New Roman"/>
                <w:bCs/>
                <w:sz w:val="24"/>
                <w:szCs w:val="24"/>
              </w:rPr>
            </w:pPr>
            <w:r w:rsidRPr="002A7FA9">
              <w:rPr>
                <w:rFonts w:ascii="Times New Roman" w:hAnsi="Times New Roman"/>
                <w:bCs/>
                <w:sz w:val="24"/>
                <w:szCs w:val="24"/>
              </w:rPr>
              <w:t>70</w:t>
            </w:r>
          </w:p>
        </w:tc>
      </w:tr>
      <w:tr w:rsidR="00392420" w:rsidRPr="002A7FA9" w:rsidTr="00926C07">
        <w:tc>
          <w:tcPr>
            <w:tcW w:w="1951" w:type="dxa"/>
            <w:vMerge/>
            <w:shd w:val="clear" w:color="auto" w:fill="FFFFFF" w:themeFill="background1"/>
          </w:tcPr>
          <w:p w:rsidR="00392420" w:rsidRPr="002A7FA9" w:rsidRDefault="00392420" w:rsidP="00BC01B9">
            <w:pPr>
              <w:rPr>
                <w:rFonts w:ascii="Times New Roman" w:hAnsi="Times New Roman"/>
                <w:sz w:val="24"/>
                <w:szCs w:val="24"/>
              </w:rPr>
            </w:pPr>
          </w:p>
        </w:tc>
        <w:tc>
          <w:tcPr>
            <w:tcW w:w="1730" w:type="dxa"/>
            <w:vMerge/>
            <w:shd w:val="clear" w:color="auto" w:fill="FFFFFF" w:themeFill="background1"/>
          </w:tcPr>
          <w:p w:rsidR="00392420" w:rsidRPr="002A7FA9" w:rsidRDefault="00392420" w:rsidP="00BC01B9">
            <w:pPr>
              <w:rPr>
                <w:rFonts w:ascii="Times New Roman" w:hAnsi="Times New Roman"/>
                <w:sz w:val="24"/>
                <w:szCs w:val="24"/>
              </w:rPr>
            </w:pPr>
          </w:p>
        </w:tc>
        <w:tc>
          <w:tcPr>
            <w:tcW w:w="1276" w:type="dxa"/>
            <w:shd w:val="clear" w:color="auto" w:fill="FFFFFF" w:themeFill="background1"/>
          </w:tcPr>
          <w:p w:rsidR="00392420" w:rsidRPr="002A7FA9" w:rsidRDefault="00392420" w:rsidP="00361D5C">
            <w:pPr>
              <w:rPr>
                <w:rFonts w:ascii="Times New Roman" w:hAnsi="Times New Roman"/>
                <w:sz w:val="24"/>
                <w:szCs w:val="24"/>
              </w:rPr>
            </w:pPr>
            <w:r>
              <w:rPr>
                <w:rFonts w:ascii="Times New Roman" w:hAnsi="Times New Roman"/>
                <w:sz w:val="24"/>
                <w:szCs w:val="24"/>
              </w:rPr>
              <w:t>5.a/b</w:t>
            </w:r>
          </w:p>
        </w:tc>
        <w:tc>
          <w:tcPr>
            <w:tcW w:w="1271" w:type="dxa"/>
            <w:shd w:val="clear" w:color="auto" w:fill="FFFFFF" w:themeFill="background1"/>
          </w:tcPr>
          <w:p w:rsidR="00392420" w:rsidRPr="002A7FA9" w:rsidRDefault="00926C07" w:rsidP="00BC01B9">
            <w:pPr>
              <w:rPr>
                <w:rFonts w:ascii="Times New Roman" w:hAnsi="Times New Roman"/>
                <w:bCs/>
                <w:sz w:val="24"/>
                <w:szCs w:val="24"/>
              </w:rPr>
            </w:pPr>
            <w:r>
              <w:rPr>
                <w:rFonts w:ascii="Times New Roman" w:hAnsi="Times New Roman"/>
                <w:bCs/>
                <w:sz w:val="24"/>
                <w:szCs w:val="24"/>
              </w:rPr>
              <w:t>7</w:t>
            </w:r>
          </w:p>
        </w:tc>
        <w:tc>
          <w:tcPr>
            <w:tcW w:w="900" w:type="dxa"/>
            <w:shd w:val="clear" w:color="auto" w:fill="FFFFFF" w:themeFill="background1"/>
          </w:tcPr>
          <w:p w:rsidR="00392420" w:rsidRPr="002A7FA9" w:rsidRDefault="00392420"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392420" w:rsidRPr="002A7FA9" w:rsidRDefault="00392420"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392420" w:rsidRPr="002A7FA9" w:rsidRDefault="00392420" w:rsidP="00BC01B9">
            <w:pPr>
              <w:rPr>
                <w:rFonts w:ascii="Times New Roman" w:hAnsi="Times New Roman"/>
                <w:bCs/>
                <w:sz w:val="24"/>
                <w:szCs w:val="24"/>
              </w:rPr>
            </w:pPr>
            <w:r w:rsidRPr="002A7FA9">
              <w:rPr>
                <w:rFonts w:ascii="Times New Roman" w:hAnsi="Times New Roman"/>
                <w:bCs/>
                <w:sz w:val="24"/>
                <w:szCs w:val="24"/>
              </w:rPr>
              <w:t>70</w:t>
            </w:r>
          </w:p>
        </w:tc>
      </w:tr>
      <w:tr w:rsidR="00392420" w:rsidRPr="002A7FA9" w:rsidTr="00926C07">
        <w:trPr>
          <w:trHeight w:val="232"/>
        </w:trPr>
        <w:tc>
          <w:tcPr>
            <w:tcW w:w="1951" w:type="dxa"/>
            <w:vMerge/>
            <w:shd w:val="clear" w:color="auto" w:fill="FFFFFF" w:themeFill="background1"/>
          </w:tcPr>
          <w:p w:rsidR="00392420" w:rsidRPr="002A7FA9" w:rsidRDefault="00392420" w:rsidP="00BC01B9">
            <w:pPr>
              <w:rPr>
                <w:rFonts w:ascii="Times New Roman" w:hAnsi="Times New Roman"/>
                <w:sz w:val="24"/>
                <w:szCs w:val="24"/>
              </w:rPr>
            </w:pPr>
          </w:p>
        </w:tc>
        <w:tc>
          <w:tcPr>
            <w:tcW w:w="1730" w:type="dxa"/>
            <w:vMerge/>
            <w:shd w:val="clear" w:color="auto" w:fill="FFFFFF" w:themeFill="background1"/>
          </w:tcPr>
          <w:p w:rsidR="00392420" w:rsidRPr="002A7FA9" w:rsidRDefault="00392420" w:rsidP="00BC01B9">
            <w:pPr>
              <w:rPr>
                <w:rFonts w:ascii="Times New Roman" w:hAnsi="Times New Roman"/>
                <w:sz w:val="24"/>
                <w:szCs w:val="24"/>
              </w:rPr>
            </w:pPr>
          </w:p>
        </w:tc>
        <w:tc>
          <w:tcPr>
            <w:tcW w:w="1276" w:type="dxa"/>
            <w:shd w:val="clear" w:color="auto" w:fill="FFFFFF" w:themeFill="background1"/>
          </w:tcPr>
          <w:p w:rsidR="00392420" w:rsidRPr="002A7FA9" w:rsidRDefault="00392420" w:rsidP="00D87CF2">
            <w:pPr>
              <w:rPr>
                <w:rFonts w:ascii="Times New Roman" w:hAnsi="Times New Roman"/>
                <w:sz w:val="24"/>
                <w:szCs w:val="24"/>
              </w:rPr>
            </w:pPr>
            <w:r>
              <w:rPr>
                <w:rFonts w:ascii="Times New Roman" w:hAnsi="Times New Roman"/>
                <w:sz w:val="24"/>
                <w:szCs w:val="24"/>
              </w:rPr>
              <w:t>7.a/b</w:t>
            </w:r>
          </w:p>
        </w:tc>
        <w:tc>
          <w:tcPr>
            <w:tcW w:w="1271" w:type="dxa"/>
            <w:shd w:val="clear" w:color="auto" w:fill="FFFFFF" w:themeFill="background1"/>
          </w:tcPr>
          <w:p w:rsidR="00392420" w:rsidRPr="002A7FA9" w:rsidRDefault="00926C07" w:rsidP="00BC01B9">
            <w:pPr>
              <w:rPr>
                <w:rFonts w:ascii="Times New Roman" w:hAnsi="Times New Roman"/>
                <w:bCs/>
                <w:sz w:val="24"/>
                <w:szCs w:val="24"/>
              </w:rPr>
            </w:pPr>
            <w:r>
              <w:rPr>
                <w:rFonts w:ascii="Times New Roman" w:hAnsi="Times New Roman"/>
                <w:bCs/>
                <w:sz w:val="24"/>
                <w:szCs w:val="24"/>
              </w:rPr>
              <w:t>10</w:t>
            </w:r>
          </w:p>
        </w:tc>
        <w:tc>
          <w:tcPr>
            <w:tcW w:w="900" w:type="dxa"/>
            <w:shd w:val="clear" w:color="auto" w:fill="FFFFFF" w:themeFill="background1"/>
          </w:tcPr>
          <w:p w:rsidR="00392420" w:rsidRPr="002A7FA9" w:rsidRDefault="00392420"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392420" w:rsidRPr="002A7FA9" w:rsidRDefault="00392420" w:rsidP="00BC01B9">
            <w:pPr>
              <w:rPr>
                <w:rFonts w:ascii="Times New Roman" w:hAnsi="Times New Roman"/>
                <w:bCs/>
                <w:sz w:val="24"/>
                <w:szCs w:val="24"/>
              </w:rPr>
            </w:pPr>
            <w:r w:rsidRPr="002A7FA9">
              <w:rPr>
                <w:rFonts w:ascii="Times New Roman" w:hAnsi="Times New Roman"/>
                <w:bCs/>
                <w:sz w:val="24"/>
                <w:szCs w:val="24"/>
              </w:rPr>
              <w:t>2</w:t>
            </w:r>
          </w:p>
        </w:tc>
        <w:tc>
          <w:tcPr>
            <w:tcW w:w="1258" w:type="dxa"/>
            <w:shd w:val="clear" w:color="auto" w:fill="FFFFFF" w:themeFill="background1"/>
          </w:tcPr>
          <w:p w:rsidR="00392420" w:rsidRPr="002A7FA9" w:rsidRDefault="00392420" w:rsidP="00BC01B9">
            <w:pPr>
              <w:rPr>
                <w:rFonts w:ascii="Times New Roman" w:hAnsi="Times New Roman"/>
                <w:bCs/>
                <w:sz w:val="24"/>
                <w:szCs w:val="24"/>
              </w:rPr>
            </w:pPr>
            <w:r w:rsidRPr="002A7FA9">
              <w:rPr>
                <w:rFonts w:ascii="Times New Roman" w:hAnsi="Times New Roman"/>
                <w:bCs/>
                <w:sz w:val="24"/>
                <w:szCs w:val="24"/>
              </w:rPr>
              <w:t>70</w:t>
            </w:r>
          </w:p>
        </w:tc>
      </w:tr>
      <w:tr w:rsidR="00392420" w:rsidRPr="002A7FA9" w:rsidTr="00926C07">
        <w:trPr>
          <w:trHeight w:val="325"/>
        </w:trPr>
        <w:tc>
          <w:tcPr>
            <w:tcW w:w="1951" w:type="dxa"/>
            <w:vMerge/>
            <w:shd w:val="clear" w:color="auto" w:fill="FFFFFF" w:themeFill="background1"/>
          </w:tcPr>
          <w:p w:rsidR="00392420" w:rsidRPr="002A7FA9" w:rsidRDefault="00392420" w:rsidP="00BC01B9">
            <w:pPr>
              <w:rPr>
                <w:rFonts w:ascii="Times New Roman" w:hAnsi="Times New Roman"/>
                <w:sz w:val="24"/>
                <w:szCs w:val="24"/>
              </w:rPr>
            </w:pPr>
          </w:p>
        </w:tc>
        <w:tc>
          <w:tcPr>
            <w:tcW w:w="1730" w:type="dxa"/>
            <w:vMerge/>
            <w:shd w:val="clear" w:color="auto" w:fill="FFFFFF" w:themeFill="background1"/>
          </w:tcPr>
          <w:p w:rsidR="00392420" w:rsidRPr="002A7FA9" w:rsidRDefault="00392420" w:rsidP="00BC01B9">
            <w:pPr>
              <w:rPr>
                <w:rFonts w:ascii="Times New Roman" w:hAnsi="Times New Roman"/>
                <w:sz w:val="24"/>
                <w:szCs w:val="24"/>
              </w:rPr>
            </w:pPr>
          </w:p>
        </w:tc>
        <w:tc>
          <w:tcPr>
            <w:tcW w:w="1276" w:type="dxa"/>
            <w:shd w:val="clear" w:color="auto" w:fill="FFFFFF" w:themeFill="background1"/>
          </w:tcPr>
          <w:p w:rsidR="00392420" w:rsidRPr="002A7FA9" w:rsidRDefault="00392420" w:rsidP="00D87CF2">
            <w:pPr>
              <w:rPr>
                <w:rFonts w:ascii="Times New Roman" w:hAnsi="Times New Roman"/>
                <w:sz w:val="24"/>
                <w:szCs w:val="24"/>
              </w:rPr>
            </w:pPr>
            <w:r>
              <w:rPr>
                <w:rFonts w:ascii="Times New Roman" w:hAnsi="Times New Roman"/>
                <w:sz w:val="24"/>
                <w:szCs w:val="24"/>
              </w:rPr>
              <w:t>8.a/b</w:t>
            </w:r>
          </w:p>
        </w:tc>
        <w:tc>
          <w:tcPr>
            <w:tcW w:w="1271" w:type="dxa"/>
            <w:shd w:val="clear" w:color="auto" w:fill="FFFFFF" w:themeFill="background1"/>
          </w:tcPr>
          <w:p w:rsidR="00392420" w:rsidRPr="002A7FA9" w:rsidRDefault="00926C07" w:rsidP="00BC01B9">
            <w:pPr>
              <w:rPr>
                <w:rFonts w:ascii="Times New Roman" w:hAnsi="Times New Roman"/>
                <w:bCs/>
                <w:sz w:val="24"/>
                <w:szCs w:val="24"/>
              </w:rPr>
            </w:pPr>
            <w:r>
              <w:rPr>
                <w:rFonts w:ascii="Times New Roman" w:hAnsi="Times New Roman"/>
                <w:bCs/>
                <w:sz w:val="24"/>
                <w:szCs w:val="24"/>
              </w:rPr>
              <w:t>8</w:t>
            </w:r>
          </w:p>
        </w:tc>
        <w:tc>
          <w:tcPr>
            <w:tcW w:w="900" w:type="dxa"/>
            <w:shd w:val="clear" w:color="auto" w:fill="FFFFFF" w:themeFill="background1"/>
          </w:tcPr>
          <w:p w:rsidR="00392420" w:rsidRDefault="00392420"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392420" w:rsidRPr="002A7FA9" w:rsidRDefault="00392420" w:rsidP="00BC01B9">
            <w:pPr>
              <w:rPr>
                <w:rFonts w:ascii="Times New Roman" w:hAnsi="Times New Roman"/>
                <w:bCs/>
                <w:sz w:val="24"/>
                <w:szCs w:val="24"/>
              </w:rPr>
            </w:pPr>
            <w:r>
              <w:rPr>
                <w:rFonts w:ascii="Times New Roman" w:hAnsi="Times New Roman"/>
                <w:bCs/>
                <w:sz w:val="24"/>
                <w:szCs w:val="24"/>
              </w:rPr>
              <w:t>2</w:t>
            </w:r>
          </w:p>
        </w:tc>
        <w:tc>
          <w:tcPr>
            <w:tcW w:w="1258" w:type="dxa"/>
            <w:shd w:val="clear" w:color="auto" w:fill="FFFFFF" w:themeFill="background1"/>
          </w:tcPr>
          <w:p w:rsidR="00392420" w:rsidRPr="002A7FA9" w:rsidRDefault="00392420" w:rsidP="00BC01B9">
            <w:pPr>
              <w:rPr>
                <w:rFonts w:ascii="Times New Roman" w:hAnsi="Times New Roman"/>
                <w:bCs/>
                <w:sz w:val="24"/>
                <w:szCs w:val="24"/>
              </w:rPr>
            </w:pPr>
            <w:r>
              <w:rPr>
                <w:rFonts w:ascii="Times New Roman" w:hAnsi="Times New Roman"/>
                <w:bCs/>
                <w:sz w:val="24"/>
                <w:szCs w:val="24"/>
              </w:rPr>
              <w:t>70</w:t>
            </w:r>
          </w:p>
        </w:tc>
      </w:tr>
      <w:tr w:rsidR="00392420" w:rsidRPr="002A7FA9" w:rsidTr="00926C07">
        <w:trPr>
          <w:trHeight w:val="313"/>
        </w:trPr>
        <w:tc>
          <w:tcPr>
            <w:tcW w:w="1951" w:type="dxa"/>
            <w:vMerge/>
            <w:shd w:val="clear" w:color="auto" w:fill="FFFFFF" w:themeFill="background1"/>
          </w:tcPr>
          <w:p w:rsidR="00392420" w:rsidRPr="002A7FA9" w:rsidRDefault="00392420" w:rsidP="00BC01B9">
            <w:pPr>
              <w:rPr>
                <w:rFonts w:ascii="Times New Roman" w:hAnsi="Times New Roman"/>
                <w:sz w:val="24"/>
                <w:szCs w:val="24"/>
              </w:rPr>
            </w:pPr>
          </w:p>
        </w:tc>
        <w:tc>
          <w:tcPr>
            <w:tcW w:w="1730" w:type="dxa"/>
            <w:vMerge/>
            <w:shd w:val="clear" w:color="auto" w:fill="FFFFFF" w:themeFill="background1"/>
          </w:tcPr>
          <w:p w:rsidR="00392420" w:rsidRPr="002A7FA9" w:rsidRDefault="00392420" w:rsidP="00BC01B9">
            <w:pPr>
              <w:rPr>
                <w:rFonts w:ascii="Times New Roman" w:hAnsi="Times New Roman"/>
                <w:sz w:val="24"/>
                <w:szCs w:val="24"/>
              </w:rPr>
            </w:pPr>
          </w:p>
        </w:tc>
        <w:tc>
          <w:tcPr>
            <w:tcW w:w="1276" w:type="dxa"/>
            <w:shd w:val="clear" w:color="auto" w:fill="FFFFFF" w:themeFill="background1"/>
          </w:tcPr>
          <w:p w:rsidR="00392420" w:rsidRPr="00926C07" w:rsidRDefault="00392420" w:rsidP="00D87CF2">
            <w:pPr>
              <w:rPr>
                <w:rFonts w:ascii="Times New Roman" w:hAnsi="Times New Roman"/>
                <w:sz w:val="24"/>
                <w:szCs w:val="24"/>
              </w:rPr>
            </w:pPr>
            <w:r w:rsidRPr="00926C07">
              <w:rPr>
                <w:rFonts w:ascii="Times New Roman" w:hAnsi="Times New Roman"/>
                <w:sz w:val="24"/>
                <w:szCs w:val="24"/>
              </w:rPr>
              <w:t>PŠ Prvić</w:t>
            </w:r>
          </w:p>
        </w:tc>
        <w:tc>
          <w:tcPr>
            <w:tcW w:w="1271" w:type="dxa"/>
            <w:shd w:val="clear" w:color="auto" w:fill="FFFFFF" w:themeFill="background1"/>
          </w:tcPr>
          <w:p w:rsidR="00392420" w:rsidRPr="00926C07" w:rsidRDefault="00926C07" w:rsidP="00BC01B9">
            <w:pPr>
              <w:rPr>
                <w:rFonts w:ascii="Times New Roman" w:hAnsi="Times New Roman"/>
                <w:bCs/>
                <w:sz w:val="24"/>
                <w:szCs w:val="24"/>
              </w:rPr>
            </w:pPr>
            <w:r w:rsidRPr="00926C07">
              <w:rPr>
                <w:rFonts w:ascii="Times New Roman" w:hAnsi="Times New Roman"/>
                <w:bCs/>
                <w:sz w:val="24"/>
                <w:szCs w:val="24"/>
              </w:rPr>
              <w:t>2</w:t>
            </w:r>
          </w:p>
        </w:tc>
        <w:tc>
          <w:tcPr>
            <w:tcW w:w="900" w:type="dxa"/>
            <w:shd w:val="clear" w:color="auto" w:fill="FFFFFF" w:themeFill="background1"/>
          </w:tcPr>
          <w:p w:rsidR="00392420" w:rsidRPr="00926C07" w:rsidRDefault="00926C07" w:rsidP="00BC01B9">
            <w:pPr>
              <w:rPr>
                <w:rFonts w:ascii="Times New Roman" w:hAnsi="Times New Roman"/>
                <w:bCs/>
                <w:sz w:val="24"/>
                <w:szCs w:val="24"/>
              </w:rPr>
            </w:pPr>
            <w:r>
              <w:rPr>
                <w:rFonts w:ascii="Times New Roman" w:hAnsi="Times New Roman"/>
                <w:bCs/>
                <w:sz w:val="24"/>
                <w:szCs w:val="24"/>
              </w:rPr>
              <w:t>1</w:t>
            </w:r>
          </w:p>
        </w:tc>
        <w:tc>
          <w:tcPr>
            <w:tcW w:w="900" w:type="dxa"/>
            <w:shd w:val="clear" w:color="auto" w:fill="FFFFFF" w:themeFill="background1"/>
          </w:tcPr>
          <w:p w:rsidR="00392420" w:rsidRPr="00926C07" w:rsidRDefault="00926C07" w:rsidP="00BC01B9">
            <w:pPr>
              <w:rPr>
                <w:rFonts w:ascii="Times New Roman" w:hAnsi="Times New Roman"/>
                <w:bCs/>
                <w:sz w:val="24"/>
                <w:szCs w:val="24"/>
              </w:rPr>
            </w:pPr>
            <w:r>
              <w:rPr>
                <w:rFonts w:ascii="Times New Roman" w:hAnsi="Times New Roman"/>
                <w:bCs/>
                <w:sz w:val="24"/>
                <w:szCs w:val="24"/>
              </w:rPr>
              <w:t>2</w:t>
            </w:r>
          </w:p>
        </w:tc>
        <w:tc>
          <w:tcPr>
            <w:tcW w:w="1258" w:type="dxa"/>
            <w:shd w:val="clear" w:color="auto" w:fill="FFFFFF" w:themeFill="background1"/>
          </w:tcPr>
          <w:p w:rsidR="00392420" w:rsidRPr="00926C07" w:rsidRDefault="00392420" w:rsidP="00BC01B9">
            <w:pPr>
              <w:rPr>
                <w:rFonts w:ascii="Times New Roman" w:hAnsi="Times New Roman"/>
                <w:bCs/>
                <w:sz w:val="24"/>
                <w:szCs w:val="24"/>
              </w:rPr>
            </w:pPr>
            <w:r w:rsidRPr="00926C07">
              <w:rPr>
                <w:rFonts w:ascii="Times New Roman" w:hAnsi="Times New Roman"/>
                <w:bCs/>
                <w:sz w:val="24"/>
                <w:szCs w:val="24"/>
              </w:rPr>
              <w:t>70</w:t>
            </w:r>
          </w:p>
        </w:tc>
      </w:tr>
      <w:tr w:rsidR="00926C07" w:rsidRPr="002A7FA9" w:rsidTr="00926C07">
        <w:trPr>
          <w:trHeight w:val="313"/>
        </w:trPr>
        <w:tc>
          <w:tcPr>
            <w:tcW w:w="1951" w:type="dxa"/>
            <w:shd w:val="clear" w:color="auto" w:fill="FFFFFF" w:themeFill="background1"/>
          </w:tcPr>
          <w:p w:rsidR="00926C07" w:rsidRPr="002A7FA9" w:rsidRDefault="00926C07" w:rsidP="00BC01B9">
            <w:pPr>
              <w:rPr>
                <w:rFonts w:ascii="Times New Roman" w:hAnsi="Times New Roman"/>
                <w:sz w:val="24"/>
                <w:szCs w:val="24"/>
              </w:rPr>
            </w:pPr>
          </w:p>
        </w:tc>
        <w:tc>
          <w:tcPr>
            <w:tcW w:w="1730" w:type="dxa"/>
            <w:shd w:val="clear" w:color="auto" w:fill="FFFFFF" w:themeFill="background1"/>
          </w:tcPr>
          <w:p w:rsidR="00926C07" w:rsidRPr="00926C07" w:rsidRDefault="00926C07" w:rsidP="00BC01B9">
            <w:pPr>
              <w:rPr>
                <w:rFonts w:ascii="Times New Roman" w:hAnsi="Times New Roman"/>
                <w:b/>
                <w:sz w:val="24"/>
                <w:szCs w:val="24"/>
              </w:rPr>
            </w:pPr>
            <w:r w:rsidRPr="00926C07">
              <w:rPr>
                <w:rFonts w:ascii="Times New Roman" w:hAnsi="Times New Roman"/>
                <w:b/>
                <w:sz w:val="24"/>
                <w:szCs w:val="24"/>
              </w:rPr>
              <w:t xml:space="preserve">Ukupno </w:t>
            </w:r>
          </w:p>
        </w:tc>
        <w:tc>
          <w:tcPr>
            <w:tcW w:w="1276" w:type="dxa"/>
            <w:shd w:val="clear" w:color="auto" w:fill="FFFFFF" w:themeFill="background1"/>
          </w:tcPr>
          <w:p w:rsidR="00926C07" w:rsidRPr="00926C07" w:rsidRDefault="00926C07" w:rsidP="00D87CF2">
            <w:pPr>
              <w:rPr>
                <w:rFonts w:ascii="Times New Roman" w:hAnsi="Times New Roman"/>
                <w:b/>
                <w:sz w:val="24"/>
                <w:szCs w:val="24"/>
              </w:rPr>
            </w:pPr>
          </w:p>
        </w:tc>
        <w:tc>
          <w:tcPr>
            <w:tcW w:w="1271" w:type="dxa"/>
            <w:shd w:val="clear" w:color="auto" w:fill="FFFFFF" w:themeFill="background1"/>
          </w:tcPr>
          <w:p w:rsidR="00926C07" w:rsidRPr="00926C07" w:rsidRDefault="00926C07" w:rsidP="00BC01B9">
            <w:pPr>
              <w:rPr>
                <w:rFonts w:ascii="Times New Roman" w:hAnsi="Times New Roman"/>
                <w:b/>
                <w:bCs/>
                <w:sz w:val="24"/>
                <w:szCs w:val="24"/>
              </w:rPr>
            </w:pPr>
            <w:r>
              <w:rPr>
                <w:rFonts w:ascii="Times New Roman" w:hAnsi="Times New Roman"/>
                <w:b/>
                <w:bCs/>
                <w:sz w:val="24"/>
                <w:szCs w:val="24"/>
              </w:rPr>
              <w:t>45</w:t>
            </w:r>
          </w:p>
        </w:tc>
        <w:tc>
          <w:tcPr>
            <w:tcW w:w="900" w:type="dxa"/>
            <w:shd w:val="clear" w:color="auto" w:fill="FFFFFF" w:themeFill="background1"/>
          </w:tcPr>
          <w:p w:rsidR="00926C07" w:rsidRPr="00926C07" w:rsidRDefault="00926C07" w:rsidP="00BC01B9">
            <w:pPr>
              <w:rPr>
                <w:rFonts w:ascii="Times New Roman" w:hAnsi="Times New Roman"/>
                <w:b/>
                <w:bCs/>
                <w:sz w:val="24"/>
                <w:szCs w:val="24"/>
              </w:rPr>
            </w:pPr>
            <w:r>
              <w:rPr>
                <w:rFonts w:ascii="Times New Roman" w:hAnsi="Times New Roman"/>
                <w:b/>
                <w:bCs/>
                <w:sz w:val="24"/>
                <w:szCs w:val="24"/>
              </w:rPr>
              <w:t>5</w:t>
            </w:r>
          </w:p>
        </w:tc>
        <w:tc>
          <w:tcPr>
            <w:tcW w:w="900" w:type="dxa"/>
            <w:shd w:val="clear" w:color="auto" w:fill="FFFFFF" w:themeFill="background1"/>
          </w:tcPr>
          <w:p w:rsidR="00926C07" w:rsidRPr="00926C07" w:rsidRDefault="00926C07" w:rsidP="00BC01B9">
            <w:pPr>
              <w:rPr>
                <w:rFonts w:ascii="Times New Roman" w:hAnsi="Times New Roman"/>
                <w:b/>
                <w:bCs/>
                <w:sz w:val="24"/>
                <w:szCs w:val="24"/>
              </w:rPr>
            </w:pPr>
            <w:r>
              <w:rPr>
                <w:rFonts w:ascii="Times New Roman" w:hAnsi="Times New Roman"/>
                <w:b/>
                <w:bCs/>
                <w:sz w:val="24"/>
                <w:szCs w:val="24"/>
              </w:rPr>
              <w:t>10</w:t>
            </w:r>
          </w:p>
        </w:tc>
        <w:tc>
          <w:tcPr>
            <w:tcW w:w="1258" w:type="dxa"/>
            <w:shd w:val="clear" w:color="auto" w:fill="FFFFFF" w:themeFill="background1"/>
          </w:tcPr>
          <w:p w:rsidR="00926C07" w:rsidRPr="00926C07" w:rsidRDefault="00926C07" w:rsidP="00BC01B9">
            <w:pPr>
              <w:rPr>
                <w:rFonts w:ascii="Times New Roman" w:hAnsi="Times New Roman"/>
                <w:b/>
                <w:bCs/>
                <w:sz w:val="24"/>
                <w:szCs w:val="24"/>
              </w:rPr>
            </w:pPr>
            <w:r>
              <w:rPr>
                <w:rFonts w:ascii="Times New Roman" w:hAnsi="Times New Roman"/>
                <w:b/>
                <w:bCs/>
                <w:sz w:val="24"/>
                <w:szCs w:val="24"/>
              </w:rPr>
              <w:t>350</w:t>
            </w:r>
          </w:p>
        </w:tc>
      </w:tr>
      <w:tr w:rsidR="002A7FA9" w:rsidRPr="002A7FA9" w:rsidTr="00926C07">
        <w:tc>
          <w:tcPr>
            <w:tcW w:w="1951" w:type="dxa"/>
            <w:shd w:val="clear" w:color="auto" w:fill="FFFF00"/>
          </w:tcPr>
          <w:p w:rsidR="00315775" w:rsidRPr="002A7FA9" w:rsidRDefault="00315775" w:rsidP="00BC01B9">
            <w:pPr>
              <w:rPr>
                <w:rFonts w:ascii="Times New Roman" w:hAnsi="Times New Roman"/>
                <w:b/>
                <w:sz w:val="24"/>
                <w:szCs w:val="24"/>
              </w:rPr>
            </w:pPr>
          </w:p>
        </w:tc>
        <w:tc>
          <w:tcPr>
            <w:tcW w:w="1730" w:type="dxa"/>
            <w:shd w:val="clear" w:color="auto" w:fill="FFFF00"/>
          </w:tcPr>
          <w:p w:rsidR="00315775" w:rsidRPr="002A7FA9" w:rsidRDefault="00315775" w:rsidP="00BC01B9">
            <w:pPr>
              <w:rPr>
                <w:rFonts w:ascii="Times New Roman" w:hAnsi="Times New Roman"/>
                <w:b/>
                <w:sz w:val="24"/>
                <w:szCs w:val="24"/>
              </w:rPr>
            </w:pPr>
          </w:p>
        </w:tc>
        <w:tc>
          <w:tcPr>
            <w:tcW w:w="1276" w:type="dxa"/>
            <w:shd w:val="clear" w:color="auto" w:fill="FFFF00"/>
          </w:tcPr>
          <w:p w:rsidR="00315775" w:rsidRPr="002A7FA9" w:rsidRDefault="00926C07" w:rsidP="00D87CF2">
            <w:pPr>
              <w:rPr>
                <w:rFonts w:ascii="Times New Roman" w:hAnsi="Times New Roman"/>
                <w:b/>
                <w:sz w:val="24"/>
                <w:szCs w:val="24"/>
              </w:rPr>
            </w:pPr>
            <w:r>
              <w:rPr>
                <w:rFonts w:ascii="Times New Roman" w:hAnsi="Times New Roman"/>
                <w:b/>
                <w:sz w:val="24"/>
                <w:szCs w:val="24"/>
              </w:rPr>
              <w:t>UKUPNO</w:t>
            </w:r>
          </w:p>
        </w:tc>
        <w:tc>
          <w:tcPr>
            <w:tcW w:w="1271" w:type="dxa"/>
            <w:shd w:val="clear" w:color="auto" w:fill="FFFF00"/>
          </w:tcPr>
          <w:p w:rsidR="00315775" w:rsidRPr="002A7FA9" w:rsidRDefault="00926C07" w:rsidP="00C8370E">
            <w:pPr>
              <w:rPr>
                <w:rFonts w:ascii="Times New Roman" w:hAnsi="Times New Roman"/>
                <w:b/>
                <w:bCs/>
                <w:sz w:val="24"/>
                <w:szCs w:val="24"/>
              </w:rPr>
            </w:pPr>
            <w:r>
              <w:rPr>
                <w:rFonts w:ascii="Times New Roman" w:hAnsi="Times New Roman"/>
                <w:b/>
                <w:bCs/>
                <w:sz w:val="24"/>
                <w:szCs w:val="24"/>
              </w:rPr>
              <w:t>66</w:t>
            </w:r>
          </w:p>
        </w:tc>
        <w:tc>
          <w:tcPr>
            <w:tcW w:w="900" w:type="dxa"/>
            <w:shd w:val="clear" w:color="auto" w:fill="FFFF00"/>
          </w:tcPr>
          <w:p w:rsidR="00315775" w:rsidRPr="002A7FA9" w:rsidRDefault="00392420" w:rsidP="00BC01B9">
            <w:pPr>
              <w:rPr>
                <w:rFonts w:ascii="Times New Roman" w:hAnsi="Times New Roman"/>
                <w:b/>
                <w:bCs/>
                <w:sz w:val="24"/>
                <w:szCs w:val="24"/>
              </w:rPr>
            </w:pPr>
            <w:r>
              <w:rPr>
                <w:rFonts w:ascii="Times New Roman" w:hAnsi="Times New Roman"/>
                <w:b/>
                <w:bCs/>
                <w:sz w:val="24"/>
                <w:szCs w:val="24"/>
              </w:rPr>
              <w:t>6</w:t>
            </w:r>
          </w:p>
        </w:tc>
        <w:tc>
          <w:tcPr>
            <w:tcW w:w="900" w:type="dxa"/>
            <w:shd w:val="clear" w:color="auto" w:fill="FFFF00"/>
          </w:tcPr>
          <w:p w:rsidR="00315775" w:rsidRPr="002A7FA9" w:rsidRDefault="00392420" w:rsidP="00BC01B9">
            <w:pPr>
              <w:rPr>
                <w:rFonts w:ascii="Times New Roman" w:hAnsi="Times New Roman"/>
                <w:b/>
                <w:bCs/>
                <w:sz w:val="24"/>
                <w:szCs w:val="24"/>
              </w:rPr>
            </w:pPr>
            <w:r>
              <w:rPr>
                <w:rFonts w:ascii="Times New Roman" w:hAnsi="Times New Roman"/>
                <w:b/>
                <w:bCs/>
                <w:sz w:val="24"/>
                <w:szCs w:val="24"/>
              </w:rPr>
              <w:t>12</w:t>
            </w:r>
          </w:p>
        </w:tc>
        <w:tc>
          <w:tcPr>
            <w:tcW w:w="1258" w:type="dxa"/>
            <w:shd w:val="clear" w:color="auto" w:fill="FFFF00"/>
          </w:tcPr>
          <w:p w:rsidR="00315775" w:rsidRPr="002A7FA9" w:rsidRDefault="00392420" w:rsidP="00BC01B9">
            <w:pPr>
              <w:rPr>
                <w:rFonts w:ascii="Times New Roman" w:hAnsi="Times New Roman"/>
                <w:b/>
                <w:bCs/>
                <w:sz w:val="24"/>
                <w:szCs w:val="24"/>
              </w:rPr>
            </w:pPr>
            <w:r>
              <w:rPr>
                <w:rFonts w:ascii="Times New Roman" w:hAnsi="Times New Roman"/>
                <w:b/>
                <w:bCs/>
                <w:sz w:val="24"/>
                <w:szCs w:val="24"/>
              </w:rPr>
              <w:t>420</w:t>
            </w:r>
          </w:p>
        </w:tc>
      </w:tr>
    </w:tbl>
    <w:p w:rsidR="00A24EFB" w:rsidRDefault="00A24EFB" w:rsidP="00A24EFB">
      <w:pPr>
        <w:pStyle w:val="Bezproreda"/>
      </w:pPr>
    </w:p>
    <w:p w:rsidR="0076456F" w:rsidRDefault="0076456F" w:rsidP="00A24EFB">
      <w:pPr>
        <w:pStyle w:val="Bezproreda"/>
      </w:pPr>
    </w:p>
    <w:p w:rsidR="00250D51" w:rsidRDefault="00250D51" w:rsidP="00A24EFB">
      <w:pPr>
        <w:pStyle w:val="Bezproreda"/>
      </w:pPr>
    </w:p>
    <w:p w:rsidR="00250D51" w:rsidRDefault="00250D51" w:rsidP="00A24EFB">
      <w:pPr>
        <w:pStyle w:val="Bezproreda"/>
      </w:pPr>
    </w:p>
    <w:p w:rsidR="00250D51" w:rsidRDefault="00250D51" w:rsidP="00A24EFB">
      <w:pPr>
        <w:pStyle w:val="Bezproreda"/>
      </w:pPr>
    </w:p>
    <w:p w:rsidR="0086591F" w:rsidRDefault="00392420" w:rsidP="00392420">
      <w:pPr>
        <w:pStyle w:val="Odlomakpopisa"/>
        <w:numPr>
          <w:ilvl w:val="2"/>
          <w:numId w:val="26"/>
        </w:numPr>
        <w:rPr>
          <w:rFonts w:ascii="Times New Roman" w:hAnsi="Times New Roman" w:cs="Times New Roman"/>
          <w:b/>
          <w:bCs/>
          <w:sz w:val="24"/>
          <w:szCs w:val="24"/>
        </w:rPr>
      </w:pPr>
      <w:r>
        <w:rPr>
          <w:rFonts w:ascii="Times New Roman" w:hAnsi="Times New Roman" w:cs="Times New Roman"/>
          <w:b/>
          <w:bCs/>
          <w:sz w:val="24"/>
          <w:szCs w:val="24"/>
        </w:rPr>
        <w:t>Plan izborne nastave informatike</w:t>
      </w:r>
    </w:p>
    <w:p w:rsidR="00250D51" w:rsidRPr="00392420" w:rsidRDefault="00250D51" w:rsidP="00250D51">
      <w:pPr>
        <w:pStyle w:val="Odlomakpopisa"/>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849"/>
        <w:gridCol w:w="3743"/>
        <w:gridCol w:w="947"/>
      </w:tblGrid>
      <w:tr w:rsidR="00E5101F" w:rsidRPr="00784688" w:rsidTr="00392420">
        <w:tc>
          <w:tcPr>
            <w:tcW w:w="1526" w:type="dxa"/>
            <w:shd w:val="clear" w:color="auto" w:fill="FFFF0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Predmet</w:t>
            </w:r>
          </w:p>
        </w:tc>
        <w:tc>
          <w:tcPr>
            <w:tcW w:w="2889" w:type="dxa"/>
            <w:shd w:val="clear" w:color="auto" w:fill="FFFF0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Učitelji </w:t>
            </w:r>
          </w:p>
        </w:tc>
        <w:tc>
          <w:tcPr>
            <w:tcW w:w="3815" w:type="dxa"/>
            <w:shd w:val="clear" w:color="auto" w:fill="FFFF0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 xml:space="preserve">Razred </w:t>
            </w:r>
          </w:p>
        </w:tc>
        <w:tc>
          <w:tcPr>
            <w:tcW w:w="950" w:type="dxa"/>
            <w:shd w:val="clear" w:color="auto" w:fill="FFFF00"/>
          </w:tcPr>
          <w:p w:rsidR="00E5101F" w:rsidRPr="00784688" w:rsidRDefault="00E5101F" w:rsidP="00AB14FC">
            <w:pPr>
              <w:spacing w:after="0" w:line="240" w:lineRule="auto"/>
              <w:rPr>
                <w:rFonts w:ascii="Times New Roman" w:hAnsi="Times New Roman" w:cs="Times New Roman"/>
                <w:b/>
                <w:sz w:val="24"/>
                <w:szCs w:val="24"/>
              </w:rPr>
            </w:pPr>
            <w:r w:rsidRPr="00784688">
              <w:rPr>
                <w:rFonts w:ascii="Times New Roman" w:hAnsi="Times New Roman" w:cs="Times New Roman"/>
                <w:b/>
                <w:sz w:val="24"/>
                <w:szCs w:val="24"/>
              </w:rPr>
              <w:t>Br. grupa</w:t>
            </w:r>
          </w:p>
        </w:tc>
      </w:tr>
      <w:tr w:rsidR="00E5101F" w:rsidRPr="00784688" w:rsidTr="009207E6">
        <w:tc>
          <w:tcPr>
            <w:tcW w:w="1526" w:type="dxa"/>
            <w:shd w:val="clear" w:color="auto" w:fill="auto"/>
          </w:tcPr>
          <w:p w:rsidR="00E5101F" w:rsidRPr="00784688"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889" w:type="dxa"/>
            <w:shd w:val="clear" w:color="auto" w:fill="auto"/>
          </w:tcPr>
          <w:p w:rsidR="00E5101F" w:rsidRPr="00784688"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Barislav Poparić Grgas</w:t>
            </w:r>
          </w:p>
        </w:tc>
        <w:tc>
          <w:tcPr>
            <w:tcW w:w="3815" w:type="dxa"/>
            <w:shd w:val="clear" w:color="auto" w:fill="auto"/>
          </w:tcPr>
          <w:p w:rsidR="00392420" w:rsidRPr="00D43984" w:rsidRDefault="00392420" w:rsidP="00392420">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4. a/b, 7.a/b,  8. a/b</w:t>
            </w:r>
          </w:p>
          <w:p w:rsidR="00E5101F" w:rsidRPr="00784688" w:rsidRDefault="00E5101F" w:rsidP="00AB14FC">
            <w:pPr>
              <w:spacing w:after="0" w:line="240" w:lineRule="auto"/>
              <w:rPr>
                <w:rFonts w:ascii="Times New Roman" w:hAnsi="Times New Roman" w:cs="Times New Roman"/>
                <w:sz w:val="24"/>
                <w:szCs w:val="24"/>
              </w:rPr>
            </w:pPr>
          </w:p>
        </w:tc>
        <w:tc>
          <w:tcPr>
            <w:tcW w:w="950" w:type="dxa"/>
          </w:tcPr>
          <w:p w:rsidR="00E5101F" w:rsidRPr="00784688" w:rsidRDefault="0076456F" w:rsidP="00AB1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5101F" w:rsidRPr="00957232" w:rsidTr="009207E6">
        <w:tc>
          <w:tcPr>
            <w:tcW w:w="1526" w:type="dxa"/>
            <w:shd w:val="clear" w:color="auto" w:fill="auto"/>
          </w:tcPr>
          <w:p w:rsidR="00E5101F" w:rsidRPr="00957232"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Informatika </w:t>
            </w:r>
          </w:p>
        </w:tc>
        <w:tc>
          <w:tcPr>
            <w:tcW w:w="2889" w:type="dxa"/>
            <w:shd w:val="clear" w:color="auto" w:fill="auto"/>
          </w:tcPr>
          <w:p w:rsidR="00E5101F" w:rsidRPr="00957232" w:rsidRDefault="00E5101F" w:rsidP="00AB14FC">
            <w:pPr>
              <w:spacing w:after="0" w:line="240" w:lineRule="auto"/>
              <w:rPr>
                <w:rFonts w:ascii="Times New Roman" w:hAnsi="Times New Roman" w:cs="Times New Roman"/>
                <w:sz w:val="24"/>
                <w:szCs w:val="24"/>
              </w:rPr>
            </w:pPr>
            <w:r>
              <w:rPr>
                <w:rFonts w:ascii="Times New Roman" w:hAnsi="Times New Roman" w:cs="Times New Roman"/>
                <w:sz w:val="24"/>
                <w:szCs w:val="24"/>
              </w:rPr>
              <w:t>Ana Vranjković</w:t>
            </w:r>
          </w:p>
        </w:tc>
        <w:tc>
          <w:tcPr>
            <w:tcW w:w="3815" w:type="dxa"/>
            <w:shd w:val="clear" w:color="auto" w:fill="auto"/>
          </w:tcPr>
          <w:p w:rsidR="00E5101F" w:rsidRPr="00957232" w:rsidRDefault="00392420" w:rsidP="00633EAA">
            <w:pPr>
              <w:spacing w:after="0" w:line="240" w:lineRule="auto"/>
              <w:rPr>
                <w:rFonts w:ascii="Times New Roman" w:hAnsi="Times New Roman" w:cs="Times New Roman"/>
                <w:sz w:val="24"/>
                <w:szCs w:val="24"/>
              </w:rPr>
            </w:pPr>
            <w:r w:rsidRPr="00D43984">
              <w:rPr>
                <w:rFonts w:ascii="Times New Roman" w:hAnsi="Times New Roman" w:cs="Times New Roman"/>
                <w:sz w:val="24"/>
                <w:szCs w:val="24"/>
              </w:rPr>
              <w:t>1. a, 1. b, 2. a, 2. b, 3. a, 3.b, PŠ</w:t>
            </w:r>
          </w:p>
        </w:tc>
        <w:tc>
          <w:tcPr>
            <w:tcW w:w="950" w:type="dxa"/>
          </w:tcPr>
          <w:p w:rsidR="00E5101F" w:rsidRDefault="00633EAA" w:rsidP="00AB1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825F4E" w:rsidRPr="00957232" w:rsidRDefault="00825F4E" w:rsidP="00AB14FC">
            <w:pPr>
              <w:spacing w:after="0" w:line="240" w:lineRule="auto"/>
              <w:jc w:val="center"/>
              <w:rPr>
                <w:rFonts w:ascii="Times New Roman" w:hAnsi="Times New Roman" w:cs="Times New Roman"/>
                <w:sz w:val="24"/>
                <w:szCs w:val="24"/>
              </w:rPr>
            </w:pPr>
          </w:p>
        </w:tc>
      </w:tr>
    </w:tbl>
    <w:p w:rsidR="00392420" w:rsidRPr="008713B7" w:rsidRDefault="00392420" w:rsidP="00A24EFB">
      <w:pPr>
        <w:pStyle w:val="Bezproreda"/>
      </w:pPr>
    </w:p>
    <w:tbl>
      <w:tblPr>
        <w:tblStyle w:val="Reetkatablice"/>
        <w:tblW w:w="9378" w:type="dxa"/>
        <w:shd w:val="clear" w:color="auto" w:fill="FFFF00"/>
        <w:tblLayout w:type="fixed"/>
        <w:tblLook w:val="04A0" w:firstRow="1" w:lastRow="0" w:firstColumn="1" w:lastColumn="0" w:noHBand="0" w:noVBand="1"/>
      </w:tblPr>
      <w:tblGrid>
        <w:gridCol w:w="1563"/>
        <w:gridCol w:w="2415"/>
        <w:gridCol w:w="1080"/>
        <w:gridCol w:w="1170"/>
        <w:gridCol w:w="900"/>
        <w:gridCol w:w="1060"/>
        <w:gridCol w:w="1190"/>
      </w:tblGrid>
      <w:tr w:rsidR="002A7FA9" w:rsidRPr="002C5E53" w:rsidTr="00392420">
        <w:tc>
          <w:tcPr>
            <w:tcW w:w="1563" w:type="dxa"/>
            <w:shd w:val="clear" w:color="auto" w:fill="FFFF0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 xml:space="preserve">PROGRAM </w:t>
            </w:r>
          </w:p>
        </w:tc>
        <w:tc>
          <w:tcPr>
            <w:tcW w:w="2415" w:type="dxa"/>
            <w:shd w:val="clear" w:color="auto" w:fill="FFFF0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 xml:space="preserve">IZVRŠITELJ </w:t>
            </w:r>
          </w:p>
        </w:tc>
        <w:tc>
          <w:tcPr>
            <w:tcW w:w="1080" w:type="dxa"/>
            <w:shd w:val="clear" w:color="auto" w:fill="FFFF0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 xml:space="preserve">RAZRED </w:t>
            </w:r>
          </w:p>
        </w:tc>
        <w:tc>
          <w:tcPr>
            <w:tcW w:w="1170" w:type="dxa"/>
            <w:shd w:val="clear" w:color="auto" w:fill="FFFF0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BROJ UČENIKA</w:t>
            </w:r>
          </w:p>
        </w:tc>
        <w:tc>
          <w:tcPr>
            <w:tcW w:w="900" w:type="dxa"/>
            <w:shd w:val="clear" w:color="auto" w:fill="FFFF0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BROJ GRUPA</w:t>
            </w:r>
          </w:p>
        </w:tc>
        <w:tc>
          <w:tcPr>
            <w:tcW w:w="1060" w:type="dxa"/>
            <w:shd w:val="clear" w:color="auto" w:fill="FFFF0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SATI TJEDNO</w:t>
            </w:r>
          </w:p>
        </w:tc>
        <w:tc>
          <w:tcPr>
            <w:tcW w:w="1190" w:type="dxa"/>
            <w:shd w:val="clear" w:color="auto" w:fill="FFFF00"/>
          </w:tcPr>
          <w:p w:rsidR="0086591F" w:rsidRPr="002C5E53" w:rsidRDefault="001850EE" w:rsidP="00BC01B9">
            <w:pPr>
              <w:rPr>
                <w:rFonts w:ascii="Times New Roman" w:hAnsi="Times New Roman"/>
                <w:b/>
                <w:bCs/>
                <w:sz w:val="20"/>
                <w:szCs w:val="20"/>
              </w:rPr>
            </w:pPr>
            <w:r w:rsidRPr="002C5E53">
              <w:rPr>
                <w:rFonts w:ascii="Times New Roman" w:hAnsi="Times New Roman"/>
                <w:b/>
                <w:bCs/>
                <w:sz w:val="20"/>
                <w:szCs w:val="20"/>
              </w:rPr>
              <w:t>SATI GODIŠNJE</w:t>
            </w:r>
          </w:p>
        </w:tc>
      </w:tr>
      <w:tr w:rsidR="002A7FA9" w:rsidRPr="002A7FA9" w:rsidTr="001850EE">
        <w:tc>
          <w:tcPr>
            <w:tcW w:w="1563" w:type="dxa"/>
            <w:vMerge w:val="restart"/>
            <w:shd w:val="clear" w:color="auto" w:fill="FFFFFF" w:themeFill="background1"/>
          </w:tcPr>
          <w:p w:rsidR="00BF1916" w:rsidRPr="002A7FA9" w:rsidRDefault="00BF1916" w:rsidP="00C5507A">
            <w:pPr>
              <w:rPr>
                <w:rFonts w:ascii="Times New Roman" w:hAnsi="Times New Roman"/>
                <w:sz w:val="24"/>
                <w:szCs w:val="24"/>
              </w:rPr>
            </w:pPr>
            <w:r w:rsidRPr="002A7FA9">
              <w:rPr>
                <w:rFonts w:ascii="Times New Roman" w:hAnsi="Times New Roman"/>
                <w:sz w:val="24"/>
                <w:szCs w:val="24"/>
              </w:rPr>
              <w:t xml:space="preserve">Informatika </w:t>
            </w:r>
          </w:p>
        </w:tc>
        <w:tc>
          <w:tcPr>
            <w:tcW w:w="2415" w:type="dxa"/>
            <w:vMerge w:val="restart"/>
            <w:shd w:val="clear" w:color="auto" w:fill="FFFFFF" w:themeFill="background1"/>
          </w:tcPr>
          <w:p w:rsidR="00BF1916" w:rsidRPr="002A7FA9" w:rsidRDefault="00BF1916" w:rsidP="00557997">
            <w:pPr>
              <w:rPr>
                <w:rFonts w:ascii="Times New Roman" w:hAnsi="Times New Roman"/>
                <w:sz w:val="24"/>
                <w:szCs w:val="24"/>
              </w:rPr>
            </w:pPr>
            <w:r w:rsidRPr="002A7FA9">
              <w:rPr>
                <w:rFonts w:ascii="Times New Roman" w:hAnsi="Times New Roman"/>
                <w:sz w:val="24"/>
                <w:szCs w:val="24"/>
              </w:rPr>
              <w:t>Barislav Poparić Grgas</w:t>
            </w:r>
          </w:p>
        </w:tc>
        <w:tc>
          <w:tcPr>
            <w:tcW w:w="1080" w:type="dxa"/>
            <w:shd w:val="clear" w:color="auto" w:fill="FFFFFF" w:themeFill="background1"/>
          </w:tcPr>
          <w:p w:rsidR="00BF1916" w:rsidRPr="002A7FA9" w:rsidRDefault="00392420" w:rsidP="003F33FA">
            <w:pPr>
              <w:rPr>
                <w:rFonts w:ascii="Times New Roman" w:hAnsi="Times New Roman"/>
                <w:sz w:val="24"/>
                <w:szCs w:val="24"/>
              </w:rPr>
            </w:pPr>
            <w:r>
              <w:rPr>
                <w:rFonts w:ascii="Times New Roman" w:hAnsi="Times New Roman"/>
                <w:sz w:val="24"/>
                <w:szCs w:val="24"/>
              </w:rPr>
              <w:t>4.a/b</w:t>
            </w:r>
          </w:p>
        </w:tc>
        <w:tc>
          <w:tcPr>
            <w:tcW w:w="1170" w:type="dxa"/>
            <w:shd w:val="clear" w:color="auto" w:fill="FFFFFF" w:themeFill="background1"/>
          </w:tcPr>
          <w:p w:rsidR="00BF1916" w:rsidRPr="002A7FA9" w:rsidRDefault="00926C07" w:rsidP="003F33FA">
            <w:pPr>
              <w:rPr>
                <w:rFonts w:ascii="Times New Roman" w:hAnsi="Times New Roman"/>
                <w:bCs/>
                <w:sz w:val="24"/>
                <w:szCs w:val="24"/>
              </w:rPr>
            </w:pPr>
            <w:r>
              <w:rPr>
                <w:rFonts w:ascii="Times New Roman" w:hAnsi="Times New Roman"/>
                <w:bCs/>
                <w:sz w:val="24"/>
                <w:szCs w:val="24"/>
              </w:rPr>
              <w:t>25</w:t>
            </w:r>
          </w:p>
        </w:tc>
        <w:tc>
          <w:tcPr>
            <w:tcW w:w="900" w:type="dxa"/>
            <w:shd w:val="clear" w:color="auto" w:fill="FFFFFF" w:themeFill="background1"/>
          </w:tcPr>
          <w:p w:rsidR="00BF1916" w:rsidRPr="002A7FA9" w:rsidRDefault="00392420" w:rsidP="00BC01B9">
            <w:pPr>
              <w:rPr>
                <w:rFonts w:ascii="Times New Roman" w:hAnsi="Times New Roman"/>
                <w:bCs/>
                <w:sz w:val="24"/>
                <w:szCs w:val="24"/>
              </w:rPr>
            </w:pPr>
            <w:r>
              <w:rPr>
                <w:rFonts w:ascii="Times New Roman" w:hAnsi="Times New Roman"/>
                <w:bCs/>
                <w:sz w:val="24"/>
                <w:szCs w:val="24"/>
              </w:rPr>
              <w:t>1</w:t>
            </w:r>
          </w:p>
        </w:tc>
        <w:tc>
          <w:tcPr>
            <w:tcW w:w="106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BF1916" w:rsidRPr="002A7FA9" w:rsidRDefault="00BF1916" w:rsidP="00BC01B9">
            <w:pPr>
              <w:rPr>
                <w:rFonts w:ascii="Times New Roman" w:hAnsi="Times New Roman"/>
                <w:bCs/>
                <w:sz w:val="24"/>
                <w:szCs w:val="24"/>
              </w:rPr>
            </w:pPr>
            <w:r w:rsidRPr="002A7FA9">
              <w:rPr>
                <w:rFonts w:ascii="Times New Roman" w:hAnsi="Times New Roman"/>
                <w:bCs/>
                <w:sz w:val="24"/>
                <w:szCs w:val="24"/>
              </w:rPr>
              <w:t>70</w:t>
            </w:r>
          </w:p>
        </w:tc>
      </w:tr>
      <w:tr w:rsidR="002A7FA9" w:rsidRPr="002A7FA9" w:rsidTr="001850EE">
        <w:tc>
          <w:tcPr>
            <w:tcW w:w="1563" w:type="dxa"/>
            <w:vMerge/>
            <w:shd w:val="clear" w:color="auto" w:fill="FFFFFF" w:themeFill="background1"/>
          </w:tcPr>
          <w:p w:rsidR="00957232" w:rsidRPr="002A7FA9" w:rsidRDefault="00957232" w:rsidP="00C5507A">
            <w:pPr>
              <w:rPr>
                <w:rFonts w:ascii="Times New Roman" w:hAnsi="Times New Roman"/>
                <w:sz w:val="24"/>
                <w:szCs w:val="24"/>
              </w:rPr>
            </w:pPr>
          </w:p>
        </w:tc>
        <w:tc>
          <w:tcPr>
            <w:tcW w:w="2415" w:type="dxa"/>
            <w:vMerge/>
            <w:shd w:val="clear" w:color="auto" w:fill="FFFFFF" w:themeFill="background1"/>
          </w:tcPr>
          <w:p w:rsidR="00957232" w:rsidRPr="002A7FA9" w:rsidRDefault="00957232" w:rsidP="00557997">
            <w:pPr>
              <w:rPr>
                <w:rFonts w:ascii="Times New Roman" w:hAnsi="Times New Roman"/>
                <w:sz w:val="24"/>
                <w:szCs w:val="24"/>
              </w:rPr>
            </w:pPr>
          </w:p>
        </w:tc>
        <w:tc>
          <w:tcPr>
            <w:tcW w:w="1080" w:type="dxa"/>
            <w:shd w:val="clear" w:color="auto" w:fill="FFFFFF" w:themeFill="background1"/>
          </w:tcPr>
          <w:p w:rsidR="00957232" w:rsidRPr="002A7FA9" w:rsidRDefault="00392420" w:rsidP="003F33FA">
            <w:pPr>
              <w:rPr>
                <w:rFonts w:ascii="Times New Roman" w:hAnsi="Times New Roman"/>
                <w:sz w:val="24"/>
                <w:szCs w:val="24"/>
              </w:rPr>
            </w:pPr>
            <w:r>
              <w:rPr>
                <w:rFonts w:ascii="Times New Roman" w:hAnsi="Times New Roman"/>
                <w:sz w:val="24"/>
                <w:szCs w:val="24"/>
              </w:rPr>
              <w:t>7.a/b</w:t>
            </w:r>
          </w:p>
        </w:tc>
        <w:tc>
          <w:tcPr>
            <w:tcW w:w="1170" w:type="dxa"/>
            <w:shd w:val="clear" w:color="auto" w:fill="FFFFFF" w:themeFill="background1"/>
          </w:tcPr>
          <w:p w:rsidR="00957232" w:rsidRPr="002A7FA9" w:rsidRDefault="00926C07" w:rsidP="003F33FA">
            <w:pPr>
              <w:rPr>
                <w:rFonts w:ascii="Times New Roman" w:hAnsi="Times New Roman"/>
                <w:bCs/>
                <w:sz w:val="24"/>
                <w:szCs w:val="24"/>
              </w:rPr>
            </w:pPr>
            <w:r>
              <w:rPr>
                <w:rFonts w:ascii="Times New Roman" w:hAnsi="Times New Roman"/>
                <w:bCs/>
                <w:sz w:val="24"/>
                <w:szCs w:val="24"/>
              </w:rPr>
              <w:t>10</w:t>
            </w:r>
          </w:p>
        </w:tc>
        <w:tc>
          <w:tcPr>
            <w:tcW w:w="900" w:type="dxa"/>
            <w:shd w:val="clear" w:color="auto" w:fill="FFFFFF" w:themeFill="background1"/>
          </w:tcPr>
          <w:p w:rsidR="00957232" w:rsidRPr="002A7FA9" w:rsidRDefault="00392420" w:rsidP="00BC01B9">
            <w:pPr>
              <w:rPr>
                <w:rFonts w:ascii="Times New Roman" w:hAnsi="Times New Roman"/>
                <w:bCs/>
                <w:sz w:val="24"/>
                <w:szCs w:val="24"/>
              </w:rPr>
            </w:pPr>
            <w:r>
              <w:rPr>
                <w:rFonts w:ascii="Times New Roman" w:hAnsi="Times New Roman"/>
                <w:bCs/>
                <w:sz w:val="24"/>
                <w:szCs w:val="24"/>
              </w:rPr>
              <w:t>1</w:t>
            </w:r>
          </w:p>
        </w:tc>
        <w:tc>
          <w:tcPr>
            <w:tcW w:w="1060" w:type="dxa"/>
            <w:shd w:val="clear" w:color="auto" w:fill="FFFFFF" w:themeFill="background1"/>
          </w:tcPr>
          <w:p w:rsidR="00957232" w:rsidRPr="002A7FA9" w:rsidRDefault="00392420" w:rsidP="00BC01B9">
            <w:pPr>
              <w:rPr>
                <w:rFonts w:ascii="Times New Roman" w:hAnsi="Times New Roman"/>
                <w:bCs/>
                <w:sz w:val="24"/>
                <w:szCs w:val="24"/>
              </w:rPr>
            </w:pPr>
            <w:r>
              <w:rPr>
                <w:rFonts w:ascii="Times New Roman" w:hAnsi="Times New Roman"/>
                <w:bCs/>
                <w:sz w:val="24"/>
                <w:szCs w:val="24"/>
              </w:rPr>
              <w:t>2</w:t>
            </w:r>
          </w:p>
        </w:tc>
        <w:tc>
          <w:tcPr>
            <w:tcW w:w="1190" w:type="dxa"/>
            <w:shd w:val="clear" w:color="auto" w:fill="FFFFFF" w:themeFill="background1"/>
          </w:tcPr>
          <w:p w:rsidR="00957232" w:rsidRPr="002A7FA9" w:rsidRDefault="00392420" w:rsidP="00BC01B9">
            <w:pPr>
              <w:rPr>
                <w:rFonts w:ascii="Times New Roman" w:hAnsi="Times New Roman"/>
                <w:bCs/>
                <w:sz w:val="24"/>
                <w:szCs w:val="24"/>
              </w:rPr>
            </w:pPr>
            <w:r>
              <w:rPr>
                <w:rFonts w:ascii="Times New Roman" w:hAnsi="Times New Roman"/>
                <w:bCs/>
                <w:sz w:val="24"/>
                <w:szCs w:val="24"/>
              </w:rPr>
              <w:t>70</w:t>
            </w:r>
          </w:p>
        </w:tc>
      </w:tr>
      <w:tr w:rsidR="00392420" w:rsidRPr="002A7FA9" w:rsidTr="001850EE">
        <w:tc>
          <w:tcPr>
            <w:tcW w:w="1563" w:type="dxa"/>
            <w:shd w:val="clear" w:color="auto" w:fill="FFFFFF" w:themeFill="background1"/>
          </w:tcPr>
          <w:p w:rsidR="00392420" w:rsidRPr="002A7FA9" w:rsidRDefault="00392420" w:rsidP="00C5507A">
            <w:pPr>
              <w:rPr>
                <w:rFonts w:ascii="Times New Roman" w:hAnsi="Times New Roman"/>
                <w:sz w:val="24"/>
                <w:szCs w:val="24"/>
              </w:rPr>
            </w:pPr>
          </w:p>
        </w:tc>
        <w:tc>
          <w:tcPr>
            <w:tcW w:w="2415" w:type="dxa"/>
            <w:shd w:val="clear" w:color="auto" w:fill="FFFFFF" w:themeFill="background1"/>
          </w:tcPr>
          <w:p w:rsidR="00392420" w:rsidRPr="002A7FA9" w:rsidRDefault="00392420" w:rsidP="00557997">
            <w:pPr>
              <w:rPr>
                <w:rFonts w:ascii="Times New Roman" w:hAnsi="Times New Roman"/>
                <w:sz w:val="24"/>
                <w:szCs w:val="24"/>
              </w:rPr>
            </w:pPr>
          </w:p>
        </w:tc>
        <w:tc>
          <w:tcPr>
            <w:tcW w:w="1080" w:type="dxa"/>
            <w:shd w:val="clear" w:color="auto" w:fill="FFFFFF" w:themeFill="background1"/>
          </w:tcPr>
          <w:p w:rsidR="00392420" w:rsidRDefault="0076456F" w:rsidP="003F33FA">
            <w:pPr>
              <w:rPr>
                <w:rFonts w:ascii="Times New Roman" w:hAnsi="Times New Roman"/>
                <w:sz w:val="24"/>
                <w:szCs w:val="24"/>
              </w:rPr>
            </w:pPr>
            <w:r>
              <w:rPr>
                <w:rFonts w:ascii="Times New Roman" w:hAnsi="Times New Roman"/>
                <w:sz w:val="24"/>
                <w:szCs w:val="24"/>
              </w:rPr>
              <w:t>8.a/b</w:t>
            </w:r>
          </w:p>
        </w:tc>
        <w:tc>
          <w:tcPr>
            <w:tcW w:w="1170" w:type="dxa"/>
            <w:shd w:val="clear" w:color="auto" w:fill="FFFFFF" w:themeFill="background1"/>
          </w:tcPr>
          <w:p w:rsidR="00392420" w:rsidRPr="002A7FA9" w:rsidRDefault="00926C07" w:rsidP="003F33FA">
            <w:pPr>
              <w:rPr>
                <w:rFonts w:ascii="Times New Roman" w:hAnsi="Times New Roman"/>
                <w:bCs/>
                <w:sz w:val="24"/>
                <w:szCs w:val="24"/>
              </w:rPr>
            </w:pPr>
            <w:r>
              <w:rPr>
                <w:rFonts w:ascii="Times New Roman" w:hAnsi="Times New Roman"/>
                <w:bCs/>
                <w:sz w:val="24"/>
                <w:szCs w:val="24"/>
              </w:rPr>
              <w:t>4</w:t>
            </w:r>
          </w:p>
        </w:tc>
        <w:tc>
          <w:tcPr>
            <w:tcW w:w="900" w:type="dxa"/>
            <w:shd w:val="clear" w:color="auto" w:fill="FFFFFF" w:themeFill="background1"/>
          </w:tcPr>
          <w:p w:rsidR="00392420" w:rsidRDefault="0076456F" w:rsidP="00BC01B9">
            <w:pPr>
              <w:rPr>
                <w:rFonts w:ascii="Times New Roman" w:hAnsi="Times New Roman"/>
                <w:bCs/>
                <w:sz w:val="24"/>
                <w:szCs w:val="24"/>
              </w:rPr>
            </w:pPr>
            <w:r>
              <w:rPr>
                <w:rFonts w:ascii="Times New Roman" w:hAnsi="Times New Roman"/>
                <w:bCs/>
                <w:sz w:val="24"/>
                <w:szCs w:val="24"/>
              </w:rPr>
              <w:t>1</w:t>
            </w:r>
          </w:p>
        </w:tc>
        <w:tc>
          <w:tcPr>
            <w:tcW w:w="1060" w:type="dxa"/>
            <w:shd w:val="clear" w:color="auto" w:fill="FFFFFF" w:themeFill="background1"/>
          </w:tcPr>
          <w:p w:rsidR="00392420" w:rsidRPr="002A7FA9" w:rsidRDefault="0076456F" w:rsidP="00BC01B9">
            <w:pPr>
              <w:rPr>
                <w:rFonts w:ascii="Times New Roman" w:hAnsi="Times New Roman"/>
                <w:bCs/>
                <w:sz w:val="24"/>
                <w:szCs w:val="24"/>
              </w:rPr>
            </w:pPr>
            <w:r>
              <w:rPr>
                <w:rFonts w:ascii="Times New Roman" w:hAnsi="Times New Roman"/>
                <w:bCs/>
                <w:sz w:val="24"/>
                <w:szCs w:val="24"/>
              </w:rPr>
              <w:t>2</w:t>
            </w:r>
          </w:p>
        </w:tc>
        <w:tc>
          <w:tcPr>
            <w:tcW w:w="1190" w:type="dxa"/>
            <w:shd w:val="clear" w:color="auto" w:fill="FFFFFF" w:themeFill="background1"/>
          </w:tcPr>
          <w:p w:rsidR="00392420" w:rsidRPr="002A7FA9" w:rsidRDefault="0076456F" w:rsidP="00BC01B9">
            <w:pPr>
              <w:rPr>
                <w:rFonts w:ascii="Times New Roman" w:hAnsi="Times New Roman"/>
                <w:bCs/>
                <w:sz w:val="24"/>
                <w:szCs w:val="24"/>
              </w:rPr>
            </w:pPr>
            <w:r>
              <w:rPr>
                <w:rFonts w:ascii="Times New Roman" w:hAnsi="Times New Roman"/>
                <w:bCs/>
                <w:sz w:val="24"/>
                <w:szCs w:val="24"/>
              </w:rPr>
              <w:t>70</w:t>
            </w:r>
          </w:p>
        </w:tc>
      </w:tr>
      <w:tr w:rsidR="00392420" w:rsidRPr="002A7FA9" w:rsidTr="007B2FCF">
        <w:tc>
          <w:tcPr>
            <w:tcW w:w="1563" w:type="dxa"/>
            <w:shd w:val="clear" w:color="auto" w:fill="FFFFFF" w:themeFill="background1"/>
          </w:tcPr>
          <w:p w:rsidR="00392420" w:rsidRPr="002A7FA9" w:rsidRDefault="00392420" w:rsidP="00BC01B9">
            <w:pPr>
              <w:rPr>
                <w:rFonts w:ascii="Times New Roman" w:hAnsi="Times New Roman"/>
                <w:b/>
                <w:sz w:val="24"/>
                <w:szCs w:val="24"/>
              </w:rPr>
            </w:pPr>
          </w:p>
        </w:tc>
        <w:tc>
          <w:tcPr>
            <w:tcW w:w="2415" w:type="dxa"/>
            <w:shd w:val="clear" w:color="auto" w:fill="FFFFFF" w:themeFill="background1"/>
          </w:tcPr>
          <w:p w:rsidR="00392420" w:rsidRPr="0076456F" w:rsidRDefault="0076456F" w:rsidP="00BC01B9">
            <w:pPr>
              <w:rPr>
                <w:rFonts w:ascii="Times New Roman" w:hAnsi="Times New Roman"/>
                <w:b/>
                <w:sz w:val="24"/>
                <w:szCs w:val="24"/>
              </w:rPr>
            </w:pPr>
            <w:r w:rsidRPr="0076456F">
              <w:rPr>
                <w:rFonts w:ascii="Times New Roman" w:hAnsi="Times New Roman"/>
                <w:b/>
                <w:sz w:val="24"/>
                <w:szCs w:val="24"/>
              </w:rPr>
              <w:t>UKUPNO</w:t>
            </w:r>
          </w:p>
        </w:tc>
        <w:tc>
          <w:tcPr>
            <w:tcW w:w="1080" w:type="dxa"/>
            <w:shd w:val="clear" w:color="auto" w:fill="FFFFFF" w:themeFill="background1"/>
          </w:tcPr>
          <w:p w:rsidR="00392420" w:rsidRPr="0076456F" w:rsidRDefault="00392420" w:rsidP="00BC01B9">
            <w:pPr>
              <w:rPr>
                <w:rFonts w:ascii="Times New Roman" w:hAnsi="Times New Roman"/>
                <w:b/>
                <w:sz w:val="24"/>
                <w:szCs w:val="24"/>
              </w:rPr>
            </w:pPr>
          </w:p>
        </w:tc>
        <w:tc>
          <w:tcPr>
            <w:tcW w:w="1170" w:type="dxa"/>
            <w:shd w:val="clear" w:color="auto" w:fill="FFFFFF" w:themeFill="background1"/>
          </w:tcPr>
          <w:p w:rsidR="00392420" w:rsidRPr="0076456F" w:rsidRDefault="00926C07" w:rsidP="00BC01B9">
            <w:pPr>
              <w:rPr>
                <w:rFonts w:ascii="Times New Roman" w:hAnsi="Times New Roman"/>
                <w:b/>
                <w:bCs/>
                <w:sz w:val="24"/>
                <w:szCs w:val="24"/>
              </w:rPr>
            </w:pPr>
            <w:r>
              <w:rPr>
                <w:rFonts w:ascii="Times New Roman" w:hAnsi="Times New Roman"/>
                <w:b/>
                <w:bCs/>
                <w:sz w:val="24"/>
                <w:szCs w:val="24"/>
              </w:rPr>
              <w:t>39</w:t>
            </w:r>
          </w:p>
        </w:tc>
        <w:tc>
          <w:tcPr>
            <w:tcW w:w="900" w:type="dxa"/>
            <w:shd w:val="clear" w:color="auto" w:fill="FFFFFF" w:themeFill="background1"/>
          </w:tcPr>
          <w:p w:rsidR="00392420" w:rsidRPr="0076456F" w:rsidRDefault="0076456F" w:rsidP="00BC01B9">
            <w:pPr>
              <w:rPr>
                <w:rFonts w:ascii="Times New Roman" w:hAnsi="Times New Roman"/>
                <w:b/>
                <w:bCs/>
                <w:sz w:val="24"/>
                <w:szCs w:val="24"/>
              </w:rPr>
            </w:pPr>
            <w:r w:rsidRPr="0076456F">
              <w:rPr>
                <w:rFonts w:ascii="Times New Roman" w:hAnsi="Times New Roman"/>
                <w:b/>
                <w:bCs/>
                <w:sz w:val="24"/>
                <w:szCs w:val="24"/>
              </w:rPr>
              <w:t>3</w:t>
            </w:r>
          </w:p>
        </w:tc>
        <w:tc>
          <w:tcPr>
            <w:tcW w:w="1060" w:type="dxa"/>
            <w:shd w:val="clear" w:color="auto" w:fill="FFFFFF" w:themeFill="background1"/>
          </w:tcPr>
          <w:p w:rsidR="00392420" w:rsidRPr="0076456F" w:rsidRDefault="0076456F" w:rsidP="00BC01B9">
            <w:pPr>
              <w:rPr>
                <w:rFonts w:ascii="Times New Roman" w:hAnsi="Times New Roman"/>
                <w:b/>
                <w:bCs/>
                <w:sz w:val="24"/>
                <w:szCs w:val="24"/>
              </w:rPr>
            </w:pPr>
            <w:r w:rsidRPr="0076456F">
              <w:rPr>
                <w:rFonts w:ascii="Times New Roman" w:hAnsi="Times New Roman"/>
                <w:b/>
                <w:bCs/>
                <w:sz w:val="24"/>
                <w:szCs w:val="24"/>
              </w:rPr>
              <w:t>6</w:t>
            </w:r>
          </w:p>
        </w:tc>
        <w:tc>
          <w:tcPr>
            <w:tcW w:w="1190" w:type="dxa"/>
            <w:shd w:val="clear" w:color="auto" w:fill="FFFFFF" w:themeFill="background1"/>
          </w:tcPr>
          <w:p w:rsidR="00392420" w:rsidRPr="0076456F" w:rsidRDefault="0076456F" w:rsidP="00BC01B9">
            <w:pPr>
              <w:rPr>
                <w:rFonts w:ascii="Times New Roman" w:hAnsi="Times New Roman"/>
                <w:b/>
                <w:bCs/>
                <w:sz w:val="24"/>
                <w:szCs w:val="24"/>
              </w:rPr>
            </w:pPr>
            <w:r w:rsidRPr="0076456F">
              <w:rPr>
                <w:rFonts w:ascii="Times New Roman" w:hAnsi="Times New Roman"/>
                <w:b/>
                <w:bCs/>
                <w:sz w:val="24"/>
                <w:szCs w:val="24"/>
              </w:rPr>
              <w:t>210</w:t>
            </w:r>
          </w:p>
        </w:tc>
      </w:tr>
      <w:tr w:rsidR="002A7FA9" w:rsidRPr="002A7FA9" w:rsidTr="0076456F">
        <w:tc>
          <w:tcPr>
            <w:tcW w:w="1563" w:type="dxa"/>
            <w:shd w:val="clear" w:color="auto" w:fill="FFFF00"/>
          </w:tcPr>
          <w:p w:rsidR="007B2FCF" w:rsidRPr="002A7FA9" w:rsidRDefault="007B2FCF" w:rsidP="00BC01B9">
            <w:pPr>
              <w:rPr>
                <w:rFonts w:ascii="Times New Roman" w:hAnsi="Times New Roman"/>
                <w:sz w:val="24"/>
                <w:szCs w:val="24"/>
              </w:rPr>
            </w:pPr>
            <w:bookmarkStart w:id="18" w:name="_Hlk83109167"/>
          </w:p>
        </w:tc>
        <w:tc>
          <w:tcPr>
            <w:tcW w:w="2415" w:type="dxa"/>
            <w:shd w:val="clear" w:color="auto" w:fill="FFFF00"/>
          </w:tcPr>
          <w:p w:rsidR="007B2FCF" w:rsidRPr="002A7FA9" w:rsidRDefault="007B2FCF" w:rsidP="00BC01B9">
            <w:pPr>
              <w:rPr>
                <w:rFonts w:ascii="Times New Roman" w:hAnsi="Times New Roman"/>
                <w:sz w:val="24"/>
                <w:szCs w:val="24"/>
              </w:rPr>
            </w:pPr>
          </w:p>
        </w:tc>
        <w:tc>
          <w:tcPr>
            <w:tcW w:w="1080" w:type="dxa"/>
            <w:shd w:val="clear" w:color="auto" w:fill="FFFF00"/>
          </w:tcPr>
          <w:p w:rsidR="007B2FCF" w:rsidRPr="002A7FA9" w:rsidRDefault="007B2FCF" w:rsidP="00BC01B9">
            <w:pPr>
              <w:rPr>
                <w:rFonts w:ascii="Times New Roman" w:hAnsi="Times New Roman"/>
                <w:sz w:val="24"/>
                <w:szCs w:val="24"/>
              </w:rPr>
            </w:pPr>
          </w:p>
        </w:tc>
        <w:tc>
          <w:tcPr>
            <w:tcW w:w="1170" w:type="dxa"/>
            <w:shd w:val="clear" w:color="auto" w:fill="FFFF00"/>
          </w:tcPr>
          <w:p w:rsidR="007B2FCF" w:rsidRPr="002A7FA9" w:rsidRDefault="007B2FCF" w:rsidP="00BC01B9">
            <w:pPr>
              <w:rPr>
                <w:rFonts w:ascii="Times New Roman" w:hAnsi="Times New Roman"/>
                <w:bCs/>
                <w:sz w:val="24"/>
                <w:szCs w:val="24"/>
              </w:rPr>
            </w:pPr>
          </w:p>
        </w:tc>
        <w:tc>
          <w:tcPr>
            <w:tcW w:w="900" w:type="dxa"/>
            <w:shd w:val="clear" w:color="auto" w:fill="FFFF00"/>
          </w:tcPr>
          <w:p w:rsidR="007B2FCF" w:rsidRPr="002A7FA9" w:rsidRDefault="007B2FCF" w:rsidP="00BC01B9">
            <w:pPr>
              <w:rPr>
                <w:rFonts w:ascii="Times New Roman" w:hAnsi="Times New Roman"/>
                <w:bCs/>
                <w:sz w:val="24"/>
                <w:szCs w:val="24"/>
              </w:rPr>
            </w:pPr>
          </w:p>
        </w:tc>
        <w:tc>
          <w:tcPr>
            <w:tcW w:w="1060" w:type="dxa"/>
            <w:shd w:val="clear" w:color="auto" w:fill="FFFF00"/>
          </w:tcPr>
          <w:p w:rsidR="007B2FCF" w:rsidRPr="002A7FA9" w:rsidRDefault="007B2FCF" w:rsidP="00BC01B9">
            <w:pPr>
              <w:rPr>
                <w:rFonts w:ascii="Times New Roman" w:hAnsi="Times New Roman"/>
                <w:bCs/>
                <w:sz w:val="24"/>
                <w:szCs w:val="24"/>
              </w:rPr>
            </w:pPr>
          </w:p>
        </w:tc>
        <w:tc>
          <w:tcPr>
            <w:tcW w:w="1190" w:type="dxa"/>
            <w:shd w:val="clear" w:color="auto" w:fill="FFFF00"/>
          </w:tcPr>
          <w:p w:rsidR="007B2FCF" w:rsidRPr="002A7FA9" w:rsidRDefault="007B2FCF" w:rsidP="00BC01B9">
            <w:pPr>
              <w:rPr>
                <w:rFonts w:ascii="Times New Roman" w:hAnsi="Times New Roman"/>
                <w:bCs/>
                <w:sz w:val="24"/>
                <w:szCs w:val="24"/>
              </w:rPr>
            </w:pPr>
          </w:p>
        </w:tc>
      </w:tr>
      <w:bookmarkEnd w:id="18"/>
      <w:tr w:rsidR="00E5101F" w:rsidRPr="002A7FA9" w:rsidTr="007B2FCF">
        <w:tc>
          <w:tcPr>
            <w:tcW w:w="1563" w:type="dxa"/>
            <w:vMerge w:val="restart"/>
            <w:shd w:val="clear" w:color="auto" w:fill="FFFFFF" w:themeFill="background1"/>
          </w:tcPr>
          <w:p w:rsidR="00E5101F" w:rsidRPr="002A7FA9" w:rsidRDefault="00E5101F" w:rsidP="00C93FEE">
            <w:pPr>
              <w:rPr>
                <w:rFonts w:ascii="Times New Roman" w:hAnsi="Times New Roman"/>
                <w:sz w:val="24"/>
                <w:szCs w:val="24"/>
              </w:rPr>
            </w:pPr>
            <w:r w:rsidRPr="002A7FA9">
              <w:rPr>
                <w:rFonts w:ascii="Times New Roman" w:hAnsi="Times New Roman"/>
                <w:sz w:val="24"/>
                <w:szCs w:val="24"/>
              </w:rPr>
              <w:t xml:space="preserve">Informatika </w:t>
            </w:r>
          </w:p>
        </w:tc>
        <w:tc>
          <w:tcPr>
            <w:tcW w:w="2415" w:type="dxa"/>
            <w:vMerge w:val="restart"/>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Ana Vranjković</w:t>
            </w:r>
          </w:p>
        </w:tc>
        <w:tc>
          <w:tcPr>
            <w:tcW w:w="1080" w:type="dxa"/>
            <w:shd w:val="clear" w:color="auto" w:fill="FFFFFF" w:themeFill="background1"/>
          </w:tcPr>
          <w:p w:rsidR="00E5101F" w:rsidRPr="002A7FA9" w:rsidRDefault="00E5101F" w:rsidP="00C93FEE">
            <w:pPr>
              <w:rPr>
                <w:rFonts w:ascii="Times New Roman" w:hAnsi="Times New Roman"/>
                <w:sz w:val="24"/>
                <w:szCs w:val="24"/>
              </w:rPr>
            </w:pPr>
            <w:r w:rsidRPr="002A7FA9">
              <w:rPr>
                <w:rFonts w:ascii="Times New Roman" w:hAnsi="Times New Roman"/>
                <w:sz w:val="24"/>
                <w:szCs w:val="24"/>
              </w:rPr>
              <w:t>1.</w:t>
            </w:r>
            <w:r w:rsidR="00710A1E">
              <w:rPr>
                <w:rFonts w:ascii="Times New Roman" w:hAnsi="Times New Roman"/>
                <w:sz w:val="24"/>
                <w:szCs w:val="24"/>
              </w:rPr>
              <w:t xml:space="preserve"> </w:t>
            </w:r>
            <w:r w:rsidRPr="002A7FA9">
              <w:rPr>
                <w:rFonts w:ascii="Times New Roman" w:hAnsi="Times New Roman"/>
                <w:sz w:val="24"/>
                <w:szCs w:val="24"/>
              </w:rPr>
              <w:t>a</w:t>
            </w:r>
          </w:p>
        </w:tc>
        <w:tc>
          <w:tcPr>
            <w:tcW w:w="1170" w:type="dxa"/>
            <w:shd w:val="clear" w:color="auto" w:fill="FFFFFF" w:themeFill="background1"/>
          </w:tcPr>
          <w:p w:rsidR="00E5101F" w:rsidRPr="002A7FA9" w:rsidRDefault="00926C07" w:rsidP="00C93FEE">
            <w:pPr>
              <w:rPr>
                <w:rFonts w:ascii="Times New Roman" w:hAnsi="Times New Roman"/>
                <w:bCs/>
                <w:sz w:val="24"/>
                <w:szCs w:val="24"/>
              </w:rPr>
            </w:pPr>
            <w:r>
              <w:rPr>
                <w:rFonts w:ascii="Times New Roman" w:hAnsi="Times New Roman"/>
                <w:bCs/>
                <w:sz w:val="24"/>
                <w:szCs w:val="24"/>
              </w:rPr>
              <w:t>19</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sidRPr="002A7FA9">
              <w:rPr>
                <w:rFonts w:ascii="Times New Roman" w:hAnsi="Times New Roman"/>
                <w:sz w:val="24"/>
                <w:szCs w:val="24"/>
              </w:rPr>
              <w:t>1.</w:t>
            </w:r>
            <w:r w:rsidR="00710A1E">
              <w:rPr>
                <w:rFonts w:ascii="Times New Roman" w:hAnsi="Times New Roman"/>
                <w:sz w:val="24"/>
                <w:szCs w:val="24"/>
              </w:rPr>
              <w:t xml:space="preserve"> </w:t>
            </w:r>
            <w:r w:rsidRPr="002A7FA9">
              <w:rPr>
                <w:rFonts w:ascii="Times New Roman" w:hAnsi="Times New Roman"/>
                <w:sz w:val="24"/>
                <w:szCs w:val="24"/>
              </w:rPr>
              <w:t>b</w:t>
            </w:r>
          </w:p>
        </w:tc>
        <w:tc>
          <w:tcPr>
            <w:tcW w:w="1170" w:type="dxa"/>
            <w:shd w:val="clear" w:color="auto" w:fill="FFFFFF" w:themeFill="background1"/>
          </w:tcPr>
          <w:p w:rsidR="00E5101F" w:rsidRPr="002A7FA9" w:rsidRDefault="00926C07" w:rsidP="00C93FEE">
            <w:pPr>
              <w:rPr>
                <w:rFonts w:ascii="Times New Roman" w:hAnsi="Times New Roman"/>
                <w:bCs/>
                <w:sz w:val="24"/>
                <w:szCs w:val="24"/>
              </w:rPr>
            </w:pPr>
            <w:r>
              <w:rPr>
                <w:rFonts w:ascii="Times New Roman" w:hAnsi="Times New Roman"/>
                <w:bCs/>
                <w:sz w:val="24"/>
                <w:szCs w:val="24"/>
              </w:rPr>
              <w:t>22</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2.</w:t>
            </w:r>
            <w:r w:rsidR="00710A1E">
              <w:rPr>
                <w:rFonts w:ascii="Times New Roman" w:hAnsi="Times New Roman"/>
                <w:sz w:val="24"/>
                <w:szCs w:val="24"/>
              </w:rPr>
              <w:t xml:space="preserve"> </w:t>
            </w:r>
            <w:r>
              <w:rPr>
                <w:rFonts w:ascii="Times New Roman" w:hAnsi="Times New Roman"/>
                <w:sz w:val="24"/>
                <w:szCs w:val="24"/>
              </w:rPr>
              <w:t>a</w:t>
            </w:r>
          </w:p>
        </w:tc>
        <w:tc>
          <w:tcPr>
            <w:tcW w:w="1170" w:type="dxa"/>
            <w:shd w:val="clear" w:color="auto" w:fill="FFFFFF" w:themeFill="background1"/>
          </w:tcPr>
          <w:p w:rsidR="00E5101F" w:rsidRPr="002A7FA9" w:rsidRDefault="00926C07" w:rsidP="00C93FEE">
            <w:pPr>
              <w:rPr>
                <w:rFonts w:ascii="Times New Roman" w:hAnsi="Times New Roman"/>
                <w:bCs/>
                <w:sz w:val="24"/>
                <w:szCs w:val="24"/>
              </w:rPr>
            </w:pPr>
            <w:r>
              <w:rPr>
                <w:rFonts w:ascii="Times New Roman" w:hAnsi="Times New Roman"/>
                <w:bCs/>
                <w:sz w:val="24"/>
                <w:szCs w:val="24"/>
              </w:rPr>
              <w:t>14</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2.</w:t>
            </w:r>
            <w:r w:rsidR="00710A1E">
              <w:rPr>
                <w:rFonts w:ascii="Times New Roman" w:hAnsi="Times New Roman"/>
                <w:sz w:val="24"/>
                <w:szCs w:val="24"/>
              </w:rPr>
              <w:t xml:space="preserve"> </w:t>
            </w:r>
            <w:r>
              <w:rPr>
                <w:rFonts w:ascii="Times New Roman" w:hAnsi="Times New Roman"/>
                <w:sz w:val="24"/>
                <w:szCs w:val="24"/>
              </w:rPr>
              <w:t>b</w:t>
            </w:r>
          </w:p>
        </w:tc>
        <w:tc>
          <w:tcPr>
            <w:tcW w:w="1170" w:type="dxa"/>
            <w:shd w:val="clear" w:color="auto" w:fill="FFFFFF" w:themeFill="background1"/>
          </w:tcPr>
          <w:p w:rsidR="00E5101F" w:rsidRPr="002A7FA9" w:rsidRDefault="00926C07" w:rsidP="002A7FA9">
            <w:pPr>
              <w:rPr>
                <w:rFonts w:ascii="Times New Roman" w:hAnsi="Times New Roman"/>
                <w:bCs/>
                <w:sz w:val="24"/>
                <w:szCs w:val="24"/>
              </w:rPr>
            </w:pPr>
            <w:r>
              <w:rPr>
                <w:rFonts w:ascii="Times New Roman" w:hAnsi="Times New Roman"/>
                <w:bCs/>
                <w:sz w:val="24"/>
                <w:szCs w:val="24"/>
              </w:rPr>
              <w:t>16</w:t>
            </w:r>
          </w:p>
        </w:tc>
        <w:tc>
          <w:tcPr>
            <w:tcW w:w="90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1</w:t>
            </w:r>
          </w:p>
        </w:tc>
        <w:tc>
          <w:tcPr>
            <w:tcW w:w="106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2</w:t>
            </w:r>
          </w:p>
        </w:tc>
        <w:tc>
          <w:tcPr>
            <w:tcW w:w="1190" w:type="dxa"/>
            <w:shd w:val="clear" w:color="auto" w:fill="FFFFFF" w:themeFill="background1"/>
          </w:tcPr>
          <w:p w:rsidR="00E5101F" w:rsidRPr="002A7FA9" w:rsidRDefault="00E5101F" w:rsidP="00C93FEE">
            <w:pPr>
              <w:rPr>
                <w:rFonts w:ascii="Times New Roman" w:hAnsi="Times New Roman"/>
                <w:bCs/>
                <w:sz w:val="24"/>
                <w:szCs w:val="24"/>
              </w:rPr>
            </w:pPr>
            <w:r w:rsidRPr="002A7FA9">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E5101F" w:rsidRPr="002A7FA9" w:rsidRDefault="00E5101F" w:rsidP="00C93FEE">
            <w:pPr>
              <w:rPr>
                <w:rFonts w:ascii="Times New Roman" w:hAnsi="Times New Roman"/>
                <w:sz w:val="24"/>
                <w:szCs w:val="24"/>
              </w:rPr>
            </w:pPr>
            <w:r>
              <w:rPr>
                <w:rFonts w:ascii="Times New Roman" w:hAnsi="Times New Roman"/>
                <w:sz w:val="24"/>
                <w:szCs w:val="24"/>
              </w:rPr>
              <w:t>3.</w:t>
            </w:r>
            <w:r w:rsidR="00710A1E">
              <w:rPr>
                <w:rFonts w:ascii="Times New Roman" w:hAnsi="Times New Roman"/>
                <w:sz w:val="24"/>
                <w:szCs w:val="24"/>
              </w:rPr>
              <w:t xml:space="preserve"> </w:t>
            </w:r>
            <w:r>
              <w:rPr>
                <w:rFonts w:ascii="Times New Roman" w:hAnsi="Times New Roman"/>
                <w:sz w:val="24"/>
                <w:szCs w:val="24"/>
              </w:rPr>
              <w:t>a</w:t>
            </w:r>
          </w:p>
        </w:tc>
        <w:tc>
          <w:tcPr>
            <w:tcW w:w="1170" w:type="dxa"/>
            <w:shd w:val="clear" w:color="auto" w:fill="FFFFFF" w:themeFill="background1"/>
          </w:tcPr>
          <w:p w:rsidR="00E5101F" w:rsidRPr="002A6DE5" w:rsidRDefault="00633EAA" w:rsidP="00C93FEE">
            <w:pPr>
              <w:rPr>
                <w:rFonts w:ascii="Times New Roman" w:hAnsi="Times New Roman"/>
                <w:bCs/>
                <w:sz w:val="24"/>
                <w:szCs w:val="24"/>
              </w:rPr>
            </w:pPr>
            <w:r>
              <w:rPr>
                <w:rFonts w:ascii="Times New Roman" w:hAnsi="Times New Roman"/>
                <w:bCs/>
                <w:sz w:val="24"/>
                <w:szCs w:val="24"/>
              </w:rPr>
              <w:t>19</w:t>
            </w:r>
          </w:p>
        </w:tc>
        <w:tc>
          <w:tcPr>
            <w:tcW w:w="900" w:type="dxa"/>
            <w:shd w:val="clear" w:color="auto" w:fill="FFFFFF" w:themeFill="background1"/>
          </w:tcPr>
          <w:p w:rsidR="00E5101F" w:rsidRPr="002A6DE5" w:rsidRDefault="00E5101F" w:rsidP="00C93FEE">
            <w:pPr>
              <w:rPr>
                <w:rFonts w:ascii="Times New Roman" w:hAnsi="Times New Roman"/>
                <w:bCs/>
                <w:sz w:val="24"/>
                <w:szCs w:val="24"/>
              </w:rPr>
            </w:pPr>
            <w:r w:rsidRPr="002A6DE5">
              <w:rPr>
                <w:rFonts w:ascii="Times New Roman" w:hAnsi="Times New Roman"/>
                <w:bCs/>
                <w:sz w:val="24"/>
                <w:szCs w:val="24"/>
              </w:rPr>
              <w:t>1</w:t>
            </w:r>
          </w:p>
        </w:tc>
        <w:tc>
          <w:tcPr>
            <w:tcW w:w="1060" w:type="dxa"/>
            <w:shd w:val="clear" w:color="auto" w:fill="FFFFFF" w:themeFill="background1"/>
          </w:tcPr>
          <w:p w:rsidR="00E5101F" w:rsidRPr="002A6DE5" w:rsidRDefault="00E5101F" w:rsidP="00C93FEE">
            <w:pPr>
              <w:rPr>
                <w:rFonts w:ascii="Times New Roman" w:hAnsi="Times New Roman"/>
                <w:bCs/>
                <w:sz w:val="24"/>
                <w:szCs w:val="24"/>
              </w:rPr>
            </w:pPr>
            <w:r w:rsidRPr="002A6DE5">
              <w:rPr>
                <w:rFonts w:ascii="Times New Roman" w:hAnsi="Times New Roman"/>
                <w:bCs/>
                <w:sz w:val="24"/>
                <w:szCs w:val="24"/>
              </w:rPr>
              <w:t>2</w:t>
            </w:r>
          </w:p>
        </w:tc>
        <w:tc>
          <w:tcPr>
            <w:tcW w:w="1190" w:type="dxa"/>
            <w:shd w:val="clear" w:color="auto" w:fill="FFFFFF" w:themeFill="background1"/>
          </w:tcPr>
          <w:p w:rsidR="00E5101F" w:rsidRPr="00710A1E" w:rsidRDefault="00E5101F" w:rsidP="00C93FEE">
            <w:pPr>
              <w:rPr>
                <w:rFonts w:ascii="Times New Roman" w:hAnsi="Times New Roman"/>
                <w:bCs/>
                <w:sz w:val="24"/>
                <w:szCs w:val="24"/>
              </w:rPr>
            </w:pPr>
            <w:r w:rsidRPr="00710A1E">
              <w:rPr>
                <w:rFonts w:ascii="Times New Roman" w:hAnsi="Times New Roman"/>
                <w:bCs/>
                <w:sz w:val="24"/>
                <w:szCs w:val="24"/>
              </w:rPr>
              <w:t>70</w:t>
            </w:r>
          </w:p>
        </w:tc>
      </w:tr>
      <w:tr w:rsidR="0076456F" w:rsidRPr="002A7FA9" w:rsidTr="007B2FCF">
        <w:tc>
          <w:tcPr>
            <w:tcW w:w="1563" w:type="dxa"/>
            <w:vMerge/>
            <w:shd w:val="clear" w:color="auto" w:fill="FFFFFF" w:themeFill="background1"/>
          </w:tcPr>
          <w:p w:rsidR="0076456F" w:rsidRPr="002A7FA9" w:rsidRDefault="0076456F" w:rsidP="00C93FEE">
            <w:pPr>
              <w:rPr>
                <w:rFonts w:ascii="Times New Roman" w:hAnsi="Times New Roman"/>
                <w:sz w:val="24"/>
                <w:szCs w:val="24"/>
              </w:rPr>
            </w:pPr>
          </w:p>
        </w:tc>
        <w:tc>
          <w:tcPr>
            <w:tcW w:w="2415" w:type="dxa"/>
            <w:vMerge/>
            <w:shd w:val="clear" w:color="auto" w:fill="FFFFFF" w:themeFill="background1"/>
          </w:tcPr>
          <w:p w:rsidR="0076456F" w:rsidRPr="002A7FA9" w:rsidRDefault="0076456F" w:rsidP="00C93FEE">
            <w:pPr>
              <w:rPr>
                <w:rFonts w:ascii="Times New Roman" w:hAnsi="Times New Roman"/>
                <w:sz w:val="24"/>
                <w:szCs w:val="24"/>
              </w:rPr>
            </w:pPr>
          </w:p>
        </w:tc>
        <w:tc>
          <w:tcPr>
            <w:tcW w:w="1080" w:type="dxa"/>
            <w:shd w:val="clear" w:color="auto" w:fill="FFFFFF" w:themeFill="background1"/>
          </w:tcPr>
          <w:p w:rsidR="0076456F" w:rsidRDefault="0076456F" w:rsidP="00C93FEE">
            <w:pPr>
              <w:rPr>
                <w:rFonts w:ascii="Times New Roman" w:hAnsi="Times New Roman"/>
                <w:sz w:val="24"/>
                <w:szCs w:val="24"/>
              </w:rPr>
            </w:pPr>
            <w:r>
              <w:rPr>
                <w:rFonts w:ascii="Times New Roman" w:hAnsi="Times New Roman"/>
                <w:sz w:val="24"/>
                <w:szCs w:val="24"/>
              </w:rPr>
              <w:t>3.b</w:t>
            </w:r>
          </w:p>
        </w:tc>
        <w:tc>
          <w:tcPr>
            <w:tcW w:w="1170" w:type="dxa"/>
            <w:shd w:val="clear" w:color="auto" w:fill="FFFFFF" w:themeFill="background1"/>
          </w:tcPr>
          <w:p w:rsidR="0076456F" w:rsidRPr="002A6DE5" w:rsidRDefault="00633EAA" w:rsidP="00C93FEE">
            <w:pPr>
              <w:rPr>
                <w:rFonts w:ascii="Times New Roman" w:hAnsi="Times New Roman"/>
                <w:bCs/>
                <w:sz w:val="24"/>
                <w:szCs w:val="24"/>
              </w:rPr>
            </w:pPr>
            <w:r>
              <w:rPr>
                <w:rFonts w:ascii="Times New Roman" w:hAnsi="Times New Roman"/>
                <w:bCs/>
                <w:sz w:val="24"/>
                <w:szCs w:val="24"/>
              </w:rPr>
              <w:t>13</w:t>
            </w:r>
          </w:p>
        </w:tc>
        <w:tc>
          <w:tcPr>
            <w:tcW w:w="900" w:type="dxa"/>
            <w:shd w:val="clear" w:color="auto" w:fill="FFFFFF" w:themeFill="background1"/>
          </w:tcPr>
          <w:p w:rsidR="0076456F" w:rsidRPr="002A6DE5" w:rsidRDefault="0076456F" w:rsidP="00C93FEE">
            <w:pPr>
              <w:rPr>
                <w:rFonts w:ascii="Times New Roman" w:hAnsi="Times New Roman"/>
                <w:bCs/>
                <w:sz w:val="24"/>
                <w:szCs w:val="24"/>
              </w:rPr>
            </w:pPr>
            <w:r>
              <w:rPr>
                <w:rFonts w:ascii="Times New Roman" w:hAnsi="Times New Roman"/>
                <w:bCs/>
                <w:sz w:val="24"/>
                <w:szCs w:val="24"/>
              </w:rPr>
              <w:t>1</w:t>
            </w:r>
          </w:p>
        </w:tc>
        <w:tc>
          <w:tcPr>
            <w:tcW w:w="1060" w:type="dxa"/>
            <w:shd w:val="clear" w:color="auto" w:fill="FFFFFF" w:themeFill="background1"/>
          </w:tcPr>
          <w:p w:rsidR="0076456F" w:rsidRPr="002A6DE5" w:rsidRDefault="0076456F" w:rsidP="00C93FEE">
            <w:pPr>
              <w:rPr>
                <w:rFonts w:ascii="Times New Roman" w:hAnsi="Times New Roman"/>
                <w:bCs/>
                <w:sz w:val="24"/>
                <w:szCs w:val="24"/>
              </w:rPr>
            </w:pPr>
            <w:r>
              <w:rPr>
                <w:rFonts w:ascii="Times New Roman" w:hAnsi="Times New Roman"/>
                <w:bCs/>
                <w:sz w:val="24"/>
                <w:szCs w:val="24"/>
              </w:rPr>
              <w:t>2</w:t>
            </w:r>
          </w:p>
        </w:tc>
        <w:tc>
          <w:tcPr>
            <w:tcW w:w="1190" w:type="dxa"/>
            <w:shd w:val="clear" w:color="auto" w:fill="FFFFFF" w:themeFill="background1"/>
          </w:tcPr>
          <w:p w:rsidR="0076456F" w:rsidRPr="00710A1E" w:rsidRDefault="0076456F" w:rsidP="00C93FEE">
            <w:pPr>
              <w:rPr>
                <w:rFonts w:ascii="Times New Roman" w:hAnsi="Times New Roman"/>
                <w:bCs/>
                <w:sz w:val="24"/>
                <w:szCs w:val="24"/>
              </w:rPr>
            </w:pPr>
            <w:r>
              <w:rPr>
                <w:rFonts w:ascii="Times New Roman" w:hAnsi="Times New Roman"/>
                <w:bCs/>
                <w:sz w:val="24"/>
                <w:szCs w:val="24"/>
              </w:rPr>
              <w:t>70</w:t>
            </w:r>
          </w:p>
        </w:tc>
      </w:tr>
      <w:tr w:rsidR="00E5101F" w:rsidRPr="002A7FA9" w:rsidTr="007B2FCF">
        <w:tc>
          <w:tcPr>
            <w:tcW w:w="1563" w:type="dxa"/>
            <w:vMerge/>
            <w:shd w:val="clear" w:color="auto" w:fill="FFFFFF" w:themeFill="background1"/>
          </w:tcPr>
          <w:p w:rsidR="00E5101F" w:rsidRPr="002A7FA9" w:rsidRDefault="00E5101F" w:rsidP="00C93FEE">
            <w:pPr>
              <w:rPr>
                <w:rFonts w:ascii="Times New Roman" w:hAnsi="Times New Roman"/>
                <w:sz w:val="24"/>
                <w:szCs w:val="24"/>
              </w:rPr>
            </w:pPr>
          </w:p>
        </w:tc>
        <w:tc>
          <w:tcPr>
            <w:tcW w:w="2415" w:type="dxa"/>
            <w:vMerge/>
            <w:shd w:val="clear" w:color="auto" w:fill="FFFFFF" w:themeFill="background1"/>
          </w:tcPr>
          <w:p w:rsidR="00E5101F" w:rsidRPr="002A7FA9" w:rsidRDefault="00E5101F" w:rsidP="00C93FEE">
            <w:pPr>
              <w:rPr>
                <w:rFonts w:ascii="Times New Roman" w:hAnsi="Times New Roman"/>
                <w:sz w:val="24"/>
                <w:szCs w:val="24"/>
              </w:rPr>
            </w:pPr>
          </w:p>
        </w:tc>
        <w:tc>
          <w:tcPr>
            <w:tcW w:w="1080" w:type="dxa"/>
            <w:shd w:val="clear" w:color="auto" w:fill="FFFFFF" w:themeFill="background1"/>
          </w:tcPr>
          <w:p w:rsidR="00825F4E" w:rsidRDefault="0076456F" w:rsidP="00C93FEE">
            <w:pPr>
              <w:rPr>
                <w:rFonts w:ascii="Times New Roman" w:hAnsi="Times New Roman"/>
                <w:sz w:val="24"/>
                <w:szCs w:val="24"/>
              </w:rPr>
            </w:pPr>
            <w:r>
              <w:rPr>
                <w:rFonts w:ascii="Times New Roman" w:hAnsi="Times New Roman"/>
                <w:sz w:val="24"/>
                <w:szCs w:val="24"/>
              </w:rPr>
              <w:t>PŠ</w:t>
            </w:r>
          </w:p>
        </w:tc>
        <w:tc>
          <w:tcPr>
            <w:tcW w:w="1170" w:type="dxa"/>
            <w:shd w:val="clear" w:color="auto" w:fill="FFFFFF" w:themeFill="background1"/>
          </w:tcPr>
          <w:p w:rsidR="00825F4E" w:rsidRPr="002A6DE5" w:rsidRDefault="00633EAA" w:rsidP="00C93FEE">
            <w:pPr>
              <w:rPr>
                <w:rFonts w:ascii="Times New Roman" w:hAnsi="Times New Roman"/>
                <w:bCs/>
                <w:sz w:val="24"/>
                <w:szCs w:val="24"/>
              </w:rPr>
            </w:pPr>
            <w:r>
              <w:rPr>
                <w:rFonts w:ascii="Times New Roman" w:hAnsi="Times New Roman"/>
                <w:bCs/>
                <w:sz w:val="24"/>
                <w:szCs w:val="24"/>
              </w:rPr>
              <w:t>2</w:t>
            </w:r>
          </w:p>
        </w:tc>
        <w:tc>
          <w:tcPr>
            <w:tcW w:w="900" w:type="dxa"/>
            <w:shd w:val="clear" w:color="auto" w:fill="FFFFFF" w:themeFill="background1"/>
          </w:tcPr>
          <w:p w:rsidR="00825F4E" w:rsidRPr="002A6DE5" w:rsidRDefault="0076456F" w:rsidP="00C93FEE">
            <w:pPr>
              <w:rPr>
                <w:rFonts w:ascii="Times New Roman" w:hAnsi="Times New Roman"/>
                <w:bCs/>
                <w:sz w:val="24"/>
                <w:szCs w:val="24"/>
              </w:rPr>
            </w:pPr>
            <w:r>
              <w:rPr>
                <w:rFonts w:ascii="Times New Roman" w:hAnsi="Times New Roman"/>
                <w:bCs/>
                <w:sz w:val="24"/>
                <w:szCs w:val="24"/>
              </w:rPr>
              <w:t>1</w:t>
            </w:r>
          </w:p>
        </w:tc>
        <w:tc>
          <w:tcPr>
            <w:tcW w:w="1060" w:type="dxa"/>
            <w:shd w:val="clear" w:color="auto" w:fill="FFFFFF" w:themeFill="background1"/>
          </w:tcPr>
          <w:p w:rsidR="00825F4E" w:rsidRPr="002A6DE5" w:rsidRDefault="0076456F" w:rsidP="00C93FEE">
            <w:pPr>
              <w:rPr>
                <w:rFonts w:ascii="Times New Roman" w:hAnsi="Times New Roman"/>
                <w:bCs/>
                <w:sz w:val="24"/>
                <w:szCs w:val="24"/>
              </w:rPr>
            </w:pPr>
            <w:r>
              <w:rPr>
                <w:rFonts w:ascii="Times New Roman" w:hAnsi="Times New Roman"/>
                <w:bCs/>
                <w:sz w:val="24"/>
                <w:szCs w:val="24"/>
              </w:rPr>
              <w:t>2</w:t>
            </w:r>
          </w:p>
        </w:tc>
        <w:tc>
          <w:tcPr>
            <w:tcW w:w="1190" w:type="dxa"/>
            <w:shd w:val="clear" w:color="auto" w:fill="FFFFFF" w:themeFill="background1"/>
          </w:tcPr>
          <w:p w:rsidR="00825F4E" w:rsidRPr="00710A1E" w:rsidRDefault="0076456F" w:rsidP="00825F4E">
            <w:pPr>
              <w:rPr>
                <w:rFonts w:ascii="Times New Roman" w:hAnsi="Times New Roman"/>
                <w:bCs/>
                <w:sz w:val="24"/>
                <w:szCs w:val="24"/>
              </w:rPr>
            </w:pPr>
            <w:r>
              <w:rPr>
                <w:rFonts w:ascii="Times New Roman" w:hAnsi="Times New Roman"/>
                <w:bCs/>
                <w:sz w:val="24"/>
                <w:szCs w:val="24"/>
              </w:rPr>
              <w:t>70</w:t>
            </w:r>
          </w:p>
        </w:tc>
      </w:tr>
      <w:tr w:rsidR="002A7FA9" w:rsidRPr="002A7FA9" w:rsidTr="0076456F">
        <w:tc>
          <w:tcPr>
            <w:tcW w:w="1563" w:type="dxa"/>
            <w:shd w:val="clear" w:color="auto" w:fill="FFFFFF" w:themeFill="background1"/>
          </w:tcPr>
          <w:p w:rsidR="00C93FEE" w:rsidRPr="002A7FA9" w:rsidRDefault="00C93FEE" w:rsidP="00C93FEE">
            <w:pPr>
              <w:rPr>
                <w:rFonts w:ascii="Times New Roman" w:hAnsi="Times New Roman"/>
                <w:sz w:val="24"/>
                <w:szCs w:val="24"/>
              </w:rPr>
            </w:pPr>
          </w:p>
        </w:tc>
        <w:tc>
          <w:tcPr>
            <w:tcW w:w="2415" w:type="dxa"/>
            <w:shd w:val="clear" w:color="auto" w:fill="FFFFFF" w:themeFill="background1"/>
          </w:tcPr>
          <w:p w:rsidR="00C93FEE" w:rsidRPr="002A7FA9" w:rsidRDefault="00C93FEE" w:rsidP="00C93FEE">
            <w:pPr>
              <w:rPr>
                <w:rFonts w:ascii="Times New Roman" w:hAnsi="Times New Roman"/>
                <w:sz w:val="24"/>
                <w:szCs w:val="24"/>
              </w:rPr>
            </w:pPr>
            <w:r w:rsidRPr="002A7FA9">
              <w:rPr>
                <w:rFonts w:ascii="Times New Roman" w:hAnsi="Times New Roman"/>
                <w:sz w:val="24"/>
                <w:szCs w:val="24"/>
              </w:rPr>
              <w:t>UKUPNO</w:t>
            </w:r>
          </w:p>
        </w:tc>
        <w:tc>
          <w:tcPr>
            <w:tcW w:w="1080" w:type="dxa"/>
            <w:shd w:val="clear" w:color="auto" w:fill="FFFFFF" w:themeFill="background1"/>
          </w:tcPr>
          <w:p w:rsidR="00C93FEE" w:rsidRPr="002A7FA9" w:rsidRDefault="00C93FEE" w:rsidP="00C93FEE">
            <w:pPr>
              <w:rPr>
                <w:rFonts w:ascii="Times New Roman" w:hAnsi="Times New Roman"/>
                <w:sz w:val="24"/>
                <w:szCs w:val="24"/>
              </w:rPr>
            </w:pPr>
          </w:p>
        </w:tc>
        <w:tc>
          <w:tcPr>
            <w:tcW w:w="1170" w:type="dxa"/>
            <w:shd w:val="clear" w:color="auto" w:fill="FFFFFF" w:themeFill="background1"/>
          </w:tcPr>
          <w:p w:rsidR="00C93FEE" w:rsidRPr="002A7FA9" w:rsidRDefault="00633EAA" w:rsidP="00C93FEE">
            <w:pPr>
              <w:rPr>
                <w:rFonts w:ascii="Times New Roman" w:hAnsi="Times New Roman"/>
                <w:b/>
                <w:bCs/>
                <w:sz w:val="24"/>
                <w:szCs w:val="24"/>
              </w:rPr>
            </w:pPr>
            <w:r>
              <w:rPr>
                <w:rFonts w:ascii="Times New Roman" w:hAnsi="Times New Roman"/>
                <w:b/>
                <w:bCs/>
                <w:sz w:val="24"/>
                <w:szCs w:val="24"/>
              </w:rPr>
              <w:t>105</w:t>
            </w:r>
          </w:p>
        </w:tc>
        <w:tc>
          <w:tcPr>
            <w:tcW w:w="900" w:type="dxa"/>
            <w:shd w:val="clear" w:color="auto" w:fill="FFFFFF" w:themeFill="background1"/>
          </w:tcPr>
          <w:p w:rsidR="00C93FEE" w:rsidRPr="002A7FA9" w:rsidRDefault="00633EAA" w:rsidP="00C93FEE">
            <w:pPr>
              <w:rPr>
                <w:rFonts w:ascii="Times New Roman" w:hAnsi="Times New Roman"/>
                <w:b/>
                <w:bCs/>
                <w:sz w:val="24"/>
                <w:szCs w:val="24"/>
              </w:rPr>
            </w:pPr>
            <w:r>
              <w:rPr>
                <w:rFonts w:ascii="Times New Roman" w:hAnsi="Times New Roman"/>
                <w:b/>
                <w:bCs/>
                <w:sz w:val="24"/>
                <w:szCs w:val="24"/>
              </w:rPr>
              <w:t>7</w:t>
            </w:r>
          </w:p>
        </w:tc>
        <w:tc>
          <w:tcPr>
            <w:tcW w:w="1060" w:type="dxa"/>
            <w:shd w:val="clear" w:color="auto" w:fill="FFFFFF" w:themeFill="background1"/>
          </w:tcPr>
          <w:p w:rsidR="00C93FEE" w:rsidRPr="002A7FA9" w:rsidRDefault="0076456F" w:rsidP="00C93FEE">
            <w:pPr>
              <w:rPr>
                <w:rFonts w:ascii="Times New Roman" w:hAnsi="Times New Roman"/>
                <w:b/>
                <w:bCs/>
                <w:sz w:val="24"/>
                <w:szCs w:val="24"/>
              </w:rPr>
            </w:pPr>
            <w:r>
              <w:rPr>
                <w:rFonts w:ascii="Times New Roman" w:hAnsi="Times New Roman"/>
                <w:b/>
                <w:bCs/>
                <w:sz w:val="24"/>
                <w:szCs w:val="24"/>
              </w:rPr>
              <w:t>1</w:t>
            </w:r>
            <w:r w:rsidR="00633EAA">
              <w:rPr>
                <w:rFonts w:ascii="Times New Roman" w:hAnsi="Times New Roman"/>
                <w:b/>
                <w:bCs/>
                <w:sz w:val="24"/>
                <w:szCs w:val="24"/>
              </w:rPr>
              <w:t>4</w:t>
            </w:r>
          </w:p>
        </w:tc>
        <w:tc>
          <w:tcPr>
            <w:tcW w:w="1190" w:type="dxa"/>
            <w:shd w:val="clear" w:color="auto" w:fill="FFFFFF" w:themeFill="background1"/>
          </w:tcPr>
          <w:p w:rsidR="00C93FEE" w:rsidRPr="002A7FA9" w:rsidRDefault="00633EAA" w:rsidP="00C93FEE">
            <w:pPr>
              <w:rPr>
                <w:rFonts w:ascii="Times New Roman" w:hAnsi="Times New Roman"/>
                <w:b/>
                <w:bCs/>
                <w:sz w:val="24"/>
                <w:szCs w:val="24"/>
              </w:rPr>
            </w:pPr>
            <w:r>
              <w:rPr>
                <w:rFonts w:ascii="Times New Roman" w:hAnsi="Times New Roman"/>
                <w:b/>
                <w:bCs/>
                <w:sz w:val="24"/>
                <w:szCs w:val="24"/>
              </w:rPr>
              <w:t>490</w:t>
            </w:r>
          </w:p>
        </w:tc>
      </w:tr>
      <w:tr w:rsidR="002A7FA9" w:rsidRPr="002A7FA9" w:rsidTr="00E5101F">
        <w:tc>
          <w:tcPr>
            <w:tcW w:w="1563" w:type="dxa"/>
            <w:shd w:val="clear" w:color="auto" w:fill="FFFF00"/>
          </w:tcPr>
          <w:p w:rsidR="00C93FEE" w:rsidRPr="002A7FA9" w:rsidRDefault="00C93FEE" w:rsidP="00C93FEE">
            <w:pPr>
              <w:rPr>
                <w:rFonts w:ascii="Times New Roman" w:hAnsi="Times New Roman"/>
                <w:b/>
                <w:sz w:val="24"/>
                <w:szCs w:val="24"/>
              </w:rPr>
            </w:pPr>
          </w:p>
        </w:tc>
        <w:tc>
          <w:tcPr>
            <w:tcW w:w="2415" w:type="dxa"/>
            <w:shd w:val="clear" w:color="auto" w:fill="FFFF00"/>
          </w:tcPr>
          <w:p w:rsidR="00C93FEE" w:rsidRPr="002A7FA9" w:rsidRDefault="00C93FEE" w:rsidP="00C93FEE">
            <w:pPr>
              <w:rPr>
                <w:rFonts w:ascii="Times New Roman" w:hAnsi="Times New Roman"/>
                <w:b/>
                <w:sz w:val="24"/>
                <w:szCs w:val="24"/>
              </w:rPr>
            </w:pPr>
          </w:p>
          <w:p w:rsidR="00C93FEE" w:rsidRPr="002A7FA9" w:rsidRDefault="00C93FEE" w:rsidP="00C93FEE">
            <w:pPr>
              <w:rPr>
                <w:rFonts w:ascii="Times New Roman" w:hAnsi="Times New Roman"/>
                <w:b/>
                <w:sz w:val="24"/>
                <w:szCs w:val="24"/>
              </w:rPr>
            </w:pPr>
            <w:r w:rsidRPr="002A7FA9">
              <w:rPr>
                <w:rFonts w:ascii="Times New Roman" w:hAnsi="Times New Roman"/>
                <w:b/>
                <w:sz w:val="24"/>
                <w:szCs w:val="24"/>
              </w:rPr>
              <w:t xml:space="preserve">UKUPNO </w:t>
            </w:r>
          </w:p>
        </w:tc>
        <w:tc>
          <w:tcPr>
            <w:tcW w:w="1080" w:type="dxa"/>
            <w:shd w:val="clear" w:color="auto" w:fill="FFFF00"/>
          </w:tcPr>
          <w:p w:rsidR="00C93FEE" w:rsidRPr="002A7FA9" w:rsidRDefault="00C93FEE" w:rsidP="00C93FEE">
            <w:pPr>
              <w:rPr>
                <w:rFonts w:ascii="Times New Roman" w:hAnsi="Times New Roman"/>
                <w:b/>
                <w:sz w:val="24"/>
                <w:szCs w:val="24"/>
              </w:rPr>
            </w:pPr>
          </w:p>
        </w:tc>
        <w:tc>
          <w:tcPr>
            <w:tcW w:w="1170" w:type="dxa"/>
            <w:shd w:val="clear" w:color="auto" w:fill="FFFF00"/>
          </w:tcPr>
          <w:p w:rsidR="00E5101F" w:rsidRPr="002A7FA9" w:rsidRDefault="00633EAA" w:rsidP="00C93FEE">
            <w:pPr>
              <w:rPr>
                <w:rFonts w:ascii="Times New Roman" w:hAnsi="Times New Roman"/>
                <w:b/>
                <w:bCs/>
                <w:sz w:val="24"/>
                <w:szCs w:val="24"/>
              </w:rPr>
            </w:pPr>
            <w:r>
              <w:rPr>
                <w:rFonts w:ascii="Times New Roman" w:hAnsi="Times New Roman"/>
                <w:b/>
                <w:bCs/>
                <w:sz w:val="24"/>
                <w:szCs w:val="24"/>
              </w:rPr>
              <w:t>144</w:t>
            </w:r>
          </w:p>
        </w:tc>
        <w:tc>
          <w:tcPr>
            <w:tcW w:w="900" w:type="dxa"/>
            <w:shd w:val="clear" w:color="auto" w:fill="FFFF00"/>
          </w:tcPr>
          <w:p w:rsidR="002A7FA9" w:rsidRPr="002A7FA9" w:rsidRDefault="00633EAA" w:rsidP="00C93FEE">
            <w:pPr>
              <w:rPr>
                <w:rFonts w:ascii="Times New Roman" w:hAnsi="Times New Roman"/>
                <w:b/>
                <w:bCs/>
                <w:sz w:val="24"/>
                <w:szCs w:val="24"/>
              </w:rPr>
            </w:pPr>
            <w:r>
              <w:rPr>
                <w:rFonts w:ascii="Times New Roman" w:hAnsi="Times New Roman"/>
                <w:b/>
                <w:bCs/>
                <w:sz w:val="24"/>
                <w:szCs w:val="24"/>
              </w:rPr>
              <w:t>10</w:t>
            </w:r>
          </w:p>
        </w:tc>
        <w:tc>
          <w:tcPr>
            <w:tcW w:w="1060" w:type="dxa"/>
            <w:shd w:val="clear" w:color="auto" w:fill="FFFF00"/>
          </w:tcPr>
          <w:p w:rsidR="002A7FA9" w:rsidRPr="002A7FA9" w:rsidRDefault="00633EAA" w:rsidP="00C93FEE">
            <w:pPr>
              <w:rPr>
                <w:rFonts w:ascii="Times New Roman" w:hAnsi="Times New Roman"/>
                <w:b/>
                <w:bCs/>
                <w:sz w:val="24"/>
                <w:szCs w:val="24"/>
              </w:rPr>
            </w:pPr>
            <w:r>
              <w:rPr>
                <w:rFonts w:ascii="Times New Roman" w:hAnsi="Times New Roman"/>
                <w:b/>
                <w:bCs/>
                <w:sz w:val="24"/>
                <w:szCs w:val="24"/>
              </w:rPr>
              <w:t>20</w:t>
            </w:r>
          </w:p>
        </w:tc>
        <w:tc>
          <w:tcPr>
            <w:tcW w:w="1190" w:type="dxa"/>
            <w:shd w:val="clear" w:color="auto" w:fill="FFFF00"/>
          </w:tcPr>
          <w:p w:rsidR="002A7FA9" w:rsidRPr="002A7FA9" w:rsidRDefault="00633EAA" w:rsidP="00C93FEE">
            <w:pPr>
              <w:rPr>
                <w:rFonts w:ascii="Times New Roman" w:hAnsi="Times New Roman"/>
                <w:b/>
                <w:bCs/>
                <w:sz w:val="24"/>
                <w:szCs w:val="24"/>
              </w:rPr>
            </w:pPr>
            <w:r>
              <w:rPr>
                <w:rFonts w:ascii="Times New Roman" w:hAnsi="Times New Roman"/>
                <w:b/>
                <w:bCs/>
                <w:sz w:val="24"/>
                <w:szCs w:val="24"/>
              </w:rPr>
              <w:t>700</w:t>
            </w:r>
          </w:p>
        </w:tc>
      </w:tr>
    </w:tbl>
    <w:p w:rsidR="00710A1E" w:rsidRDefault="00710A1E" w:rsidP="00710A1E">
      <w:pPr>
        <w:ind w:left="283"/>
        <w:rPr>
          <w:rFonts w:ascii="Times New Roman" w:hAnsi="Times New Roman" w:cs="Times New Roman"/>
          <w:b/>
          <w:bCs/>
          <w:sz w:val="24"/>
          <w:szCs w:val="24"/>
          <w:lang w:val="en-GB"/>
        </w:rPr>
      </w:pPr>
    </w:p>
    <w:p w:rsidR="00710A1E" w:rsidRDefault="00710A1E" w:rsidP="00710A1E">
      <w:pPr>
        <w:ind w:left="283"/>
        <w:rPr>
          <w:rFonts w:ascii="Times New Roman" w:hAnsi="Times New Roman" w:cs="Times New Roman"/>
          <w:b/>
          <w:bCs/>
          <w:sz w:val="24"/>
          <w:szCs w:val="24"/>
          <w:lang w:val="en-GB"/>
        </w:rPr>
      </w:pPr>
    </w:p>
    <w:p w:rsidR="008713B7" w:rsidRPr="00710A1E" w:rsidRDefault="00710A1E" w:rsidP="00710A1E">
      <w:pPr>
        <w:ind w:left="283"/>
        <w:rPr>
          <w:rFonts w:ascii="Times New Roman" w:hAnsi="Times New Roman" w:cs="Times New Roman"/>
          <w:b/>
          <w:bCs/>
          <w:sz w:val="24"/>
          <w:szCs w:val="24"/>
          <w:lang w:val="en-GB"/>
        </w:rPr>
      </w:pPr>
      <w:r>
        <w:rPr>
          <w:rFonts w:ascii="Times New Roman" w:hAnsi="Times New Roman" w:cs="Times New Roman"/>
          <w:b/>
          <w:bCs/>
          <w:sz w:val="24"/>
          <w:szCs w:val="24"/>
          <w:lang w:val="en-GB"/>
        </w:rPr>
        <w:t>5.3.</w:t>
      </w:r>
      <w:r w:rsidR="00AB48CD" w:rsidRPr="00710A1E">
        <w:rPr>
          <w:rFonts w:ascii="Times New Roman" w:hAnsi="Times New Roman" w:cs="Times New Roman"/>
          <w:b/>
          <w:bCs/>
          <w:sz w:val="24"/>
          <w:szCs w:val="24"/>
          <w:lang w:val="en-GB"/>
        </w:rPr>
        <w:t xml:space="preserve"> </w:t>
      </w:r>
      <w:r w:rsidR="00327868" w:rsidRPr="00710A1E">
        <w:rPr>
          <w:rFonts w:ascii="Times New Roman" w:hAnsi="Times New Roman" w:cs="Times New Roman"/>
          <w:b/>
          <w:bCs/>
          <w:sz w:val="24"/>
          <w:szCs w:val="24"/>
          <w:lang w:val="en-GB"/>
        </w:rPr>
        <w:t>ŠKO</w:t>
      </w:r>
      <w:r w:rsidR="008713B7" w:rsidRPr="00710A1E">
        <w:rPr>
          <w:rFonts w:ascii="Times New Roman" w:hAnsi="Times New Roman" w:cs="Times New Roman"/>
          <w:b/>
          <w:bCs/>
          <w:sz w:val="24"/>
          <w:szCs w:val="24"/>
          <w:lang w:val="en-GB"/>
        </w:rPr>
        <w:t>LOVANJE UČENIKA S TEŠKOĆAMA</w:t>
      </w:r>
      <w:r w:rsidR="00405202" w:rsidRPr="00710A1E">
        <w:rPr>
          <w:rFonts w:ascii="Times New Roman" w:hAnsi="Times New Roman" w:cs="Times New Roman"/>
          <w:b/>
          <w:bCs/>
          <w:sz w:val="24"/>
          <w:szCs w:val="24"/>
          <w:lang w:val="en-GB"/>
        </w:rPr>
        <w:t xml:space="preserve"> U RAZVOJU</w:t>
      </w:r>
    </w:p>
    <w:p w:rsidR="00455077" w:rsidRDefault="008713B7" w:rsidP="009E1195">
      <w:pPr>
        <w:rPr>
          <w:rFonts w:ascii="Times New Roman" w:hAnsi="Times New Roman" w:cs="Times New Roman"/>
          <w:sz w:val="24"/>
          <w:szCs w:val="24"/>
        </w:rPr>
      </w:pPr>
      <w:r w:rsidRPr="00F47384">
        <w:rPr>
          <w:rFonts w:ascii="Times New Roman" w:hAnsi="Times New Roman" w:cs="Times New Roman"/>
          <w:sz w:val="24"/>
          <w:szCs w:val="24"/>
        </w:rPr>
        <w:t xml:space="preserve">U </w:t>
      </w:r>
      <w:r w:rsidR="00C7294D" w:rsidRPr="00F47384">
        <w:rPr>
          <w:rFonts w:ascii="Times New Roman" w:hAnsi="Times New Roman" w:cs="Times New Roman"/>
          <w:sz w:val="24"/>
          <w:szCs w:val="24"/>
        </w:rPr>
        <w:t xml:space="preserve">Osnovnoj školi Meterize </w:t>
      </w:r>
      <w:r w:rsidR="0076456F">
        <w:rPr>
          <w:rFonts w:ascii="Times New Roman" w:hAnsi="Times New Roman" w:cs="Times New Roman"/>
          <w:sz w:val="24"/>
          <w:szCs w:val="24"/>
        </w:rPr>
        <w:t xml:space="preserve">devet  </w:t>
      </w:r>
      <w:r w:rsidRPr="00F47384">
        <w:rPr>
          <w:rFonts w:ascii="Times New Roman" w:hAnsi="Times New Roman" w:cs="Times New Roman"/>
          <w:sz w:val="24"/>
          <w:szCs w:val="24"/>
        </w:rPr>
        <w:t xml:space="preserve">učenika školuje se prema čl. </w:t>
      </w:r>
      <w:r w:rsidR="00EF5FD3" w:rsidRPr="00F47384">
        <w:rPr>
          <w:rFonts w:ascii="Times New Roman" w:hAnsi="Times New Roman" w:cs="Times New Roman"/>
          <w:sz w:val="24"/>
          <w:szCs w:val="24"/>
        </w:rPr>
        <w:t>5</w:t>
      </w:r>
      <w:r w:rsidRPr="00F47384">
        <w:rPr>
          <w:rFonts w:ascii="Times New Roman" w:hAnsi="Times New Roman" w:cs="Times New Roman"/>
          <w:sz w:val="24"/>
          <w:szCs w:val="24"/>
        </w:rPr>
        <w:t xml:space="preserve">. </w:t>
      </w:r>
      <w:r w:rsidR="00AB28E1">
        <w:rPr>
          <w:rFonts w:ascii="Times New Roman" w:hAnsi="Times New Roman" w:cs="Times New Roman"/>
          <w:sz w:val="24"/>
          <w:szCs w:val="24"/>
        </w:rPr>
        <w:t xml:space="preserve"> i </w:t>
      </w:r>
      <w:r w:rsidR="0076456F">
        <w:rPr>
          <w:rFonts w:ascii="Times New Roman" w:hAnsi="Times New Roman" w:cs="Times New Roman"/>
          <w:sz w:val="24"/>
          <w:szCs w:val="24"/>
        </w:rPr>
        <w:t xml:space="preserve">devet </w:t>
      </w:r>
      <w:r w:rsidR="00AB28E1">
        <w:rPr>
          <w:rFonts w:ascii="Times New Roman" w:hAnsi="Times New Roman" w:cs="Times New Roman"/>
          <w:sz w:val="24"/>
          <w:szCs w:val="24"/>
        </w:rPr>
        <w:t xml:space="preserve">učenika prema </w:t>
      </w:r>
      <w:r w:rsidR="002B2198" w:rsidRPr="00F47384">
        <w:rPr>
          <w:rFonts w:ascii="Times New Roman" w:hAnsi="Times New Roman" w:cs="Times New Roman"/>
          <w:sz w:val="24"/>
          <w:szCs w:val="24"/>
        </w:rPr>
        <w:t xml:space="preserve">članku </w:t>
      </w:r>
      <w:r w:rsidR="00EF5FD3" w:rsidRPr="00F47384">
        <w:rPr>
          <w:rFonts w:ascii="Times New Roman" w:hAnsi="Times New Roman" w:cs="Times New Roman"/>
          <w:sz w:val="24"/>
          <w:szCs w:val="24"/>
        </w:rPr>
        <w:t>6</w:t>
      </w:r>
      <w:r w:rsidR="002B2198" w:rsidRPr="00F47384">
        <w:rPr>
          <w:rFonts w:ascii="Times New Roman" w:hAnsi="Times New Roman" w:cs="Times New Roman"/>
          <w:sz w:val="24"/>
          <w:szCs w:val="24"/>
        </w:rPr>
        <w:t xml:space="preserve">. </w:t>
      </w:r>
      <w:r w:rsidR="00741FF4" w:rsidRPr="00F47384">
        <w:rPr>
          <w:rFonts w:ascii="Times New Roman" w:hAnsi="Times New Roman" w:cs="Times New Roman"/>
          <w:sz w:val="24"/>
          <w:szCs w:val="24"/>
        </w:rPr>
        <w:t xml:space="preserve"> </w:t>
      </w:r>
      <w:r w:rsidRPr="00F47384">
        <w:rPr>
          <w:rFonts w:ascii="Times New Roman" w:hAnsi="Times New Roman" w:cs="Times New Roman"/>
          <w:sz w:val="24"/>
          <w:szCs w:val="24"/>
        </w:rPr>
        <w:t>Pravilnika o osnovnoškolskom odgoju i obrazovanju učenika s teškoćama u razvoju</w:t>
      </w:r>
      <w:r w:rsidR="006360D9" w:rsidRPr="00F47384">
        <w:rPr>
          <w:rFonts w:ascii="Times New Roman" w:hAnsi="Times New Roman" w:cs="Times New Roman"/>
          <w:sz w:val="24"/>
          <w:szCs w:val="24"/>
        </w:rPr>
        <w:t>.</w:t>
      </w:r>
      <w:r w:rsidR="00AB28E1">
        <w:rPr>
          <w:rFonts w:ascii="Times New Roman" w:hAnsi="Times New Roman" w:cs="Times New Roman"/>
          <w:sz w:val="24"/>
          <w:szCs w:val="24"/>
        </w:rPr>
        <w:t xml:space="preserve"> Ukupno je </w:t>
      </w:r>
      <w:r w:rsidR="0076456F">
        <w:rPr>
          <w:rFonts w:ascii="Times New Roman" w:hAnsi="Times New Roman" w:cs="Times New Roman"/>
          <w:sz w:val="24"/>
          <w:szCs w:val="24"/>
        </w:rPr>
        <w:t xml:space="preserve">18 </w:t>
      </w:r>
      <w:r w:rsidR="00AB28E1">
        <w:rPr>
          <w:rFonts w:ascii="Times New Roman" w:hAnsi="Times New Roman" w:cs="Times New Roman"/>
          <w:sz w:val="24"/>
          <w:szCs w:val="24"/>
        </w:rPr>
        <w:t xml:space="preserve">učenika koji imaju rješenje o primjerenom obliku školovanja. </w:t>
      </w:r>
    </w:p>
    <w:tbl>
      <w:tblPr>
        <w:tblStyle w:val="Reetkatablice"/>
        <w:tblW w:w="0" w:type="auto"/>
        <w:tblLook w:val="04A0" w:firstRow="1" w:lastRow="0" w:firstColumn="1" w:lastColumn="0" w:noHBand="0" w:noVBand="1"/>
      </w:tblPr>
      <w:tblGrid>
        <w:gridCol w:w="1045"/>
        <w:gridCol w:w="545"/>
        <w:gridCol w:w="545"/>
        <w:gridCol w:w="535"/>
        <w:gridCol w:w="522"/>
        <w:gridCol w:w="535"/>
        <w:gridCol w:w="522"/>
        <w:gridCol w:w="535"/>
        <w:gridCol w:w="519"/>
        <w:gridCol w:w="532"/>
        <w:gridCol w:w="527"/>
        <w:gridCol w:w="530"/>
        <w:gridCol w:w="576"/>
      </w:tblGrid>
      <w:tr w:rsidR="0076456F" w:rsidRPr="00C16FE5" w:rsidTr="00ED08BA">
        <w:tc>
          <w:tcPr>
            <w:tcW w:w="1045" w:type="dxa"/>
            <w:shd w:val="clear" w:color="auto" w:fill="FFFF00"/>
          </w:tcPr>
          <w:p w:rsidR="0076456F" w:rsidRDefault="0076456F" w:rsidP="008713B7">
            <w:pPr>
              <w:rPr>
                <w:rFonts w:ascii="Times New Roman" w:hAnsi="Times New Roman" w:cs="Times New Roman"/>
                <w:b/>
                <w:sz w:val="24"/>
                <w:szCs w:val="24"/>
              </w:rPr>
            </w:pPr>
            <w:r w:rsidRPr="00C16FE5">
              <w:rPr>
                <w:rFonts w:ascii="Times New Roman" w:hAnsi="Times New Roman" w:cs="Times New Roman"/>
                <w:b/>
                <w:sz w:val="24"/>
                <w:szCs w:val="24"/>
              </w:rPr>
              <w:t>Razred</w:t>
            </w:r>
          </w:p>
          <w:p w:rsidR="0076456F" w:rsidRPr="00C16FE5" w:rsidRDefault="0076456F" w:rsidP="008713B7">
            <w:pPr>
              <w:rPr>
                <w:rFonts w:ascii="Times New Roman" w:hAnsi="Times New Roman" w:cs="Times New Roman"/>
                <w:b/>
                <w:sz w:val="24"/>
                <w:szCs w:val="24"/>
              </w:rPr>
            </w:pPr>
          </w:p>
        </w:tc>
        <w:tc>
          <w:tcPr>
            <w:tcW w:w="545" w:type="dxa"/>
            <w:shd w:val="clear" w:color="auto" w:fill="FFFF00"/>
          </w:tcPr>
          <w:p w:rsidR="0076456F" w:rsidRPr="00C16FE5" w:rsidRDefault="0076456F" w:rsidP="00B430AD">
            <w:pPr>
              <w:rPr>
                <w:rFonts w:ascii="Times New Roman" w:hAnsi="Times New Roman" w:cs="Times New Roman"/>
                <w:b/>
                <w:sz w:val="24"/>
                <w:szCs w:val="24"/>
              </w:rPr>
            </w:pPr>
            <w:r>
              <w:rPr>
                <w:rFonts w:ascii="Times New Roman" w:hAnsi="Times New Roman" w:cs="Times New Roman"/>
                <w:b/>
                <w:sz w:val="24"/>
                <w:szCs w:val="24"/>
              </w:rPr>
              <w:t>2.b</w:t>
            </w:r>
          </w:p>
        </w:tc>
        <w:tc>
          <w:tcPr>
            <w:tcW w:w="545" w:type="dxa"/>
            <w:shd w:val="clear" w:color="auto" w:fill="FFFF00"/>
          </w:tcPr>
          <w:p w:rsidR="0076456F" w:rsidRPr="00C16FE5" w:rsidRDefault="0076456F" w:rsidP="00B430AD">
            <w:pPr>
              <w:rPr>
                <w:rFonts w:ascii="Times New Roman" w:hAnsi="Times New Roman" w:cs="Times New Roman"/>
                <w:b/>
                <w:sz w:val="24"/>
                <w:szCs w:val="24"/>
              </w:rPr>
            </w:pPr>
            <w:r>
              <w:rPr>
                <w:rFonts w:ascii="Times New Roman" w:hAnsi="Times New Roman" w:cs="Times New Roman"/>
                <w:b/>
                <w:sz w:val="24"/>
                <w:szCs w:val="24"/>
              </w:rPr>
              <w:t>3.b</w:t>
            </w:r>
          </w:p>
        </w:tc>
        <w:tc>
          <w:tcPr>
            <w:tcW w:w="535" w:type="dxa"/>
            <w:shd w:val="clear" w:color="auto" w:fill="FFFF00"/>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4.b</w:t>
            </w:r>
          </w:p>
        </w:tc>
        <w:tc>
          <w:tcPr>
            <w:tcW w:w="522" w:type="dxa"/>
            <w:shd w:val="clear" w:color="auto" w:fill="FFFF00"/>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5.a</w:t>
            </w:r>
          </w:p>
        </w:tc>
        <w:tc>
          <w:tcPr>
            <w:tcW w:w="535" w:type="dxa"/>
            <w:shd w:val="clear" w:color="auto" w:fill="FFFF00"/>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5.b</w:t>
            </w:r>
          </w:p>
        </w:tc>
        <w:tc>
          <w:tcPr>
            <w:tcW w:w="522" w:type="dxa"/>
            <w:shd w:val="clear" w:color="auto" w:fill="FFFF00"/>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6.a</w:t>
            </w:r>
          </w:p>
        </w:tc>
        <w:tc>
          <w:tcPr>
            <w:tcW w:w="535" w:type="dxa"/>
            <w:shd w:val="clear" w:color="auto" w:fill="FFFF00"/>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6.b</w:t>
            </w:r>
          </w:p>
        </w:tc>
        <w:tc>
          <w:tcPr>
            <w:tcW w:w="519" w:type="dxa"/>
            <w:shd w:val="clear" w:color="auto" w:fill="FFFF00"/>
          </w:tcPr>
          <w:p w:rsidR="0076456F" w:rsidRDefault="0076456F" w:rsidP="008713B7">
            <w:pPr>
              <w:rPr>
                <w:rFonts w:ascii="Times New Roman" w:hAnsi="Times New Roman" w:cs="Times New Roman"/>
                <w:b/>
                <w:sz w:val="24"/>
                <w:szCs w:val="24"/>
              </w:rPr>
            </w:pPr>
            <w:r>
              <w:rPr>
                <w:rFonts w:ascii="Times New Roman" w:hAnsi="Times New Roman" w:cs="Times New Roman"/>
                <w:b/>
                <w:sz w:val="24"/>
                <w:szCs w:val="24"/>
              </w:rPr>
              <w:t>7.a</w:t>
            </w:r>
          </w:p>
        </w:tc>
        <w:tc>
          <w:tcPr>
            <w:tcW w:w="532" w:type="dxa"/>
            <w:shd w:val="clear" w:color="auto" w:fill="FFFF00"/>
          </w:tcPr>
          <w:p w:rsidR="0076456F" w:rsidRDefault="0076456F" w:rsidP="008713B7">
            <w:pPr>
              <w:rPr>
                <w:rFonts w:ascii="Times New Roman" w:hAnsi="Times New Roman" w:cs="Times New Roman"/>
                <w:b/>
                <w:sz w:val="24"/>
                <w:szCs w:val="24"/>
              </w:rPr>
            </w:pPr>
            <w:r>
              <w:rPr>
                <w:rFonts w:ascii="Times New Roman" w:hAnsi="Times New Roman" w:cs="Times New Roman"/>
                <w:b/>
                <w:sz w:val="24"/>
                <w:szCs w:val="24"/>
              </w:rPr>
              <w:t>7.b</w:t>
            </w:r>
          </w:p>
        </w:tc>
        <w:tc>
          <w:tcPr>
            <w:tcW w:w="527" w:type="dxa"/>
            <w:shd w:val="clear" w:color="auto" w:fill="FFFF00"/>
          </w:tcPr>
          <w:p w:rsidR="0076456F" w:rsidRDefault="0076456F" w:rsidP="008713B7">
            <w:pPr>
              <w:rPr>
                <w:rFonts w:ascii="Times New Roman" w:hAnsi="Times New Roman" w:cs="Times New Roman"/>
                <w:b/>
                <w:sz w:val="24"/>
                <w:szCs w:val="24"/>
              </w:rPr>
            </w:pPr>
            <w:r>
              <w:rPr>
                <w:rFonts w:ascii="Times New Roman" w:hAnsi="Times New Roman" w:cs="Times New Roman"/>
                <w:b/>
                <w:sz w:val="24"/>
                <w:szCs w:val="24"/>
              </w:rPr>
              <w:t>8.a</w:t>
            </w:r>
          </w:p>
        </w:tc>
        <w:tc>
          <w:tcPr>
            <w:tcW w:w="530" w:type="dxa"/>
            <w:shd w:val="clear" w:color="auto" w:fill="FFFF00"/>
          </w:tcPr>
          <w:p w:rsidR="0076456F" w:rsidRDefault="0076456F" w:rsidP="008713B7">
            <w:pPr>
              <w:rPr>
                <w:rFonts w:ascii="Times New Roman" w:hAnsi="Times New Roman" w:cs="Times New Roman"/>
                <w:b/>
                <w:sz w:val="24"/>
                <w:szCs w:val="24"/>
              </w:rPr>
            </w:pPr>
            <w:r>
              <w:rPr>
                <w:rFonts w:ascii="Times New Roman" w:hAnsi="Times New Roman" w:cs="Times New Roman"/>
                <w:b/>
                <w:sz w:val="24"/>
                <w:szCs w:val="24"/>
              </w:rPr>
              <w:t>8.b</w:t>
            </w:r>
          </w:p>
        </w:tc>
        <w:tc>
          <w:tcPr>
            <w:tcW w:w="576" w:type="dxa"/>
            <w:shd w:val="clear" w:color="auto" w:fill="FFFF00"/>
          </w:tcPr>
          <w:p w:rsidR="0076456F" w:rsidRDefault="0076456F" w:rsidP="008713B7">
            <w:pPr>
              <w:rPr>
                <w:rFonts w:ascii="Times New Roman" w:hAnsi="Times New Roman" w:cs="Times New Roman"/>
                <w:b/>
                <w:sz w:val="24"/>
                <w:szCs w:val="24"/>
              </w:rPr>
            </w:pPr>
            <w:r>
              <w:rPr>
                <w:rFonts w:ascii="Times New Roman" w:hAnsi="Times New Roman" w:cs="Times New Roman"/>
                <w:b/>
                <w:sz w:val="24"/>
                <w:szCs w:val="24"/>
              </w:rPr>
              <w:t>UK</w:t>
            </w:r>
          </w:p>
        </w:tc>
      </w:tr>
      <w:tr w:rsidR="0076456F" w:rsidRPr="00C16FE5" w:rsidTr="00ED08BA">
        <w:tc>
          <w:tcPr>
            <w:tcW w:w="1045" w:type="dxa"/>
            <w:shd w:val="clear" w:color="auto" w:fill="FFFF00"/>
          </w:tcPr>
          <w:p w:rsidR="0076456F" w:rsidRPr="00C16FE5" w:rsidRDefault="0076456F" w:rsidP="008713B7">
            <w:pPr>
              <w:rPr>
                <w:rFonts w:ascii="Times New Roman" w:hAnsi="Times New Roman" w:cs="Times New Roman"/>
                <w:sz w:val="24"/>
                <w:szCs w:val="24"/>
              </w:rPr>
            </w:pPr>
            <w:r w:rsidRPr="00C16FE5">
              <w:rPr>
                <w:rFonts w:ascii="Times New Roman" w:hAnsi="Times New Roman" w:cs="Times New Roman"/>
                <w:sz w:val="24"/>
                <w:szCs w:val="24"/>
              </w:rPr>
              <w:t>ČL.5</w:t>
            </w:r>
          </w:p>
        </w:tc>
        <w:tc>
          <w:tcPr>
            <w:tcW w:w="54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0</w:t>
            </w:r>
          </w:p>
        </w:tc>
        <w:tc>
          <w:tcPr>
            <w:tcW w:w="54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1</w:t>
            </w:r>
          </w:p>
        </w:tc>
        <w:tc>
          <w:tcPr>
            <w:tcW w:w="53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0</w:t>
            </w:r>
          </w:p>
        </w:tc>
        <w:tc>
          <w:tcPr>
            <w:tcW w:w="522"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1</w:t>
            </w:r>
          </w:p>
        </w:tc>
        <w:tc>
          <w:tcPr>
            <w:tcW w:w="535"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0</w:t>
            </w:r>
          </w:p>
        </w:tc>
        <w:tc>
          <w:tcPr>
            <w:tcW w:w="522"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1</w:t>
            </w:r>
          </w:p>
        </w:tc>
        <w:tc>
          <w:tcPr>
            <w:tcW w:w="53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1</w:t>
            </w:r>
          </w:p>
        </w:tc>
        <w:tc>
          <w:tcPr>
            <w:tcW w:w="519"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3</w:t>
            </w:r>
          </w:p>
        </w:tc>
        <w:tc>
          <w:tcPr>
            <w:tcW w:w="532"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1</w:t>
            </w:r>
          </w:p>
        </w:tc>
        <w:tc>
          <w:tcPr>
            <w:tcW w:w="527"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0</w:t>
            </w:r>
          </w:p>
        </w:tc>
        <w:tc>
          <w:tcPr>
            <w:tcW w:w="530"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9</w:t>
            </w:r>
          </w:p>
        </w:tc>
      </w:tr>
      <w:tr w:rsidR="0076456F" w:rsidRPr="00C16FE5" w:rsidTr="00ED08BA">
        <w:tc>
          <w:tcPr>
            <w:tcW w:w="1045" w:type="dxa"/>
            <w:shd w:val="clear" w:color="auto" w:fill="FFFF00"/>
          </w:tcPr>
          <w:p w:rsidR="0076456F" w:rsidRPr="00C16FE5" w:rsidRDefault="0076456F" w:rsidP="00EF5FD3">
            <w:pPr>
              <w:rPr>
                <w:rFonts w:ascii="Times New Roman" w:hAnsi="Times New Roman" w:cs="Times New Roman"/>
                <w:sz w:val="24"/>
                <w:szCs w:val="24"/>
              </w:rPr>
            </w:pPr>
            <w:r w:rsidRPr="00C16FE5">
              <w:rPr>
                <w:rFonts w:ascii="Times New Roman" w:hAnsi="Times New Roman" w:cs="Times New Roman"/>
                <w:sz w:val="24"/>
                <w:szCs w:val="24"/>
              </w:rPr>
              <w:t>ČL.6</w:t>
            </w:r>
          </w:p>
        </w:tc>
        <w:tc>
          <w:tcPr>
            <w:tcW w:w="54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1</w:t>
            </w:r>
          </w:p>
        </w:tc>
        <w:tc>
          <w:tcPr>
            <w:tcW w:w="54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0</w:t>
            </w:r>
          </w:p>
        </w:tc>
        <w:tc>
          <w:tcPr>
            <w:tcW w:w="535"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1</w:t>
            </w:r>
          </w:p>
        </w:tc>
        <w:tc>
          <w:tcPr>
            <w:tcW w:w="522"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1</w:t>
            </w:r>
          </w:p>
        </w:tc>
        <w:tc>
          <w:tcPr>
            <w:tcW w:w="535"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2</w:t>
            </w:r>
          </w:p>
        </w:tc>
        <w:tc>
          <w:tcPr>
            <w:tcW w:w="522"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0</w:t>
            </w:r>
          </w:p>
        </w:tc>
        <w:tc>
          <w:tcPr>
            <w:tcW w:w="535"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1</w:t>
            </w:r>
          </w:p>
        </w:tc>
        <w:tc>
          <w:tcPr>
            <w:tcW w:w="519"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1</w:t>
            </w:r>
          </w:p>
        </w:tc>
        <w:tc>
          <w:tcPr>
            <w:tcW w:w="532"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0</w:t>
            </w:r>
          </w:p>
        </w:tc>
        <w:tc>
          <w:tcPr>
            <w:tcW w:w="527"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1</w:t>
            </w:r>
          </w:p>
        </w:tc>
        <w:tc>
          <w:tcPr>
            <w:tcW w:w="530"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1</w:t>
            </w:r>
          </w:p>
        </w:tc>
        <w:tc>
          <w:tcPr>
            <w:tcW w:w="576"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9</w:t>
            </w:r>
          </w:p>
        </w:tc>
      </w:tr>
      <w:tr w:rsidR="0076456F" w:rsidRPr="00C16FE5" w:rsidTr="00ED08BA">
        <w:tc>
          <w:tcPr>
            <w:tcW w:w="1045" w:type="dxa"/>
            <w:shd w:val="clear" w:color="auto" w:fill="FFFF00"/>
          </w:tcPr>
          <w:p w:rsidR="0076456F" w:rsidRPr="00C16FE5" w:rsidRDefault="0076456F" w:rsidP="008713B7">
            <w:pPr>
              <w:rPr>
                <w:rFonts w:ascii="Times New Roman" w:hAnsi="Times New Roman" w:cs="Times New Roman"/>
                <w:b/>
                <w:sz w:val="24"/>
                <w:szCs w:val="24"/>
              </w:rPr>
            </w:pPr>
            <w:r w:rsidRPr="00C16FE5">
              <w:rPr>
                <w:rFonts w:ascii="Times New Roman" w:hAnsi="Times New Roman" w:cs="Times New Roman"/>
                <w:b/>
                <w:sz w:val="24"/>
                <w:szCs w:val="24"/>
              </w:rPr>
              <w:t xml:space="preserve">Ukupno </w:t>
            </w:r>
          </w:p>
        </w:tc>
        <w:tc>
          <w:tcPr>
            <w:tcW w:w="545" w:type="dxa"/>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1</w:t>
            </w:r>
          </w:p>
        </w:tc>
        <w:tc>
          <w:tcPr>
            <w:tcW w:w="545" w:type="dxa"/>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1</w:t>
            </w:r>
          </w:p>
        </w:tc>
        <w:tc>
          <w:tcPr>
            <w:tcW w:w="535" w:type="dxa"/>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1</w:t>
            </w:r>
          </w:p>
        </w:tc>
        <w:tc>
          <w:tcPr>
            <w:tcW w:w="522" w:type="dxa"/>
          </w:tcPr>
          <w:p w:rsidR="0076456F" w:rsidRPr="00C16FE5" w:rsidRDefault="00ED08BA" w:rsidP="008713B7">
            <w:pPr>
              <w:rPr>
                <w:rFonts w:ascii="Times New Roman" w:hAnsi="Times New Roman" w:cs="Times New Roman"/>
                <w:b/>
                <w:sz w:val="24"/>
                <w:szCs w:val="24"/>
              </w:rPr>
            </w:pPr>
            <w:r>
              <w:rPr>
                <w:rFonts w:ascii="Times New Roman" w:hAnsi="Times New Roman" w:cs="Times New Roman"/>
                <w:b/>
                <w:sz w:val="24"/>
                <w:szCs w:val="24"/>
              </w:rPr>
              <w:t>2</w:t>
            </w:r>
          </w:p>
        </w:tc>
        <w:tc>
          <w:tcPr>
            <w:tcW w:w="535" w:type="dxa"/>
          </w:tcPr>
          <w:p w:rsidR="0076456F" w:rsidRPr="00C16FE5" w:rsidRDefault="0076456F" w:rsidP="008713B7">
            <w:pPr>
              <w:rPr>
                <w:rFonts w:ascii="Times New Roman" w:hAnsi="Times New Roman" w:cs="Times New Roman"/>
                <w:b/>
                <w:sz w:val="24"/>
                <w:szCs w:val="24"/>
              </w:rPr>
            </w:pPr>
            <w:r>
              <w:rPr>
                <w:rFonts w:ascii="Times New Roman" w:hAnsi="Times New Roman" w:cs="Times New Roman"/>
                <w:b/>
                <w:sz w:val="24"/>
                <w:szCs w:val="24"/>
              </w:rPr>
              <w:t>2</w:t>
            </w:r>
          </w:p>
        </w:tc>
        <w:tc>
          <w:tcPr>
            <w:tcW w:w="522" w:type="dxa"/>
          </w:tcPr>
          <w:p w:rsidR="0076456F" w:rsidRPr="00C16FE5" w:rsidRDefault="00ED08BA" w:rsidP="008713B7">
            <w:pPr>
              <w:rPr>
                <w:rFonts w:ascii="Times New Roman" w:hAnsi="Times New Roman" w:cs="Times New Roman"/>
                <w:b/>
                <w:sz w:val="24"/>
                <w:szCs w:val="24"/>
              </w:rPr>
            </w:pPr>
            <w:r>
              <w:rPr>
                <w:rFonts w:ascii="Times New Roman" w:hAnsi="Times New Roman" w:cs="Times New Roman"/>
                <w:b/>
                <w:sz w:val="24"/>
                <w:szCs w:val="24"/>
              </w:rPr>
              <w:t>1</w:t>
            </w:r>
          </w:p>
        </w:tc>
        <w:tc>
          <w:tcPr>
            <w:tcW w:w="535" w:type="dxa"/>
          </w:tcPr>
          <w:p w:rsidR="0076456F" w:rsidRPr="00C16FE5" w:rsidRDefault="00ED08BA" w:rsidP="008713B7">
            <w:pPr>
              <w:rPr>
                <w:rFonts w:ascii="Times New Roman" w:hAnsi="Times New Roman" w:cs="Times New Roman"/>
                <w:b/>
                <w:sz w:val="24"/>
                <w:szCs w:val="24"/>
              </w:rPr>
            </w:pPr>
            <w:r>
              <w:rPr>
                <w:rFonts w:ascii="Times New Roman" w:hAnsi="Times New Roman" w:cs="Times New Roman"/>
                <w:b/>
                <w:sz w:val="24"/>
                <w:szCs w:val="24"/>
              </w:rPr>
              <w:t>2</w:t>
            </w:r>
          </w:p>
        </w:tc>
        <w:tc>
          <w:tcPr>
            <w:tcW w:w="519" w:type="dxa"/>
          </w:tcPr>
          <w:p w:rsidR="0076456F" w:rsidRPr="00C16FE5" w:rsidRDefault="00ED08BA" w:rsidP="008713B7">
            <w:pPr>
              <w:rPr>
                <w:rFonts w:ascii="Times New Roman" w:hAnsi="Times New Roman" w:cs="Times New Roman"/>
                <w:b/>
                <w:sz w:val="24"/>
                <w:szCs w:val="24"/>
              </w:rPr>
            </w:pPr>
            <w:r>
              <w:rPr>
                <w:rFonts w:ascii="Times New Roman" w:hAnsi="Times New Roman" w:cs="Times New Roman"/>
                <w:b/>
                <w:sz w:val="24"/>
                <w:szCs w:val="24"/>
              </w:rPr>
              <w:t>4</w:t>
            </w:r>
          </w:p>
        </w:tc>
        <w:tc>
          <w:tcPr>
            <w:tcW w:w="532" w:type="dxa"/>
          </w:tcPr>
          <w:p w:rsidR="0076456F" w:rsidRPr="00C16FE5" w:rsidRDefault="00ED08BA" w:rsidP="008713B7">
            <w:pPr>
              <w:rPr>
                <w:rFonts w:ascii="Times New Roman" w:hAnsi="Times New Roman" w:cs="Times New Roman"/>
                <w:b/>
                <w:sz w:val="24"/>
                <w:szCs w:val="24"/>
              </w:rPr>
            </w:pPr>
            <w:r>
              <w:rPr>
                <w:rFonts w:ascii="Times New Roman" w:hAnsi="Times New Roman" w:cs="Times New Roman"/>
                <w:b/>
                <w:sz w:val="24"/>
                <w:szCs w:val="24"/>
              </w:rPr>
              <w:t>1</w:t>
            </w:r>
          </w:p>
        </w:tc>
        <w:tc>
          <w:tcPr>
            <w:tcW w:w="527" w:type="dxa"/>
          </w:tcPr>
          <w:p w:rsidR="0076456F" w:rsidRDefault="00ED08BA" w:rsidP="008713B7">
            <w:pPr>
              <w:rPr>
                <w:rFonts w:ascii="Times New Roman" w:hAnsi="Times New Roman" w:cs="Times New Roman"/>
                <w:b/>
                <w:sz w:val="24"/>
                <w:szCs w:val="24"/>
              </w:rPr>
            </w:pPr>
            <w:r>
              <w:rPr>
                <w:rFonts w:ascii="Times New Roman" w:hAnsi="Times New Roman" w:cs="Times New Roman"/>
                <w:b/>
                <w:sz w:val="24"/>
                <w:szCs w:val="24"/>
              </w:rPr>
              <w:t>1</w:t>
            </w:r>
          </w:p>
        </w:tc>
        <w:tc>
          <w:tcPr>
            <w:tcW w:w="530" w:type="dxa"/>
          </w:tcPr>
          <w:p w:rsidR="0076456F" w:rsidRDefault="00ED08BA" w:rsidP="008713B7">
            <w:pPr>
              <w:rPr>
                <w:rFonts w:ascii="Times New Roman" w:hAnsi="Times New Roman" w:cs="Times New Roman"/>
                <w:b/>
                <w:sz w:val="24"/>
                <w:szCs w:val="24"/>
              </w:rPr>
            </w:pPr>
            <w:r>
              <w:rPr>
                <w:rFonts w:ascii="Times New Roman" w:hAnsi="Times New Roman" w:cs="Times New Roman"/>
                <w:b/>
                <w:sz w:val="24"/>
                <w:szCs w:val="24"/>
              </w:rPr>
              <w:t>2</w:t>
            </w:r>
          </w:p>
        </w:tc>
        <w:tc>
          <w:tcPr>
            <w:tcW w:w="576" w:type="dxa"/>
          </w:tcPr>
          <w:p w:rsidR="0076456F" w:rsidRDefault="00ED08BA" w:rsidP="008713B7">
            <w:pPr>
              <w:rPr>
                <w:rFonts w:ascii="Times New Roman" w:hAnsi="Times New Roman" w:cs="Times New Roman"/>
                <w:b/>
                <w:sz w:val="24"/>
                <w:szCs w:val="24"/>
              </w:rPr>
            </w:pPr>
            <w:r>
              <w:rPr>
                <w:rFonts w:ascii="Times New Roman" w:hAnsi="Times New Roman" w:cs="Times New Roman"/>
                <w:b/>
                <w:sz w:val="24"/>
                <w:szCs w:val="24"/>
              </w:rPr>
              <w:t>18</w:t>
            </w:r>
          </w:p>
        </w:tc>
      </w:tr>
      <w:tr w:rsidR="0076456F" w:rsidRPr="00C16FE5" w:rsidTr="00ED08BA">
        <w:tc>
          <w:tcPr>
            <w:tcW w:w="1045" w:type="dxa"/>
            <w:shd w:val="clear" w:color="auto" w:fill="FFFF00"/>
          </w:tcPr>
          <w:p w:rsidR="0076456F" w:rsidRPr="00C16FE5" w:rsidRDefault="0076456F" w:rsidP="008713B7">
            <w:pPr>
              <w:rPr>
                <w:rFonts w:ascii="Times New Roman" w:hAnsi="Times New Roman" w:cs="Times New Roman"/>
                <w:sz w:val="24"/>
                <w:szCs w:val="24"/>
              </w:rPr>
            </w:pPr>
            <w:r w:rsidRPr="00C16FE5">
              <w:rPr>
                <w:rFonts w:ascii="Times New Roman" w:hAnsi="Times New Roman" w:cs="Times New Roman"/>
                <w:sz w:val="24"/>
                <w:szCs w:val="24"/>
              </w:rPr>
              <w:t xml:space="preserve">Asistent </w:t>
            </w:r>
          </w:p>
        </w:tc>
        <w:tc>
          <w:tcPr>
            <w:tcW w:w="54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da</w:t>
            </w:r>
          </w:p>
        </w:tc>
        <w:tc>
          <w:tcPr>
            <w:tcW w:w="54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w:t>
            </w:r>
          </w:p>
        </w:tc>
        <w:tc>
          <w:tcPr>
            <w:tcW w:w="53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w:t>
            </w:r>
          </w:p>
        </w:tc>
        <w:tc>
          <w:tcPr>
            <w:tcW w:w="522"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da</w:t>
            </w:r>
          </w:p>
        </w:tc>
        <w:tc>
          <w:tcPr>
            <w:tcW w:w="53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w:t>
            </w:r>
          </w:p>
        </w:tc>
        <w:tc>
          <w:tcPr>
            <w:tcW w:w="522"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w:t>
            </w:r>
          </w:p>
        </w:tc>
        <w:tc>
          <w:tcPr>
            <w:tcW w:w="535"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w:t>
            </w:r>
          </w:p>
        </w:tc>
        <w:tc>
          <w:tcPr>
            <w:tcW w:w="519" w:type="dxa"/>
          </w:tcPr>
          <w:p w:rsidR="0076456F" w:rsidRPr="00C16FE5" w:rsidRDefault="0076456F" w:rsidP="008713B7">
            <w:pPr>
              <w:rPr>
                <w:rFonts w:ascii="Times New Roman" w:hAnsi="Times New Roman" w:cs="Times New Roman"/>
                <w:sz w:val="24"/>
                <w:szCs w:val="24"/>
              </w:rPr>
            </w:pPr>
            <w:r>
              <w:rPr>
                <w:rFonts w:ascii="Times New Roman" w:hAnsi="Times New Roman" w:cs="Times New Roman"/>
                <w:sz w:val="24"/>
                <w:szCs w:val="24"/>
              </w:rPr>
              <w:t>/</w:t>
            </w:r>
          </w:p>
        </w:tc>
        <w:tc>
          <w:tcPr>
            <w:tcW w:w="532" w:type="dxa"/>
          </w:tcPr>
          <w:p w:rsidR="0076456F" w:rsidRPr="00C16FE5" w:rsidRDefault="00ED08BA" w:rsidP="008713B7">
            <w:pPr>
              <w:rPr>
                <w:rFonts w:ascii="Times New Roman" w:hAnsi="Times New Roman" w:cs="Times New Roman"/>
                <w:sz w:val="24"/>
                <w:szCs w:val="24"/>
              </w:rPr>
            </w:pPr>
            <w:r>
              <w:rPr>
                <w:rFonts w:ascii="Times New Roman" w:hAnsi="Times New Roman" w:cs="Times New Roman"/>
                <w:sz w:val="24"/>
                <w:szCs w:val="24"/>
              </w:rPr>
              <w:t>/</w:t>
            </w:r>
          </w:p>
        </w:tc>
        <w:tc>
          <w:tcPr>
            <w:tcW w:w="527"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w:t>
            </w:r>
          </w:p>
        </w:tc>
        <w:tc>
          <w:tcPr>
            <w:tcW w:w="530" w:type="dxa"/>
          </w:tcPr>
          <w:p w:rsidR="0076456F" w:rsidRDefault="00ED08BA" w:rsidP="008713B7">
            <w:pPr>
              <w:rPr>
                <w:rFonts w:ascii="Times New Roman" w:hAnsi="Times New Roman" w:cs="Times New Roman"/>
                <w:sz w:val="24"/>
                <w:szCs w:val="24"/>
              </w:rPr>
            </w:pPr>
            <w:r>
              <w:rPr>
                <w:rFonts w:ascii="Times New Roman" w:hAnsi="Times New Roman" w:cs="Times New Roman"/>
                <w:sz w:val="24"/>
                <w:szCs w:val="24"/>
              </w:rPr>
              <w:t>da</w:t>
            </w:r>
          </w:p>
        </w:tc>
        <w:tc>
          <w:tcPr>
            <w:tcW w:w="576" w:type="dxa"/>
          </w:tcPr>
          <w:p w:rsidR="0076456F" w:rsidRDefault="0076456F" w:rsidP="008713B7">
            <w:pPr>
              <w:rPr>
                <w:rFonts w:ascii="Times New Roman" w:hAnsi="Times New Roman" w:cs="Times New Roman"/>
                <w:sz w:val="24"/>
                <w:szCs w:val="24"/>
              </w:rPr>
            </w:pPr>
          </w:p>
        </w:tc>
      </w:tr>
    </w:tbl>
    <w:p w:rsidR="002B2198" w:rsidRDefault="002B2198" w:rsidP="008713B7">
      <w:pPr>
        <w:rPr>
          <w:rFonts w:ascii="Times New Roman" w:hAnsi="Times New Roman" w:cs="Times New Roman"/>
          <w:sz w:val="24"/>
          <w:szCs w:val="24"/>
        </w:rPr>
      </w:pPr>
    </w:p>
    <w:p w:rsidR="00F013C5" w:rsidRPr="00AB48CD" w:rsidRDefault="00AB48CD" w:rsidP="003A5750">
      <w:pPr>
        <w:pStyle w:val="Odlomakpopisa"/>
        <w:numPr>
          <w:ilvl w:val="1"/>
          <w:numId w:val="26"/>
        </w:num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b/>
          <w:bCs/>
          <w:sz w:val="24"/>
          <w:szCs w:val="24"/>
          <w:lang w:val="pl-PL"/>
        </w:rPr>
        <w:t xml:space="preserve"> </w:t>
      </w:r>
      <w:r w:rsidR="008713B7" w:rsidRPr="00AB48CD">
        <w:rPr>
          <w:rFonts w:ascii="Times New Roman" w:eastAsia="Times New Roman" w:hAnsi="Times New Roman" w:cs="Times New Roman"/>
          <w:b/>
          <w:bCs/>
          <w:sz w:val="24"/>
          <w:szCs w:val="24"/>
          <w:lang w:val="pl-PL"/>
        </w:rPr>
        <w:t>NASTAVA U KUĆI</w:t>
      </w:r>
      <w:r w:rsidR="008713B7" w:rsidRPr="00AB48CD">
        <w:rPr>
          <w:rFonts w:ascii="Times New Roman" w:eastAsia="Times New Roman" w:hAnsi="Times New Roman" w:cs="Times New Roman"/>
          <w:sz w:val="24"/>
          <w:szCs w:val="24"/>
          <w:lang w:val="pl-PL"/>
        </w:rPr>
        <w:t xml:space="preserve"> </w:t>
      </w:r>
    </w:p>
    <w:p w:rsidR="00797D0C" w:rsidRPr="00F47384" w:rsidRDefault="00797D0C" w:rsidP="008713B7">
      <w:pPr>
        <w:spacing w:after="0" w:line="240" w:lineRule="auto"/>
        <w:ind w:left="567" w:hanging="567"/>
        <w:rPr>
          <w:rFonts w:ascii="Times New Roman" w:eastAsia="Times New Roman" w:hAnsi="Times New Roman" w:cs="Times New Roman"/>
          <w:sz w:val="24"/>
          <w:szCs w:val="24"/>
          <w:lang w:val="pl-PL"/>
        </w:rPr>
      </w:pPr>
    </w:p>
    <w:p w:rsidR="00A24EFB" w:rsidRPr="00F47384" w:rsidRDefault="00F013C5" w:rsidP="008713B7">
      <w:pPr>
        <w:spacing w:after="0" w:line="240" w:lineRule="auto"/>
        <w:ind w:left="567" w:hanging="567"/>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U ovoj školskoj godini nemamo ovog oblika odgojno-obrazovnog rada.</w:t>
      </w:r>
      <w:r w:rsidR="00A24EFB" w:rsidRPr="00F47384">
        <w:rPr>
          <w:rFonts w:ascii="Times New Roman" w:eastAsia="Times New Roman" w:hAnsi="Times New Roman" w:cs="Times New Roman"/>
          <w:sz w:val="24"/>
          <w:szCs w:val="24"/>
          <w:lang w:val="pl-PL"/>
        </w:rPr>
        <w:t xml:space="preserve"> Ista će se organizirati</w:t>
      </w:r>
    </w:p>
    <w:p w:rsidR="008713B7" w:rsidRPr="00F47384" w:rsidRDefault="00F013C5" w:rsidP="008713B7">
      <w:pPr>
        <w:spacing w:after="0" w:line="240" w:lineRule="auto"/>
        <w:ind w:left="567" w:hanging="567"/>
        <w:rPr>
          <w:rFonts w:ascii="Times New Roman" w:hAnsi="Times New Roman" w:cs="Times New Roman"/>
          <w:sz w:val="24"/>
          <w:szCs w:val="24"/>
        </w:rPr>
      </w:pPr>
      <w:r w:rsidRPr="00F47384">
        <w:rPr>
          <w:rFonts w:ascii="Times New Roman" w:eastAsia="Times New Roman" w:hAnsi="Times New Roman" w:cs="Times New Roman"/>
          <w:sz w:val="24"/>
          <w:szCs w:val="24"/>
          <w:lang w:val="pl-PL"/>
        </w:rPr>
        <w:t>ukoliko se za to ukaže potreba.</w:t>
      </w: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547261" w:rsidRDefault="00547261" w:rsidP="008713B7">
      <w:pPr>
        <w:spacing w:after="0" w:line="240" w:lineRule="auto"/>
        <w:ind w:left="567" w:hanging="567"/>
        <w:rPr>
          <w:rFonts w:ascii="Times New Roman" w:eastAsia="Times New Roman" w:hAnsi="Times New Roman" w:cs="Times New Roman"/>
          <w:b/>
          <w:bCs/>
          <w:iCs/>
          <w:sz w:val="24"/>
          <w:szCs w:val="24"/>
          <w:lang w:val="pl-PL"/>
        </w:rPr>
      </w:pPr>
    </w:p>
    <w:p w:rsidR="008713B7" w:rsidRPr="00AB48CD" w:rsidRDefault="00AB48CD" w:rsidP="003A5750">
      <w:pPr>
        <w:pStyle w:val="Odlomakpopisa"/>
        <w:numPr>
          <w:ilvl w:val="1"/>
          <w:numId w:val="26"/>
        </w:numPr>
        <w:spacing w:after="0" w:line="240" w:lineRule="auto"/>
        <w:rPr>
          <w:rFonts w:ascii="Times New Roman" w:eastAsia="Times New Roman" w:hAnsi="Times New Roman" w:cs="Times New Roman"/>
          <w:b/>
          <w:bCs/>
          <w:iCs/>
          <w:sz w:val="24"/>
          <w:szCs w:val="24"/>
          <w:lang w:val="pl-PL"/>
        </w:rPr>
      </w:pPr>
      <w:r>
        <w:rPr>
          <w:rFonts w:ascii="Times New Roman" w:eastAsia="Times New Roman" w:hAnsi="Times New Roman" w:cs="Times New Roman"/>
          <w:b/>
          <w:bCs/>
          <w:iCs/>
          <w:sz w:val="24"/>
          <w:szCs w:val="24"/>
          <w:lang w:val="pl-PL"/>
        </w:rPr>
        <w:t xml:space="preserve"> </w:t>
      </w:r>
      <w:r w:rsidR="008713B7" w:rsidRPr="00AB48CD">
        <w:rPr>
          <w:rFonts w:ascii="Times New Roman" w:eastAsia="Times New Roman" w:hAnsi="Times New Roman" w:cs="Times New Roman"/>
          <w:b/>
          <w:bCs/>
          <w:iCs/>
          <w:sz w:val="24"/>
          <w:szCs w:val="24"/>
          <w:lang w:val="pl-PL"/>
        </w:rPr>
        <w:t>DOPUNSKA NASTAVA</w:t>
      </w:r>
    </w:p>
    <w:p w:rsidR="008713B7" w:rsidRPr="00F47384" w:rsidRDefault="008713B7" w:rsidP="008713B7">
      <w:pPr>
        <w:spacing w:after="0" w:line="240" w:lineRule="auto"/>
        <w:ind w:left="567" w:hanging="567"/>
        <w:rPr>
          <w:rFonts w:ascii="Times New Roman" w:eastAsia="Times New Roman" w:hAnsi="Times New Roman" w:cs="Times New Roman"/>
          <w:bCs/>
          <w:iCs/>
          <w:sz w:val="24"/>
          <w:szCs w:val="24"/>
          <w:lang w:val="pl-PL"/>
        </w:rPr>
      </w:pPr>
    </w:p>
    <w:p w:rsidR="0094198E" w:rsidRPr="00F47384" w:rsidRDefault="0094198E" w:rsidP="0094198E">
      <w:pPr>
        <w:widowControl w:val="0"/>
        <w:autoSpaceDE w:val="0"/>
        <w:autoSpaceDN w:val="0"/>
        <w:adjustRightInd w:val="0"/>
        <w:spacing w:before="29"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Dop</w:t>
      </w:r>
      <w:r w:rsidRPr="00F47384">
        <w:rPr>
          <w:rFonts w:ascii="Times New Roman" w:eastAsia="Times New Roman" w:hAnsi="Times New Roman" w:cs="Times New Roman"/>
          <w:spacing w:val="-1"/>
          <w:sz w:val="24"/>
          <w:szCs w:val="24"/>
        </w:rPr>
        <w:t>u</w:t>
      </w:r>
      <w:r w:rsidRPr="00F47384">
        <w:rPr>
          <w:rFonts w:ascii="Times New Roman" w:eastAsia="Times New Roman" w:hAnsi="Times New Roman" w:cs="Times New Roman"/>
          <w:sz w:val="24"/>
          <w:szCs w:val="24"/>
        </w:rPr>
        <w:t>nska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ovodi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koji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ma 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 xml:space="preserve">e  na  </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škoće </w:t>
      </w:r>
      <w:r w:rsidRPr="00F47384">
        <w:rPr>
          <w:rFonts w:ascii="Times New Roman" w:eastAsia="Times New Roman" w:hAnsi="Times New Roman" w:cs="Times New Roman"/>
          <w:spacing w:val="1"/>
          <w:sz w:val="24"/>
          <w:szCs w:val="24"/>
        </w:rPr>
        <w:t xml:space="preserve"> </w:t>
      </w:r>
      <w:r w:rsidR="00741FF4" w:rsidRPr="00F47384">
        <w:rPr>
          <w:rFonts w:ascii="Times New Roman" w:eastAsia="Times New Roman" w:hAnsi="Times New Roman" w:cs="Times New Roman"/>
          <w:spacing w:val="1"/>
          <w:sz w:val="24"/>
          <w:szCs w:val="24"/>
        </w:rPr>
        <w:t>zbog</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bolesti,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 xml:space="preserve">ih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opravd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nih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ostan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ka  s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stavnog </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  iz ino</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ms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dolaska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iz 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te nemogućnosti </w:t>
      </w:r>
      <w:r w:rsidRPr="00F47384">
        <w:rPr>
          <w:rFonts w:ascii="Times New Roman" w:eastAsia="Times New Roman" w:hAnsi="Times New Roman" w:cs="Times New Roman"/>
          <w:sz w:val="24"/>
          <w:szCs w:val="24"/>
        </w:rPr>
        <w:t>savlad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pojedinih</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6"/>
          <w:sz w:val="24"/>
          <w:szCs w:val="24"/>
        </w:rPr>
        <w:t>d</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jelina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iz</w:t>
      </w:r>
      <w:r w:rsidRPr="00F47384">
        <w:rPr>
          <w:rFonts w:ascii="Times New Roman" w:eastAsia="Times New Roman" w:hAnsi="Times New Roman" w:cs="Times New Roman"/>
          <w:spacing w:val="23"/>
          <w:sz w:val="24"/>
          <w:szCs w:val="24"/>
        </w:rPr>
        <w:t xml:space="preserve"> </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ih</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pacing w:val="1"/>
          <w:sz w:val="24"/>
          <w:szCs w:val="24"/>
        </w:rPr>
        <w:t>raz</w:t>
      </w:r>
      <w:r w:rsidRPr="00F47384">
        <w:rPr>
          <w:rFonts w:ascii="Times New Roman" w:eastAsia="Times New Roman" w:hAnsi="Times New Roman" w:cs="Times New Roman"/>
          <w:sz w:val="24"/>
          <w:szCs w:val="24"/>
        </w:rPr>
        <w:t>lo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Ovim</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dom</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3"/>
          <w:sz w:val="24"/>
          <w:szCs w:val="24"/>
        </w:rPr>
        <w:t>o</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1"/>
          <w:sz w:val="24"/>
          <w:szCs w:val="24"/>
        </w:rPr>
        <w:t xml:space="preserve"> </w:t>
      </w:r>
      <w:r w:rsidRPr="00F47384">
        <w:rPr>
          <w:rFonts w:ascii="Times New Roman" w:eastAsia="Times New Roman" w:hAnsi="Times New Roman" w:cs="Times New Roman"/>
          <w:sz w:val="24"/>
          <w:szCs w:val="24"/>
        </w:rPr>
        <w:t>dopuni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opušt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no,</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0"/>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24"/>
          <w:sz w:val="24"/>
          <w:szCs w:val="24"/>
        </w:rPr>
        <w:t xml:space="preserve"> </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jem što </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kšeg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njeg</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će</w:t>
      </w:r>
      <w:r w:rsidRPr="00F47384">
        <w:rPr>
          <w:rFonts w:ascii="Times New Roman" w:eastAsia="Times New Roman" w:hAnsi="Times New Roman" w:cs="Times New Roman"/>
          <w:sz w:val="24"/>
          <w:szCs w:val="24"/>
        </w:rPr>
        <w:t xml:space="preserve">nja i </w:t>
      </w:r>
      <w:r w:rsidRPr="00F47384">
        <w:rPr>
          <w:rFonts w:ascii="Times New Roman" w:eastAsia="Times New Roman" w:hAnsi="Times New Roman" w:cs="Times New Roman"/>
          <w:sz w:val="24"/>
          <w:szCs w:val="24"/>
        </w:rPr>
        <w:lastRenderedPageBreak/>
        <w:t>usv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janja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stavnih</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ja.</w:t>
      </w:r>
    </w:p>
    <w:p w:rsidR="0094198E" w:rsidRPr="00F47384" w:rsidRDefault="0094198E" w:rsidP="0094198E">
      <w:pPr>
        <w:widowControl w:val="0"/>
        <w:autoSpaceDE w:val="0"/>
        <w:autoSpaceDN w:val="0"/>
        <w:adjustRightInd w:val="0"/>
        <w:spacing w:after="0" w:line="240" w:lineRule="auto"/>
        <w:ind w:left="213" w:right="330"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Uključ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nost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u</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 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povr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a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w:t>
      </w:r>
      <w:r w:rsidRPr="00F47384">
        <w:rPr>
          <w:rFonts w:ascii="Times New Roman" w:eastAsia="Times New Roman" w:hAnsi="Times New Roman" w:cs="Times New Roman"/>
          <w:spacing w:val="8"/>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z w:val="24"/>
          <w:szCs w:val="24"/>
        </w:rPr>
        <w:t>ril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ođ</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nim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ma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one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koji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ju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poteško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 xml:space="preserve">nju, </w:t>
      </w:r>
      <w:r w:rsidRPr="00F47384">
        <w:rPr>
          <w:rFonts w:ascii="Times New Roman" w:eastAsia="Times New Roman" w:hAnsi="Times New Roman" w:cs="Times New Roman"/>
          <w:spacing w:val="6"/>
          <w:sz w:val="24"/>
          <w:szCs w:val="24"/>
        </w:rPr>
        <w:t xml:space="preserve"> </w:t>
      </w:r>
      <w:r w:rsidRPr="00F47384">
        <w:rPr>
          <w:rFonts w:ascii="Times New Roman" w:eastAsia="Times New Roman" w:hAnsi="Times New Roman" w:cs="Times New Roman"/>
          <w:sz w:val="24"/>
          <w:szCs w:val="24"/>
        </w:rPr>
        <w:t xml:space="preserve">ona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je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 xml:space="preserve">lanira  se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fl</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ksib</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 xml:space="preserve">lno </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ma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h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kom nastavne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 mo</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se mij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njati.</w:t>
      </w:r>
    </w:p>
    <w:p w:rsidR="0094198E" w:rsidRPr="00F47384"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94198E" w:rsidRDefault="0094198E" w:rsidP="008713B7">
      <w:pPr>
        <w:spacing w:after="0" w:line="240" w:lineRule="auto"/>
        <w:ind w:left="567" w:hanging="567"/>
        <w:rPr>
          <w:rFonts w:ascii="Times New Roman" w:eastAsia="Times New Roman" w:hAnsi="Times New Roman" w:cs="Times New Roman"/>
          <w:bCs/>
          <w:iCs/>
          <w:sz w:val="24"/>
          <w:szCs w:val="24"/>
          <w:lang w:val="pl-PL"/>
        </w:rPr>
      </w:pPr>
    </w:p>
    <w:p w:rsidR="008713B7" w:rsidRDefault="008713B7" w:rsidP="003A5750">
      <w:pPr>
        <w:pStyle w:val="Odlomakpopisa"/>
        <w:numPr>
          <w:ilvl w:val="2"/>
          <w:numId w:val="26"/>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razrednoj nastavi</w:t>
      </w:r>
    </w:p>
    <w:p w:rsidR="00684DBA" w:rsidRDefault="00684DBA" w:rsidP="00684DBA">
      <w:pPr>
        <w:spacing w:after="0" w:line="240" w:lineRule="auto"/>
        <w:rPr>
          <w:rFonts w:ascii="Times New Roman" w:eastAsia="Times New Roman" w:hAnsi="Times New Roman" w:cs="Times New Roman"/>
          <w:b/>
          <w:bCs/>
          <w:iCs/>
          <w:sz w:val="24"/>
          <w:szCs w:val="24"/>
          <w:lang w:val="pl-PL"/>
        </w:rPr>
      </w:pPr>
    </w:p>
    <w:p w:rsidR="00684DBA" w:rsidRDefault="00684DBA" w:rsidP="00684DBA">
      <w:pPr>
        <w:spacing w:after="0" w:line="240" w:lineRule="auto"/>
        <w:rPr>
          <w:rFonts w:ascii="Times New Roman" w:eastAsia="Times New Roman" w:hAnsi="Times New Roman" w:cs="Times New Roman"/>
          <w:b/>
          <w:bCs/>
          <w:iCs/>
          <w:sz w:val="24"/>
          <w:szCs w:val="24"/>
          <w:lang w:val="pl-PL"/>
        </w:rPr>
      </w:pPr>
    </w:p>
    <w:tbl>
      <w:tblPr>
        <w:tblStyle w:val="Reetkatablice40"/>
        <w:tblW w:w="9062" w:type="dxa"/>
        <w:tblLook w:val="04A0" w:firstRow="1" w:lastRow="0" w:firstColumn="1" w:lastColumn="0" w:noHBand="0" w:noVBand="1"/>
      </w:tblPr>
      <w:tblGrid>
        <w:gridCol w:w="1630"/>
        <w:gridCol w:w="3043"/>
        <w:gridCol w:w="1276"/>
        <w:gridCol w:w="3113"/>
      </w:tblGrid>
      <w:tr w:rsidR="00684DBA" w:rsidRPr="00250D51" w:rsidTr="00250D51">
        <w:tc>
          <w:tcPr>
            <w:tcW w:w="1630" w:type="dxa"/>
            <w:shd w:val="clear" w:color="auto" w:fill="FFFF00"/>
          </w:tcPr>
          <w:p w:rsidR="00684DBA" w:rsidRPr="00250D51" w:rsidRDefault="00684DBA" w:rsidP="00684DBA">
            <w:pPr>
              <w:rPr>
                <w:rFonts w:ascii="Times New Roman" w:hAnsi="Times New Roman" w:cs="Times New Roman"/>
                <w:b/>
                <w:sz w:val="24"/>
                <w:szCs w:val="24"/>
              </w:rPr>
            </w:pPr>
            <w:r w:rsidRPr="00250D51">
              <w:rPr>
                <w:rFonts w:ascii="Times New Roman" w:hAnsi="Times New Roman" w:cs="Times New Roman"/>
                <w:b/>
                <w:sz w:val="24"/>
                <w:szCs w:val="24"/>
              </w:rPr>
              <w:t xml:space="preserve">Razred </w:t>
            </w:r>
          </w:p>
        </w:tc>
        <w:tc>
          <w:tcPr>
            <w:tcW w:w="3043" w:type="dxa"/>
            <w:shd w:val="clear" w:color="auto" w:fill="FFFF00"/>
          </w:tcPr>
          <w:p w:rsidR="00684DBA" w:rsidRPr="00250D51" w:rsidRDefault="00684DBA" w:rsidP="00684DBA">
            <w:pPr>
              <w:rPr>
                <w:rFonts w:ascii="Times New Roman" w:hAnsi="Times New Roman" w:cs="Times New Roman"/>
                <w:b/>
                <w:sz w:val="24"/>
                <w:szCs w:val="24"/>
              </w:rPr>
            </w:pPr>
            <w:r w:rsidRPr="00250D51">
              <w:rPr>
                <w:rFonts w:ascii="Times New Roman" w:hAnsi="Times New Roman" w:cs="Times New Roman"/>
                <w:b/>
                <w:sz w:val="24"/>
                <w:szCs w:val="24"/>
              </w:rPr>
              <w:t>Predmet</w:t>
            </w:r>
          </w:p>
        </w:tc>
        <w:tc>
          <w:tcPr>
            <w:tcW w:w="1276" w:type="dxa"/>
            <w:shd w:val="clear" w:color="auto" w:fill="FFFF00"/>
          </w:tcPr>
          <w:p w:rsidR="00684DBA" w:rsidRPr="00250D51" w:rsidRDefault="00684DBA" w:rsidP="00684DBA">
            <w:pPr>
              <w:rPr>
                <w:rFonts w:ascii="Times New Roman" w:hAnsi="Times New Roman" w:cs="Times New Roman"/>
                <w:b/>
                <w:sz w:val="24"/>
                <w:szCs w:val="24"/>
              </w:rPr>
            </w:pPr>
            <w:r w:rsidRPr="00250D51">
              <w:rPr>
                <w:rFonts w:ascii="Times New Roman" w:hAnsi="Times New Roman" w:cs="Times New Roman"/>
                <w:b/>
                <w:sz w:val="24"/>
                <w:szCs w:val="24"/>
              </w:rPr>
              <w:t>Sati god.</w:t>
            </w:r>
          </w:p>
        </w:tc>
        <w:tc>
          <w:tcPr>
            <w:tcW w:w="3113" w:type="dxa"/>
            <w:shd w:val="clear" w:color="auto" w:fill="FFFF00"/>
          </w:tcPr>
          <w:p w:rsidR="00684DBA" w:rsidRPr="00250D51" w:rsidRDefault="00250D51" w:rsidP="00684DBA">
            <w:pPr>
              <w:rPr>
                <w:rFonts w:ascii="Times New Roman" w:hAnsi="Times New Roman" w:cs="Times New Roman"/>
                <w:b/>
                <w:sz w:val="24"/>
                <w:szCs w:val="24"/>
              </w:rPr>
            </w:pPr>
            <w:r w:rsidRPr="00250D51">
              <w:rPr>
                <w:rFonts w:ascii="Times New Roman" w:hAnsi="Times New Roman" w:cs="Times New Roman"/>
                <w:b/>
                <w:sz w:val="24"/>
                <w:szCs w:val="24"/>
              </w:rPr>
              <w:t>Odgovorna osoba</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1.a</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Hrvatski jezik/ Matematika </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Maleš Vukorepa</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1.b</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jezik/Matematika</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Silvija Mikulandra</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a</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jezik/Matematika</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Babačić</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b</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 Matematika</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Cukrov Kulušić</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a</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Diana Cvitanović</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b</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 Matematika</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Barbara Belama</w:t>
            </w:r>
            <w:r w:rsidR="00F27193">
              <w:rPr>
                <w:rFonts w:ascii="Times New Roman" w:hAnsi="Times New Roman" w:cs="Times New Roman"/>
                <w:sz w:val="24"/>
                <w:szCs w:val="24"/>
              </w:rPr>
              <w:t>r</w:t>
            </w:r>
            <w:r w:rsidRPr="00684DBA">
              <w:rPr>
                <w:rFonts w:ascii="Times New Roman" w:hAnsi="Times New Roman" w:cs="Times New Roman"/>
                <w:sz w:val="24"/>
                <w:szCs w:val="24"/>
              </w:rPr>
              <w:t>ić Vuković</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a</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jezik/Matematika</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Zdenka Ježina</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b</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jezik/Matematika</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Ante Čular</w:t>
            </w:r>
          </w:p>
        </w:tc>
      </w:tr>
      <w:tr w:rsidR="00684DBA" w:rsidRPr="00684DBA" w:rsidTr="00250D51">
        <w:tc>
          <w:tcPr>
            <w:tcW w:w="1630"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PŠ Prvić</w:t>
            </w:r>
          </w:p>
        </w:tc>
        <w:tc>
          <w:tcPr>
            <w:tcW w:w="304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w:t>
            </w:r>
          </w:p>
        </w:tc>
        <w:tc>
          <w:tcPr>
            <w:tcW w:w="12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13"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bl>
    <w:p w:rsidR="00684DBA" w:rsidRDefault="00684DBA" w:rsidP="00684DBA">
      <w:pPr>
        <w:spacing w:after="0" w:line="240" w:lineRule="auto"/>
        <w:rPr>
          <w:rFonts w:ascii="Times New Roman" w:eastAsia="Times New Roman" w:hAnsi="Times New Roman" w:cs="Times New Roman"/>
          <w:b/>
          <w:bCs/>
          <w:iCs/>
          <w:sz w:val="24"/>
          <w:szCs w:val="24"/>
          <w:lang w:val="pl-PL"/>
        </w:rPr>
      </w:pPr>
    </w:p>
    <w:p w:rsidR="00684DBA" w:rsidRPr="00684DBA" w:rsidRDefault="00684DBA" w:rsidP="00684DBA">
      <w:pPr>
        <w:spacing w:after="0" w:line="240" w:lineRule="auto"/>
        <w:rPr>
          <w:rFonts w:ascii="Times New Roman" w:eastAsia="Times New Roman" w:hAnsi="Times New Roman" w:cs="Times New Roman"/>
          <w:b/>
          <w:bCs/>
          <w:iCs/>
          <w:sz w:val="24"/>
          <w:szCs w:val="24"/>
          <w:lang w:val="pl-PL"/>
        </w:rPr>
      </w:pPr>
    </w:p>
    <w:p w:rsidR="008713B7" w:rsidRDefault="008713B7" w:rsidP="003A5750">
      <w:pPr>
        <w:pStyle w:val="Odlomakpopisa"/>
        <w:numPr>
          <w:ilvl w:val="2"/>
          <w:numId w:val="26"/>
        </w:numPr>
        <w:spacing w:after="0" w:line="240" w:lineRule="auto"/>
        <w:rPr>
          <w:rFonts w:ascii="Times New Roman" w:eastAsia="Times New Roman" w:hAnsi="Times New Roman" w:cs="Times New Roman"/>
          <w:b/>
          <w:bCs/>
          <w:iCs/>
          <w:sz w:val="24"/>
          <w:szCs w:val="24"/>
          <w:lang w:val="pl-PL"/>
        </w:rPr>
      </w:pPr>
      <w:r w:rsidRPr="00AB48CD">
        <w:rPr>
          <w:rFonts w:ascii="Times New Roman" w:eastAsia="Times New Roman" w:hAnsi="Times New Roman" w:cs="Times New Roman"/>
          <w:b/>
          <w:bCs/>
          <w:iCs/>
          <w:sz w:val="24"/>
          <w:szCs w:val="24"/>
          <w:lang w:val="pl-PL"/>
        </w:rPr>
        <w:t>Dopunska nast</w:t>
      </w:r>
      <w:r w:rsidR="00000456">
        <w:rPr>
          <w:rFonts w:ascii="Times New Roman" w:eastAsia="Times New Roman" w:hAnsi="Times New Roman" w:cs="Times New Roman"/>
          <w:b/>
          <w:bCs/>
          <w:iCs/>
          <w:sz w:val="24"/>
          <w:szCs w:val="24"/>
          <w:lang w:val="pl-PL"/>
        </w:rPr>
        <w:t>a</w:t>
      </w:r>
      <w:r w:rsidRPr="00AB48CD">
        <w:rPr>
          <w:rFonts w:ascii="Times New Roman" w:eastAsia="Times New Roman" w:hAnsi="Times New Roman" w:cs="Times New Roman"/>
          <w:b/>
          <w:bCs/>
          <w:iCs/>
          <w:sz w:val="24"/>
          <w:szCs w:val="24"/>
          <w:lang w:val="pl-PL"/>
        </w:rPr>
        <w:t>va u predmetnoj nastavi</w:t>
      </w:r>
    </w:p>
    <w:p w:rsidR="0087088F" w:rsidRDefault="0087088F" w:rsidP="0087088F">
      <w:pPr>
        <w:spacing w:after="0" w:line="240" w:lineRule="auto"/>
        <w:rPr>
          <w:rFonts w:ascii="Times New Roman" w:eastAsia="Times New Roman" w:hAnsi="Times New Roman" w:cs="Times New Roman"/>
          <w:b/>
          <w:bCs/>
          <w:iCs/>
          <w:sz w:val="24"/>
          <w:szCs w:val="24"/>
          <w:lang w:val="pl-PL"/>
        </w:rPr>
      </w:pPr>
    </w:p>
    <w:p w:rsidR="00142E04" w:rsidRDefault="00142E04" w:rsidP="0087088F">
      <w:pPr>
        <w:spacing w:after="0" w:line="240" w:lineRule="auto"/>
        <w:rPr>
          <w:rFonts w:ascii="Times New Roman" w:eastAsia="Times New Roman" w:hAnsi="Times New Roman" w:cs="Times New Roman"/>
          <w:b/>
          <w:bCs/>
          <w:iCs/>
          <w:sz w:val="24"/>
          <w:szCs w:val="24"/>
          <w:lang w:val="pl-PL"/>
        </w:rPr>
      </w:pPr>
    </w:p>
    <w:tbl>
      <w:tblPr>
        <w:tblStyle w:val="Reetkatablice41"/>
        <w:tblW w:w="0" w:type="auto"/>
        <w:shd w:val="clear" w:color="auto" w:fill="FFFFFF" w:themeFill="background1"/>
        <w:tblLook w:val="04A0" w:firstRow="1" w:lastRow="0" w:firstColumn="1" w:lastColumn="0" w:noHBand="0" w:noVBand="1"/>
      </w:tblPr>
      <w:tblGrid>
        <w:gridCol w:w="1843"/>
        <w:gridCol w:w="2865"/>
        <w:gridCol w:w="1130"/>
        <w:gridCol w:w="3222"/>
      </w:tblGrid>
      <w:tr w:rsidR="00684DBA" w:rsidRPr="00DF26DF" w:rsidTr="0083725B">
        <w:tc>
          <w:tcPr>
            <w:tcW w:w="1843"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 xml:space="preserve">Predmet </w:t>
            </w:r>
          </w:p>
        </w:tc>
        <w:tc>
          <w:tcPr>
            <w:tcW w:w="2865" w:type="dxa"/>
            <w:shd w:val="clear" w:color="auto" w:fill="FFFF00"/>
          </w:tcPr>
          <w:p w:rsidR="00684DBA" w:rsidRPr="00DF26DF" w:rsidRDefault="00DF26DF" w:rsidP="00684DBA">
            <w:pPr>
              <w:rPr>
                <w:rFonts w:ascii="Times New Roman" w:hAnsi="Times New Roman" w:cs="Times New Roman"/>
                <w:b/>
                <w:sz w:val="24"/>
                <w:szCs w:val="24"/>
              </w:rPr>
            </w:pPr>
            <w:r w:rsidRPr="00DF26DF">
              <w:rPr>
                <w:rFonts w:ascii="Times New Roman" w:hAnsi="Times New Roman" w:cs="Times New Roman"/>
                <w:b/>
                <w:sz w:val="24"/>
                <w:szCs w:val="24"/>
              </w:rPr>
              <w:t>Odgovorna osoba</w:t>
            </w:r>
            <w:r w:rsidR="00684DBA" w:rsidRPr="00DF26DF">
              <w:rPr>
                <w:rFonts w:ascii="Times New Roman" w:hAnsi="Times New Roman" w:cs="Times New Roman"/>
                <w:b/>
                <w:sz w:val="24"/>
                <w:szCs w:val="24"/>
              </w:rPr>
              <w:t xml:space="preserve"> </w:t>
            </w:r>
          </w:p>
        </w:tc>
        <w:tc>
          <w:tcPr>
            <w:tcW w:w="1130"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Sati god</w:t>
            </w:r>
            <w:r w:rsidR="00250D51" w:rsidRPr="00DF26DF">
              <w:rPr>
                <w:rFonts w:ascii="Times New Roman" w:hAnsi="Times New Roman" w:cs="Times New Roman"/>
                <w:b/>
                <w:sz w:val="24"/>
                <w:szCs w:val="24"/>
              </w:rPr>
              <w:t>.</w:t>
            </w:r>
          </w:p>
        </w:tc>
        <w:tc>
          <w:tcPr>
            <w:tcW w:w="3222"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 xml:space="preserve">Razred </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Luka Slamić</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 a, 7. b, 8. a,8. b</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Engleski jezik</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Nataša Ergić</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b, 2. b, 3. b, 4. b, 6. a, 6. b, 8. a, 8.b</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Povijest </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Kristina Petković</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a/b, 6. a/b, 7. a/b, 8. a/b</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Kineziterapija </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Toni Skelin</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a/b, 6. a/b, 7. a/b, 8. a/b</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Krnić</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6. a/b, 8. a/b</w:t>
            </w:r>
          </w:p>
        </w:tc>
      </w:tr>
      <w:tr w:rsidR="0083725B" w:rsidRPr="00684DBA" w:rsidTr="0083725B">
        <w:tc>
          <w:tcPr>
            <w:tcW w:w="1843" w:type="dxa"/>
            <w:shd w:val="clear" w:color="auto" w:fill="FFFFFF" w:themeFill="background1"/>
          </w:tcPr>
          <w:p w:rsidR="0083725B"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Hrvatski jezik</w:t>
            </w:r>
          </w:p>
        </w:tc>
        <w:tc>
          <w:tcPr>
            <w:tcW w:w="2865" w:type="dxa"/>
            <w:shd w:val="clear" w:color="auto" w:fill="FFFFFF" w:themeFill="background1"/>
          </w:tcPr>
          <w:p w:rsidR="0083725B"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Hamida Šarić</w:t>
            </w:r>
          </w:p>
        </w:tc>
        <w:tc>
          <w:tcPr>
            <w:tcW w:w="1130" w:type="dxa"/>
            <w:shd w:val="clear" w:color="auto" w:fill="FFFFFF" w:themeFill="background1"/>
          </w:tcPr>
          <w:p w:rsidR="0083725B"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35</w:t>
            </w:r>
          </w:p>
        </w:tc>
        <w:tc>
          <w:tcPr>
            <w:tcW w:w="3222" w:type="dxa"/>
            <w:shd w:val="clear" w:color="auto" w:fill="FFFFFF" w:themeFill="background1"/>
          </w:tcPr>
          <w:p w:rsidR="0083725B"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 xml:space="preserve">5.a/b, 7.a/b, </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Engleski jezik</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Ana Marija Medić Kapusta</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a / b, 7. a/b</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Jelenčić</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a/b, 6. a/b</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Kemija/biologija  </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Mirjana Lovrić</w:t>
            </w:r>
          </w:p>
        </w:tc>
        <w:tc>
          <w:tcPr>
            <w:tcW w:w="1130" w:type="dxa"/>
            <w:shd w:val="clear" w:color="auto" w:fill="FFFFFF" w:themeFill="background1"/>
          </w:tcPr>
          <w:p w:rsidR="00684DBA"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35</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 a/b,  8.a/b</w:t>
            </w:r>
          </w:p>
        </w:tc>
      </w:tr>
      <w:tr w:rsidR="00684DBA" w:rsidRPr="00684DBA" w:rsidTr="0083725B">
        <w:tc>
          <w:tcPr>
            <w:tcW w:w="1843"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Fizika</w:t>
            </w:r>
          </w:p>
        </w:tc>
        <w:tc>
          <w:tcPr>
            <w:tcW w:w="286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Ivona Matejčić</w:t>
            </w:r>
          </w:p>
        </w:tc>
        <w:tc>
          <w:tcPr>
            <w:tcW w:w="1130"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222"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 a/b, 8. a/.b</w:t>
            </w:r>
          </w:p>
        </w:tc>
      </w:tr>
    </w:tbl>
    <w:p w:rsidR="00684DBA" w:rsidRDefault="00684DBA" w:rsidP="0087088F">
      <w:pPr>
        <w:spacing w:after="0" w:line="240" w:lineRule="auto"/>
        <w:rPr>
          <w:rFonts w:ascii="Times New Roman" w:eastAsia="Times New Roman" w:hAnsi="Times New Roman" w:cs="Times New Roman"/>
          <w:b/>
          <w:bCs/>
          <w:iCs/>
          <w:sz w:val="24"/>
          <w:szCs w:val="24"/>
          <w:lang w:val="pl-PL"/>
        </w:rPr>
      </w:pPr>
    </w:p>
    <w:p w:rsidR="00142E04" w:rsidRDefault="00142E04" w:rsidP="0087088F">
      <w:pPr>
        <w:spacing w:after="0" w:line="240" w:lineRule="auto"/>
        <w:rPr>
          <w:rFonts w:ascii="Times New Roman" w:eastAsia="Times New Roman" w:hAnsi="Times New Roman" w:cs="Times New Roman"/>
          <w:b/>
          <w:bCs/>
          <w:iCs/>
          <w:sz w:val="24"/>
          <w:szCs w:val="24"/>
          <w:lang w:val="pl-PL"/>
        </w:rPr>
      </w:pPr>
    </w:p>
    <w:p w:rsidR="00142E04" w:rsidRDefault="00142E04" w:rsidP="0087088F">
      <w:pPr>
        <w:spacing w:after="0" w:line="240" w:lineRule="auto"/>
        <w:rPr>
          <w:rFonts w:ascii="Times New Roman" w:eastAsia="Times New Roman" w:hAnsi="Times New Roman" w:cs="Times New Roman"/>
          <w:b/>
          <w:bCs/>
          <w:iCs/>
          <w:sz w:val="24"/>
          <w:szCs w:val="24"/>
          <w:lang w:val="pl-PL"/>
        </w:rPr>
      </w:pPr>
    </w:p>
    <w:p w:rsidR="00684DBA" w:rsidRDefault="00684DBA" w:rsidP="0087088F">
      <w:pPr>
        <w:spacing w:after="0" w:line="240" w:lineRule="auto"/>
        <w:rPr>
          <w:rFonts w:ascii="Times New Roman" w:eastAsia="Times New Roman" w:hAnsi="Times New Roman" w:cs="Times New Roman"/>
          <w:b/>
          <w:bCs/>
          <w:iCs/>
          <w:sz w:val="24"/>
          <w:szCs w:val="24"/>
          <w:lang w:val="pl-PL"/>
        </w:rPr>
      </w:pPr>
    </w:p>
    <w:p w:rsidR="008713B7" w:rsidRPr="00AB48CD" w:rsidRDefault="00AB48CD" w:rsidP="003A5750">
      <w:pPr>
        <w:pStyle w:val="Odlomakpopisa"/>
        <w:numPr>
          <w:ilvl w:val="1"/>
          <w:numId w:val="26"/>
        </w:numPr>
        <w:rPr>
          <w:rFonts w:ascii="Times New Roman" w:hAnsi="Times New Roman"/>
          <w:b/>
          <w:bCs/>
          <w:position w:val="-1"/>
          <w:sz w:val="24"/>
          <w:szCs w:val="24"/>
        </w:rPr>
      </w:pPr>
      <w:r>
        <w:rPr>
          <w:rFonts w:ascii="Times New Roman" w:hAnsi="Times New Roman"/>
          <w:b/>
          <w:bCs/>
          <w:position w:val="-1"/>
          <w:sz w:val="24"/>
          <w:szCs w:val="24"/>
        </w:rPr>
        <w:t xml:space="preserve"> </w:t>
      </w:r>
      <w:r w:rsidR="008713B7" w:rsidRPr="00AB48CD">
        <w:rPr>
          <w:rFonts w:ascii="Times New Roman" w:hAnsi="Times New Roman"/>
          <w:b/>
          <w:bCs/>
          <w:position w:val="-1"/>
          <w:sz w:val="24"/>
          <w:szCs w:val="24"/>
        </w:rPr>
        <w:t>DOD</w:t>
      </w:r>
      <w:r w:rsidR="008713B7" w:rsidRPr="00AB48CD">
        <w:rPr>
          <w:rFonts w:ascii="Times New Roman" w:hAnsi="Times New Roman"/>
          <w:b/>
          <w:bCs/>
          <w:spacing w:val="-1"/>
          <w:position w:val="-1"/>
          <w:sz w:val="24"/>
          <w:szCs w:val="24"/>
        </w:rPr>
        <w:t>A</w:t>
      </w:r>
      <w:r w:rsidR="008713B7" w:rsidRPr="00AB48CD">
        <w:rPr>
          <w:rFonts w:ascii="Times New Roman" w:hAnsi="Times New Roman"/>
          <w:b/>
          <w:bCs/>
          <w:position w:val="-1"/>
          <w:sz w:val="24"/>
          <w:szCs w:val="24"/>
        </w:rPr>
        <w:t xml:space="preserve">TNI </w:t>
      </w:r>
      <w:r w:rsidR="008713B7" w:rsidRPr="00AB48CD">
        <w:rPr>
          <w:rFonts w:ascii="Times New Roman" w:hAnsi="Times New Roman"/>
          <w:b/>
          <w:bCs/>
          <w:spacing w:val="-1"/>
          <w:position w:val="-1"/>
          <w:sz w:val="24"/>
          <w:szCs w:val="24"/>
        </w:rPr>
        <w:t>R</w:t>
      </w:r>
      <w:r w:rsidR="008713B7" w:rsidRPr="00AB48CD">
        <w:rPr>
          <w:rFonts w:ascii="Times New Roman" w:hAnsi="Times New Roman"/>
          <w:b/>
          <w:bCs/>
          <w:position w:val="-1"/>
          <w:sz w:val="24"/>
          <w:szCs w:val="24"/>
        </w:rPr>
        <w:t>AD</w:t>
      </w:r>
    </w:p>
    <w:p w:rsidR="0094198E" w:rsidRPr="00F47384" w:rsidRDefault="0094198E" w:rsidP="0094198E">
      <w:pPr>
        <w:widowControl w:val="0"/>
        <w:autoSpaceDE w:val="0"/>
        <w:autoSpaceDN w:val="0"/>
        <w:adjustRightInd w:val="0"/>
        <w:spacing w:before="29" w:after="0" w:line="240" w:lineRule="auto"/>
        <w:ind w:left="213" w:right="515"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Za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nike koji</w:t>
      </w:r>
      <w:r w:rsidRPr="00F47384">
        <w:rPr>
          <w:rFonts w:ascii="Times New Roman" w:eastAsia="Times New Roman" w:hAnsi="Times New Roman" w:cs="Times New Roman"/>
          <w:spacing w:val="1"/>
          <w:sz w:val="24"/>
          <w:szCs w:val="24"/>
        </w:rPr>
        <w:t xml:space="preserve"> z</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odsk</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dine, koji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lako</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svlad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ju</w:t>
      </w:r>
      <w:r w:rsidRPr="00F47384">
        <w:rPr>
          <w:rFonts w:ascii="Times New Roman" w:eastAsia="Times New Roman" w:hAnsi="Times New Roman" w:cs="Times New Roman"/>
          <w:spacing w:val="1"/>
          <w:sz w:val="24"/>
          <w:szCs w:val="24"/>
        </w:rPr>
        <w:t xml:space="preserve"> 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dovi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e 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ogr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mske</w:t>
      </w:r>
      <w:r w:rsidRPr="00F47384">
        <w:rPr>
          <w:rFonts w:ascii="Times New Roman" w:eastAsia="Times New Roman" w:hAnsi="Times New Roman" w:cs="Times New Roman"/>
          <w:spacing w:val="5"/>
          <w:sz w:val="24"/>
          <w:szCs w:val="24"/>
        </w:rPr>
        <w:t xml:space="preserve"> </w:t>
      </w:r>
      <w:r w:rsidRPr="00F47384">
        <w:rPr>
          <w:rFonts w:ascii="Times New Roman" w:eastAsia="Times New Roman" w:hAnsi="Times New Roman" w:cs="Times New Roman"/>
          <w:sz w:val="24"/>
          <w:szCs w:val="24"/>
        </w:rPr>
        <w:t>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ira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se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do</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tni</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7"/>
          <w:sz w:val="24"/>
          <w:szCs w:val="24"/>
        </w:rPr>
        <w:t xml:space="preserve"> </w:t>
      </w:r>
      <w:r w:rsidRPr="00F47384">
        <w:rPr>
          <w:rFonts w:ascii="Times New Roman" w:eastAsia="Times New Roman" w:hAnsi="Times New Roman" w:cs="Times New Roman"/>
          <w:sz w:val="24"/>
          <w:szCs w:val="24"/>
        </w:rPr>
        <w:t>Ci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ovog obl</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ka</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je</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dovol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po</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pacing w:val="-1"/>
          <w:sz w:val="24"/>
          <w:szCs w:val="24"/>
        </w:rPr>
        <w:t>eća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og in</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poticanje razvoja učeničkih kompetencija i</w:t>
      </w:r>
      <w:r w:rsidRPr="00F47384">
        <w:rPr>
          <w:rFonts w:ascii="Times New Roman" w:eastAsia="Times New Roman" w:hAnsi="Times New Roman" w:cs="Times New Roman"/>
          <w:spacing w:val="1"/>
          <w:sz w:val="24"/>
          <w:szCs w:val="24"/>
        </w:rPr>
        <w:t xml:space="preserve"> općenito velikih </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 ko</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takvi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nici pok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w:t>
      </w:r>
    </w:p>
    <w:p w:rsidR="0094198E" w:rsidRPr="00F47384" w:rsidRDefault="0094198E" w:rsidP="0094198E">
      <w:pPr>
        <w:widowControl w:val="0"/>
        <w:autoSpaceDE w:val="0"/>
        <w:autoSpaceDN w:val="0"/>
        <w:adjustRightInd w:val="0"/>
        <w:spacing w:before="3" w:after="0" w:line="276" w:lineRule="exact"/>
        <w:ind w:left="213" w:right="508" w:firstLine="720"/>
        <w:jc w:val="both"/>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ov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ač</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mo</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kipe</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34"/>
          <w:sz w:val="24"/>
          <w:szCs w:val="24"/>
        </w:rPr>
        <w:t xml:space="preserve"> </w:t>
      </w:r>
      <w:r w:rsidRPr="00F47384">
        <w:rPr>
          <w:rFonts w:ascii="Times New Roman" w:eastAsia="Times New Roman" w:hAnsi="Times New Roman" w:cs="Times New Roman"/>
          <w:sz w:val="24"/>
          <w:szCs w:val="24"/>
        </w:rPr>
        <w:t>pojedin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30"/>
          <w:sz w:val="24"/>
          <w:szCs w:val="24"/>
        </w:rPr>
        <w:t xml:space="preserve"> </w:t>
      </w:r>
      <w:r w:rsidRPr="00F47384">
        <w:rPr>
          <w:rFonts w:ascii="Times New Roman" w:eastAsia="Times New Roman" w:hAnsi="Times New Roman" w:cs="Times New Roman"/>
          <w:sz w:val="24"/>
          <w:szCs w:val="24"/>
        </w:rPr>
        <w:t>sudj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lovanje</w:t>
      </w:r>
      <w:r w:rsidRPr="00F47384">
        <w:rPr>
          <w:rFonts w:ascii="Times New Roman" w:eastAsia="Times New Roman" w:hAnsi="Times New Roman" w:cs="Times New Roman"/>
          <w:spacing w:val="35"/>
          <w:sz w:val="24"/>
          <w:szCs w:val="24"/>
        </w:rPr>
        <w:t xml:space="preserve"> </w:t>
      </w:r>
      <w:r w:rsidRPr="00F47384">
        <w:rPr>
          <w:rFonts w:ascii="Times New Roman" w:eastAsia="Times New Roman" w:hAnsi="Times New Roman" w:cs="Times New Roman"/>
          <w:sz w:val="24"/>
          <w:szCs w:val="24"/>
        </w:rPr>
        <w:t>na</w:t>
      </w:r>
      <w:r w:rsidRPr="00F47384">
        <w:rPr>
          <w:rFonts w:ascii="Times New Roman" w:eastAsia="Times New Roman" w:hAnsi="Times New Roman" w:cs="Times New Roman"/>
          <w:spacing w:val="32"/>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je</w:t>
      </w:r>
      <w:r w:rsidRPr="00F47384">
        <w:rPr>
          <w:rFonts w:ascii="Times New Roman" w:eastAsia="Times New Roman" w:hAnsi="Times New Roman" w:cs="Times New Roman"/>
          <w:spacing w:val="-1"/>
          <w:sz w:val="24"/>
          <w:szCs w:val="24"/>
        </w:rPr>
        <w:t>ca</w:t>
      </w:r>
      <w:r w:rsidRPr="00F47384">
        <w:rPr>
          <w:rFonts w:ascii="Times New Roman" w:eastAsia="Times New Roman" w:hAnsi="Times New Roman" w:cs="Times New Roman"/>
          <w:sz w:val="24"/>
          <w:szCs w:val="24"/>
        </w:rPr>
        <w:t>njima</w:t>
      </w:r>
      <w:r w:rsidRPr="00F47384">
        <w:rPr>
          <w:rFonts w:ascii="Times New Roman" w:eastAsia="Times New Roman" w:hAnsi="Times New Roman" w:cs="Times New Roman"/>
          <w:spacing w:val="3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3"/>
          <w:sz w:val="24"/>
          <w:szCs w:val="24"/>
        </w:rPr>
        <w:t xml:space="preserve"> U</w:t>
      </w:r>
      <w:r w:rsidRPr="00F47384">
        <w:rPr>
          <w:rFonts w:ascii="Times New Roman" w:eastAsia="Times New Roman" w:hAnsi="Times New Roman" w:cs="Times New Roman"/>
          <w:sz w:val="24"/>
          <w:szCs w:val="24"/>
        </w:rPr>
        <w:t>kl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 xml:space="preserve">i smo </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poten</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lne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ndidate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a po</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odnosno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ne (</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rovit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nike.</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Ove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ske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odine</w:t>
      </w:r>
      <w:r w:rsidRPr="00F47384">
        <w:rPr>
          <w:rFonts w:ascii="Times New Roman" w:eastAsia="Times New Roman" w:hAnsi="Times New Roman" w:cs="Times New Roman"/>
          <w:spacing w:val="1"/>
          <w:sz w:val="24"/>
          <w:szCs w:val="24"/>
        </w:rPr>
        <w:t xml:space="preserve"> nastavit će se </w:t>
      </w:r>
      <w:r w:rsidRPr="00F47384">
        <w:rPr>
          <w:rFonts w:ascii="Times New Roman" w:eastAsia="Times New Roman" w:hAnsi="Times New Roman" w:cs="Times New Roman"/>
          <w:sz w:val="24"/>
          <w:szCs w:val="24"/>
        </w:rPr>
        <w:t>identifik</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00913E26" w:rsidRPr="00F47384">
        <w:rPr>
          <w:rFonts w:ascii="Times New Roman" w:eastAsia="Times New Roman" w:hAnsi="Times New Roman" w:cs="Times New Roman"/>
          <w:spacing w:val="1"/>
          <w:sz w:val="24"/>
          <w:szCs w:val="24"/>
        </w:rPr>
        <w:t xml:space="preserve">a potencijalno </w:t>
      </w:r>
      <w:r w:rsidR="00913E26" w:rsidRPr="00F47384">
        <w:rPr>
          <w:rFonts w:ascii="Times New Roman" w:eastAsia="Times New Roman" w:hAnsi="Times New Roman" w:cs="Times New Roman"/>
          <w:spacing w:val="1"/>
          <w:sz w:val="24"/>
          <w:szCs w:val="24"/>
        </w:rPr>
        <w:lastRenderedPageBreak/>
        <w:t>darovitih učenika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e se</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posr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ut</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eca</w:t>
      </w:r>
      <w:r w:rsidRPr="00F47384">
        <w:rPr>
          <w:rFonts w:ascii="Times New Roman" w:eastAsia="Times New Roman" w:hAnsi="Times New Roman" w:cs="Times New Roman"/>
          <w:sz w:val="24"/>
          <w:szCs w:val="24"/>
        </w:rPr>
        <w:t>j</w:t>
      </w:r>
      <w:r w:rsidRPr="00F47384">
        <w:rPr>
          <w:rFonts w:ascii="Times New Roman" w:eastAsia="Times New Roman" w:hAnsi="Times New Roman" w:cs="Times New Roman"/>
          <w:spacing w:val="2"/>
          <w:sz w:val="24"/>
          <w:szCs w:val="24"/>
        </w:rPr>
        <w:t xml:space="preserve"> p</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ko</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rodit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kog doma,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a pose</w:t>
      </w:r>
      <w:r w:rsidRPr="00F47384">
        <w:rPr>
          <w:rFonts w:ascii="Times New Roman" w:eastAsia="Times New Roman" w:hAnsi="Times New Roman" w:cs="Times New Roman"/>
          <w:spacing w:val="-1"/>
          <w:sz w:val="24"/>
          <w:szCs w:val="24"/>
        </w:rPr>
        <w:t>b</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a 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2"/>
          <w:sz w:val="24"/>
          <w:szCs w:val="24"/>
        </w:rPr>
        <w:t>s</w:t>
      </w:r>
      <w:r w:rsidRPr="00F47384">
        <w:rPr>
          <w:rFonts w:ascii="Times New Roman" w:eastAsia="Times New Roman" w:hAnsi="Times New Roman" w:cs="Times New Roman"/>
          <w:sz w:val="24"/>
          <w:szCs w:val="24"/>
        </w:rPr>
        <w:t>e 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okviru</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p</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sionalne 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e </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pacing w:val="2"/>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4"/>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4"/>
          <w:sz w:val="24"/>
          <w:szCs w:val="24"/>
        </w:rPr>
        <w:t>V</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4"/>
          <w:sz w:val="24"/>
          <w:szCs w:val="24"/>
        </w:rPr>
        <w:t xml:space="preserve"> </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3"/>
          <w:sz w:val="24"/>
          <w:szCs w:val="24"/>
        </w:rPr>
        <w:t xml:space="preserve"> </w:t>
      </w:r>
      <w:r w:rsidRPr="00F47384">
        <w:rPr>
          <w:rFonts w:ascii="Times New Roman" w:eastAsia="Times New Roman" w:hAnsi="Times New Roman" w:cs="Times New Roman"/>
          <w:sz w:val="24"/>
          <w:szCs w:val="24"/>
        </w:rPr>
        <w:t xml:space="preserve">da </w:t>
      </w:r>
      <w:r w:rsidRPr="00F47384">
        <w:rPr>
          <w:rFonts w:ascii="Times New Roman" w:eastAsia="Times New Roman" w:hAnsi="Times New Roman" w:cs="Times New Roman"/>
          <w:spacing w:val="2"/>
          <w:sz w:val="24"/>
          <w:szCs w:val="24"/>
        </w:rPr>
        <w:t>b</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se p</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ma postoj</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sposo</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 xml:space="preserve">šio </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spr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 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pacing w:val="3"/>
          <w:sz w:val="24"/>
          <w:szCs w:val="24"/>
        </w:rPr>
        <w:t>b</w:t>
      </w:r>
      <w:r w:rsidRPr="00F47384">
        <w:rPr>
          <w:rFonts w:ascii="Times New Roman" w:eastAsia="Times New Roman" w:hAnsi="Times New Roman" w:cs="Times New Roman"/>
          <w:sz w:val="24"/>
          <w:szCs w:val="24"/>
        </w:rPr>
        <w:t>or</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w:t>
      </w:r>
    </w:p>
    <w:p w:rsidR="0094198E" w:rsidRDefault="0094198E" w:rsidP="008713B7">
      <w:pPr>
        <w:rPr>
          <w:rFonts w:ascii="Times New Roman" w:hAnsi="Times New Roman"/>
          <w:b/>
          <w:bCs/>
          <w:position w:val="-1"/>
          <w:sz w:val="24"/>
          <w:szCs w:val="24"/>
        </w:rPr>
      </w:pPr>
    </w:p>
    <w:p w:rsidR="00EF5FD3" w:rsidRDefault="008713B7" w:rsidP="003240EC">
      <w:pPr>
        <w:pStyle w:val="Odlomakpopisa"/>
        <w:numPr>
          <w:ilvl w:val="2"/>
          <w:numId w:val="26"/>
        </w:numPr>
        <w:spacing w:after="0" w:line="240" w:lineRule="auto"/>
        <w:ind w:left="567" w:hanging="567"/>
        <w:rPr>
          <w:rFonts w:ascii="Times New Roman" w:eastAsia="Times New Roman" w:hAnsi="Times New Roman" w:cs="Times New Roman"/>
          <w:b/>
          <w:bCs/>
          <w:iCs/>
          <w:sz w:val="24"/>
          <w:szCs w:val="24"/>
          <w:lang w:val="pl-PL"/>
        </w:rPr>
      </w:pPr>
      <w:r w:rsidRPr="00391B2F">
        <w:rPr>
          <w:rFonts w:ascii="Times New Roman" w:eastAsia="Times New Roman" w:hAnsi="Times New Roman" w:cs="Times New Roman"/>
          <w:b/>
          <w:bCs/>
          <w:iCs/>
          <w:sz w:val="24"/>
          <w:szCs w:val="24"/>
          <w:lang w:val="pl-PL"/>
        </w:rPr>
        <w:t>Dodatni rad u razrednoj nastavi</w:t>
      </w:r>
    </w:p>
    <w:p w:rsidR="00684DBA" w:rsidRDefault="00684DBA" w:rsidP="00684DBA">
      <w:pPr>
        <w:spacing w:after="0" w:line="240" w:lineRule="auto"/>
        <w:rPr>
          <w:rFonts w:ascii="Times New Roman" w:eastAsia="Times New Roman" w:hAnsi="Times New Roman" w:cs="Times New Roman"/>
          <w:b/>
          <w:bCs/>
          <w:iCs/>
          <w:sz w:val="24"/>
          <w:szCs w:val="24"/>
          <w:lang w:val="pl-PL"/>
        </w:rPr>
      </w:pPr>
    </w:p>
    <w:p w:rsidR="00684DBA" w:rsidRDefault="00684DBA" w:rsidP="00684DBA">
      <w:pPr>
        <w:spacing w:after="0" w:line="240" w:lineRule="auto"/>
        <w:rPr>
          <w:rFonts w:ascii="Times New Roman" w:eastAsia="Times New Roman" w:hAnsi="Times New Roman" w:cs="Times New Roman"/>
          <w:b/>
          <w:bCs/>
          <w:iCs/>
          <w:sz w:val="24"/>
          <w:szCs w:val="24"/>
          <w:lang w:val="pl-PL"/>
        </w:rPr>
      </w:pPr>
    </w:p>
    <w:tbl>
      <w:tblPr>
        <w:tblStyle w:val="Reetkatablice42"/>
        <w:tblW w:w="9062" w:type="dxa"/>
        <w:tblLook w:val="04A0" w:firstRow="1" w:lastRow="0" w:firstColumn="1" w:lastColumn="0" w:noHBand="0" w:noVBand="1"/>
      </w:tblPr>
      <w:tblGrid>
        <w:gridCol w:w="1638"/>
        <w:gridCol w:w="3031"/>
        <w:gridCol w:w="976"/>
        <w:gridCol w:w="3417"/>
      </w:tblGrid>
      <w:tr w:rsidR="00684DBA" w:rsidRPr="00DF26DF" w:rsidTr="00684DBA">
        <w:tc>
          <w:tcPr>
            <w:tcW w:w="1638" w:type="dxa"/>
            <w:shd w:val="clear" w:color="auto" w:fill="FFFF00"/>
          </w:tcPr>
          <w:p w:rsidR="00684DBA" w:rsidRPr="00DF26DF" w:rsidRDefault="00684DBA" w:rsidP="00684DBA">
            <w:pPr>
              <w:rPr>
                <w:rFonts w:ascii="Times New Roman" w:hAnsi="Times New Roman" w:cs="Times New Roman"/>
                <w:b/>
                <w:sz w:val="24"/>
                <w:szCs w:val="24"/>
              </w:rPr>
            </w:pPr>
            <w:bookmarkStart w:id="19" w:name="_Hlk114592505"/>
            <w:r w:rsidRPr="00DF26DF">
              <w:rPr>
                <w:rFonts w:ascii="Times New Roman" w:hAnsi="Times New Roman" w:cs="Times New Roman"/>
                <w:b/>
                <w:sz w:val="24"/>
                <w:szCs w:val="24"/>
              </w:rPr>
              <w:t xml:space="preserve">Razred </w:t>
            </w:r>
          </w:p>
        </w:tc>
        <w:tc>
          <w:tcPr>
            <w:tcW w:w="3031"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 xml:space="preserve">Predmet </w:t>
            </w:r>
          </w:p>
        </w:tc>
        <w:tc>
          <w:tcPr>
            <w:tcW w:w="976"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Sati g.</w:t>
            </w:r>
          </w:p>
        </w:tc>
        <w:tc>
          <w:tcPr>
            <w:tcW w:w="3417" w:type="dxa"/>
            <w:shd w:val="clear" w:color="auto" w:fill="FFFF00"/>
          </w:tcPr>
          <w:p w:rsidR="00684DBA" w:rsidRPr="00DF26DF" w:rsidRDefault="00DF26DF" w:rsidP="00684DBA">
            <w:pPr>
              <w:rPr>
                <w:rFonts w:ascii="Times New Roman" w:hAnsi="Times New Roman" w:cs="Times New Roman"/>
                <w:b/>
                <w:sz w:val="24"/>
                <w:szCs w:val="24"/>
              </w:rPr>
            </w:pPr>
            <w:r w:rsidRPr="00DF26DF">
              <w:rPr>
                <w:rFonts w:ascii="Times New Roman" w:hAnsi="Times New Roman" w:cs="Times New Roman"/>
                <w:b/>
                <w:sz w:val="24"/>
                <w:szCs w:val="24"/>
              </w:rPr>
              <w:t>Odgovorna osoba</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a</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Hrvatski jezik </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Maleš Vukorepa</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b</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Silvija Mikulandra</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a</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Babačić</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b</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Cukrov Kulušić</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a</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Diana Cvitanović</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b</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Barbara Belamarić Vuković</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a</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Zdenka Ježina</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b</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Ante Čular</w:t>
            </w:r>
          </w:p>
        </w:tc>
      </w:tr>
      <w:tr w:rsidR="00684DBA" w:rsidRPr="00684DBA" w:rsidTr="00684DBA">
        <w:tc>
          <w:tcPr>
            <w:tcW w:w="163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PŠ Prvić Š.</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Hrvatska povijesna škrinjica</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41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bookmarkEnd w:id="19"/>
    </w:tbl>
    <w:p w:rsidR="00684DBA" w:rsidRDefault="00684DBA" w:rsidP="00684DBA">
      <w:pPr>
        <w:spacing w:after="0" w:line="240" w:lineRule="auto"/>
        <w:rPr>
          <w:rFonts w:ascii="Times New Roman" w:eastAsia="Times New Roman" w:hAnsi="Times New Roman" w:cs="Times New Roman"/>
          <w:b/>
          <w:bCs/>
          <w:iCs/>
          <w:sz w:val="24"/>
          <w:szCs w:val="24"/>
          <w:lang w:val="pl-PL"/>
        </w:rPr>
      </w:pPr>
    </w:p>
    <w:p w:rsidR="0005601E" w:rsidRDefault="0005601E" w:rsidP="008713B7">
      <w:pPr>
        <w:spacing w:after="0" w:line="240" w:lineRule="auto"/>
        <w:ind w:left="567" w:hanging="567"/>
        <w:rPr>
          <w:rFonts w:ascii="Times New Roman" w:eastAsia="Times New Roman" w:hAnsi="Times New Roman" w:cs="Times New Roman"/>
          <w:b/>
          <w:bCs/>
          <w:iCs/>
          <w:sz w:val="24"/>
          <w:szCs w:val="24"/>
          <w:lang w:val="pl-PL"/>
        </w:rPr>
      </w:pPr>
    </w:p>
    <w:p w:rsidR="007F0577" w:rsidRDefault="007F0577" w:rsidP="008713B7">
      <w:pPr>
        <w:spacing w:after="0" w:line="240" w:lineRule="auto"/>
        <w:ind w:left="567" w:hanging="567"/>
        <w:rPr>
          <w:rFonts w:ascii="Times New Roman" w:eastAsia="Times New Roman" w:hAnsi="Times New Roman" w:cs="Times New Roman"/>
          <w:b/>
          <w:bCs/>
          <w:iCs/>
          <w:sz w:val="24"/>
          <w:szCs w:val="24"/>
          <w:lang w:val="pl-PL"/>
        </w:rPr>
      </w:pPr>
    </w:p>
    <w:p w:rsidR="00A24EFB" w:rsidRDefault="008713B7" w:rsidP="003A5750">
      <w:pPr>
        <w:pStyle w:val="Odlomakpopisa"/>
        <w:numPr>
          <w:ilvl w:val="2"/>
          <w:numId w:val="26"/>
        </w:numPr>
        <w:spacing w:after="0" w:line="240" w:lineRule="auto"/>
        <w:ind w:left="567" w:hanging="567"/>
        <w:rPr>
          <w:rFonts w:ascii="Times New Roman" w:eastAsia="Times New Roman" w:hAnsi="Times New Roman" w:cs="Times New Roman"/>
          <w:b/>
          <w:bCs/>
          <w:iCs/>
          <w:sz w:val="24"/>
          <w:szCs w:val="24"/>
          <w:lang w:val="pl-PL"/>
        </w:rPr>
      </w:pPr>
      <w:r w:rsidRPr="00FF2B32">
        <w:rPr>
          <w:rFonts w:ascii="Times New Roman" w:eastAsia="Times New Roman" w:hAnsi="Times New Roman" w:cs="Times New Roman"/>
          <w:b/>
          <w:bCs/>
          <w:iCs/>
          <w:sz w:val="24"/>
          <w:szCs w:val="24"/>
          <w:lang w:val="pl-PL"/>
        </w:rPr>
        <w:t>Dodatni rad u predmetnoj nastavi</w:t>
      </w:r>
    </w:p>
    <w:p w:rsidR="00684DBA" w:rsidRDefault="00684DBA" w:rsidP="00684DBA">
      <w:pPr>
        <w:spacing w:after="0" w:line="240" w:lineRule="auto"/>
        <w:rPr>
          <w:rFonts w:ascii="Times New Roman" w:eastAsia="Times New Roman" w:hAnsi="Times New Roman" w:cs="Times New Roman"/>
          <w:b/>
          <w:bCs/>
          <w:iCs/>
          <w:sz w:val="24"/>
          <w:szCs w:val="24"/>
          <w:lang w:val="pl-PL"/>
        </w:rPr>
      </w:pPr>
    </w:p>
    <w:p w:rsidR="00684DBA" w:rsidRDefault="00684DBA" w:rsidP="00684DBA">
      <w:pPr>
        <w:spacing w:after="0" w:line="240" w:lineRule="auto"/>
        <w:rPr>
          <w:rFonts w:ascii="Times New Roman" w:eastAsia="Times New Roman" w:hAnsi="Times New Roman" w:cs="Times New Roman"/>
          <w:b/>
          <w:bCs/>
          <w:iCs/>
          <w:sz w:val="24"/>
          <w:szCs w:val="24"/>
          <w:lang w:val="pl-PL"/>
        </w:rPr>
      </w:pPr>
    </w:p>
    <w:tbl>
      <w:tblPr>
        <w:tblStyle w:val="Reetkatablice43"/>
        <w:tblW w:w="0" w:type="auto"/>
        <w:shd w:val="clear" w:color="auto" w:fill="FFFFFF" w:themeFill="background1"/>
        <w:tblLook w:val="04A0" w:firstRow="1" w:lastRow="0" w:firstColumn="1" w:lastColumn="0" w:noHBand="0" w:noVBand="1"/>
      </w:tblPr>
      <w:tblGrid>
        <w:gridCol w:w="2197"/>
        <w:gridCol w:w="3031"/>
        <w:gridCol w:w="976"/>
        <w:gridCol w:w="2856"/>
      </w:tblGrid>
      <w:tr w:rsidR="00684DBA" w:rsidRPr="00DF26DF" w:rsidTr="0083725B">
        <w:tc>
          <w:tcPr>
            <w:tcW w:w="2197"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 xml:space="preserve">Predmet </w:t>
            </w:r>
          </w:p>
        </w:tc>
        <w:tc>
          <w:tcPr>
            <w:tcW w:w="3031" w:type="dxa"/>
            <w:shd w:val="clear" w:color="auto" w:fill="FFFF00"/>
          </w:tcPr>
          <w:p w:rsidR="00684DBA" w:rsidRPr="00DF26DF" w:rsidRDefault="00250D51" w:rsidP="00684DBA">
            <w:pPr>
              <w:rPr>
                <w:rFonts w:ascii="Times New Roman" w:hAnsi="Times New Roman" w:cs="Times New Roman"/>
                <w:b/>
                <w:sz w:val="24"/>
                <w:szCs w:val="24"/>
              </w:rPr>
            </w:pPr>
            <w:r w:rsidRPr="00DF26DF">
              <w:rPr>
                <w:rFonts w:ascii="Times New Roman" w:hAnsi="Times New Roman" w:cs="Times New Roman"/>
                <w:b/>
                <w:sz w:val="24"/>
                <w:szCs w:val="24"/>
              </w:rPr>
              <w:t>Odgovorna osoba</w:t>
            </w:r>
          </w:p>
        </w:tc>
        <w:tc>
          <w:tcPr>
            <w:tcW w:w="976"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Sati g.</w:t>
            </w:r>
          </w:p>
        </w:tc>
        <w:tc>
          <w:tcPr>
            <w:tcW w:w="2856"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 xml:space="preserve">Razred </w:t>
            </w:r>
          </w:p>
        </w:tc>
      </w:tr>
      <w:tr w:rsidR="00684DBA" w:rsidRPr="00684DBA" w:rsidTr="0083725B">
        <w:tc>
          <w:tcPr>
            <w:tcW w:w="21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Kemija </w:t>
            </w:r>
          </w:p>
        </w:tc>
        <w:tc>
          <w:tcPr>
            <w:tcW w:w="303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Mirjana Lovrić</w:t>
            </w:r>
          </w:p>
        </w:tc>
        <w:tc>
          <w:tcPr>
            <w:tcW w:w="976" w:type="dxa"/>
            <w:shd w:val="clear" w:color="auto" w:fill="FFFFFF" w:themeFill="background1"/>
          </w:tcPr>
          <w:p w:rsidR="00684DBA"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70</w:t>
            </w:r>
          </w:p>
        </w:tc>
        <w:tc>
          <w:tcPr>
            <w:tcW w:w="285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 a, 7. b, 8. a, 8. b</w:t>
            </w:r>
          </w:p>
        </w:tc>
      </w:tr>
      <w:tr w:rsidR="00684DBA" w:rsidRPr="00684DBA" w:rsidTr="0083725B">
        <w:tc>
          <w:tcPr>
            <w:tcW w:w="21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Fizika </w:t>
            </w:r>
          </w:p>
        </w:tc>
        <w:tc>
          <w:tcPr>
            <w:tcW w:w="303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Ivona Matejčić </w:t>
            </w:r>
          </w:p>
        </w:tc>
        <w:tc>
          <w:tcPr>
            <w:tcW w:w="97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285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 a, 7. b, 8. a, 8. b</w:t>
            </w:r>
          </w:p>
        </w:tc>
      </w:tr>
      <w:tr w:rsidR="00684DBA" w:rsidRPr="00684DBA" w:rsidTr="0083725B">
        <w:tc>
          <w:tcPr>
            <w:tcW w:w="2197"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Povijest </w:t>
            </w:r>
          </w:p>
        </w:tc>
        <w:tc>
          <w:tcPr>
            <w:tcW w:w="3031"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Kristina Petković</w:t>
            </w:r>
          </w:p>
        </w:tc>
        <w:tc>
          <w:tcPr>
            <w:tcW w:w="97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2856"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 a/b, 6. a/b, 7. a/b, 8. a/b</w:t>
            </w:r>
          </w:p>
        </w:tc>
      </w:tr>
      <w:tr w:rsidR="00684DBA" w:rsidRPr="00684DBA" w:rsidTr="0083725B">
        <w:tblPrEx>
          <w:shd w:val="clear" w:color="auto" w:fill="auto"/>
        </w:tblPrEx>
        <w:tc>
          <w:tcPr>
            <w:tcW w:w="219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Luka Slamić</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285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 a/.b , 8. a/.b</w:t>
            </w:r>
          </w:p>
        </w:tc>
      </w:tr>
      <w:tr w:rsidR="00684DBA" w:rsidRPr="00684DBA" w:rsidTr="0083725B">
        <w:tblPrEx>
          <w:shd w:val="clear" w:color="auto" w:fill="auto"/>
        </w:tblPrEx>
        <w:tc>
          <w:tcPr>
            <w:tcW w:w="219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Matematika </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Jelenčić</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285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5.a/.b, 6.a/.b</w:t>
            </w:r>
          </w:p>
        </w:tc>
      </w:tr>
      <w:tr w:rsidR="00684DBA" w:rsidRPr="00684DBA" w:rsidTr="0083725B">
        <w:tblPrEx>
          <w:shd w:val="clear" w:color="auto" w:fill="auto"/>
        </w:tblPrEx>
        <w:tc>
          <w:tcPr>
            <w:tcW w:w="219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Hrvatski jezik</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Hamida Šarić</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285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5.a/b, 7.a/b </w:t>
            </w:r>
          </w:p>
        </w:tc>
      </w:tr>
      <w:tr w:rsidR="00684DBA" w:rsidRPr="00684DBA" w:rsidTr="0083725B">
        <w:tblPrEx>
          <w:shd w:val="clear" w:color="auto" w:fill="auto"/>
        </w:tblPrEx>
        <w:tc>
          <w:tcPr>
            <w:tcW w:w="2197"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Engleski jezik</w:t>
            </w:r>
          </w:p>
        </w:tc>
        <w:tc>
          <w:tcPr>
            <w:tcW w:w="303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Nataša Ergić</w:t>
            </w:r>
          </w:p>
        </w:tc>
        <w:tc>
          <w:tcPr>
            <w:tcW w:w="97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2856"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6. a/b, /7.a/ b</w:t>
            </w:r>
          </w:p>
        </w:tc>
      </w:tr>
    </w:tbl>
    <w:p w:rsidR="00684DBA" w:rsidRDefault="00684DBA" w:rsidP="00684DBA">
      <w:pPr>
        <w:spacing w:after="0" w:line="240" w:lineRule="auto"/>
        <w:rPr>
          <w:rFonts w:ascii="Times New Roman" w:eastAsia="Times New Roman" w:hAnsi="Times New Roman" w:cs="Times New Roman"/>
          <w:b/>
          <w:bCs/>
          <w:iCs/>
          <w:sz w:val="24"/>
          <w:szCs w:val="24"/>
          <w:lang w:val="pl-PL"/>
        </w:rPr>
      </w:pPr>
    </w:p>
    <w:p w:rsidR="0087088F" w:rsidRDefault="0087088F" w:rsidP="008713B7">
      <w:pPr>
        <w:spacing w:after="0" w:line="240" w:lineRule="auto"/>
        <w:ind w:left="567" w:hanging="567"/>
        <w:rPr>
          <w:rFonts w:ascii="Times New Roman" w:eastAsia="Times New Roman" w:hAnsi="Times New Roman" w:cs="Times New Roman"/>
          <w:b/>
          <w:bCs/>
          <w:iCs/>
          <w:sz w:val="24"/>
          <w:szCs w:val="24"/>
          <w:lang w:val="pl-PL"/>
        </w:rPr>
      </w:pPr>
    </w:p>
    <w:p w:rsidR="00DF26DF" w:rsidRDefault="00DF26DF" w:rsidP="008713B7">
      <w:pPr>
        <w:spacing w:after="0" w:line="240" w:lineRule="auto"/>
        <w:ind w:left="567" w:hanging="567"/>
        <w:rPr>
          <w:rFonts w:ascii="Times New Roman" w:eastAsia="Times New Roman" w:hAnsi="Times New Roman" w:cs="Times New Roman"/>
          <w:b/>
          <w:bCs/>
          <w:iCs/>
          <w:sz w:val="24"/>
          <w:szCs w:val="24"/>
          <w:lang w:val="pl-PL"/>
        </w:rPr>
      </w:pPr>
    </w:p>
    <w:p w:rsidR="00DF26DF" w:rsidRDefault="00DF26DF" w:rsidP="008713B7">
      <w:pPr>
        <w:spacing w:after="0" w:line="240" w:lineRule="auto"/>
        <w:ind w:left="567" w:hanging="567"/>
        <w:rPr>
          <w:rFonts w:ascii="Times New Roman" w:eastAsia="Times New Roman" w:hAnsi="Times New Roman" w:cs="Times New Roman"/>
          <w:b/>
          <w:bCs/>
          <w:iCs/>
          <w:sz w:val="24"/>
          <w:szCs w:val="24"/>
          <w:lang w:val="pl-PL"/>
        </w:rPr>
      </w:pPr>
    </w:p>
    <w:p w:rsidR="00DF26DF" w:rsidRDefault="00DF26DF" w:rsidP="008713B7">
      <w:pPr>
        <w:spacing w:after="0" w:line="240" w:lineRule="auto"/>
        <w:ind w:left="567" w:hanging="567"/>
        <w:rPr>
          <w:rFonts w:ascii="Times New Roman" w:eastAsia="Times New Roman" w:hAnsi="Times New Roman" w:cs="Times New Roman"/>
          <w:b/>
          <w:bCs/>
          <w:iCs/>
          <w:sz w:val="24"/>
          <w:szCs w:val="24"/>
          <w:lang w:val="pl-PL"/>
        </w:rPr>
      </w:pPr>
    </w:p>
    <w:p w:rsidR="00DF26DF" w:rsidRDefault="00DF26DF" w:rsidP="008713B7">
      <w:pPr>
        <w:spacing w:after="0" w:line="240" w:lineRule="auto"/>
        <w:ind w:left="567" w:hanging="567"/>
        <w:rPr>
          <w:rFonts w:ascii="Times New Roman" w:eastAsia="Times New Roman" w:hAnsi="Times New Roman" w:cs="Times New Roman"/>
          <w:b/>
          <w:bCs/>
          <w:iCs/>
          <w:sz w:val="24"/>
          <w:szCs w:val="24"/>
          <w:lang w:val="pl-PL"/>
        </w:rPr>
      </w:pPr>
    </w:p>
    <w:p w:rsidR="008713B7" w:rsidRPr="00AB48CD" w:rsidRDefault="00400671" w:rsidP="003A5750">
      <w:pPr>
        <w:pStyle w:val="Odlomakpopisa"/>
        <w:numPr>
          <w:ilvl w:val="1"/>
          <w:numId w:val="26"/>
        </w:numPr>
        <w:rPr>
          <w:rFonts w:ascii="Times New Roman" w:hAnsi="Times New Roman"/>
          <w:b/>
          <w:bCs/>
          <w:position w:val="-1"/>
          <w:sz w:val="24"/>
          <w:szCs w:val="24"/>
        </w:rPr>
      </w:pPr>
      <w:r>
        <w:rPr>
          <w:rFonts w:ascii="Times New Roman" w:hAnsi="Times New Roman"/>
          <w:b/>
          <w:bCs/>
          <w:position w:val="-1"/>
          <w:sz w:val="24"/>
          <w:szCs w:val="24"/>
        </w:rPr>
        <w:t xml:space="preserve">  </w:t>
      </w:r>
      <w:r w:rsidR="008713B7" w:rsidRPr="00AB48CD">
        <w:rPr>
          <w:rFonts w:ascii="Times New Roman" w:hAnsi="Times New Roman"/>
          <w:b/>
          <w:bCs/>
          <w:position w:val="-1"/>
          <w:sz w:val="24"/>
          <w:szCs w:val="24"/>
        </w:rPr>
        <w:t>IZVANNASTAVN</w:t>
      </w:r>
      <w:r w:rsidR="00EF5FD3" w:rsidRPr="00AB48CD">
        <w:rPr>
          <w:rFonts w:ascii="Times New Roman" w:hAnsi="Times New Roman"/>
          <w:b/>
          <w:bCs/>
          <w:position w:val="-1"/>
          <w:sz w:val="24"/>
          <w:szCs w:val="24"/>
        </w:rPr>
        <w:t>E</w:t>
      </w:r>
      <w:r w:rsidR="008713B7" w:rsidRPr="00AB48CD">
        <w:rPr>
          <w:rFonts w:ascii="Times New Roman" w:hAnsi="Times New Roman"/>
          <w:b/>
          <w:bCs/>
          <w:position w:val="-1"/>
          <w:sz w:val="24"/>
          <w:szCs w:val="24"/>
        </w:rPr>
        <w:t xml:space="preserve"> AKTIVNOSTI</w:t>
      </w:r>
    </w:p>
    <w:p w:rsidR="00913E26" w:rsidRPr="00F47384" w:rsidRDefault="00913E26" w:rsidP="00913E26">
      <w:pPr>
        <w:spacing w:after="0" w:line="240" w:lineRule="auto"/>
        <w:rPr>
          <w:rFonts w:ascii="Times New Roman" w:eastAsia="Calibri" w:hAnsi="Times New Roman" w:cs="Times New Roman"/>
          <w:sz w:val="24"/>
          <w:szCs w:val="24"/>
        </w:rPr>
      </w:pPr>
      <w:r w:rsidRPr="00F47384">
        <w:rPr>
          <w:rFonts w:ascii="Times New Roman" w:eastAsia="Calibri" w:hAnsi="Times New Roman" w:cs="Times New Roman"/>
          <w:sz w:val="24"/>
          <w:szCs w:val="24"/>
        </w:rPr>
        <w:t xml:space="preserve">Izvannastavnim  aktivnostima poticat ćemo potrebe učenika za većim uspjehom i većom motivacijom za učenjem u slobodnijim okruženjima učenja i poučavanja, nastojati preventivno djelovati u slučajevima društveno neprihvatljivog ponašanja te utjecati na razvoj samopouzdanja i samopoštovanja učenika. </w:t>
      </w:r>
    </w:p>
    <w:p w:rsidR="00A24EFB" w:rsidRDefault="00A24EFB" w:rsidP="00913E26">
      <w:pPr>
        <w:spacing w:after="0" w:line="240" w:lineRule="auto"/>
        <w:rPr>
          <w:rFonts w:ascii="Times New Roman" w:eastAsia="Calibri" w:hAnsi="Times New Roman" w:cs="Times New Roman"/>
          <w:noProof/>
          <w:sz w:val="24"/>
          <w:szCs w:val="24"/>
        </w:rPr>
      </w:pPr>
    </w:p>
    <w:p w:rsidR="00684DBA" w:rsidRDefault="00684DBA" w:rsidP="00913E26">
      <w:pPr>
        <w:spacing w:after="0" w:line="240" w:lineRule="auto"/>
        <w:rPr>
          <w:rFonts w:ascii="Times New Roman" w:eastAsia="Calibri" w:hAnsi="Times New Roman" w:cs="Times New Roman"/>
          <w:noProof/>
          <w:sz w:val="24"/>
          <w:szCs w:val="24"/>
        </w:rPr>
      </w:pPr>
    </w:p>
    <w:p w:rsidR="00142E04" w:rsidRDefault="00142E04" w:rsidP="00913E26">
      <w:pPr>
        <w:spacing w:after="0" w:line="240" w:lineRule="auto"/>
        <w:rPr>
          <w:rFonts w:ascii="Times New Roman" w:eastAsia="Calibri" w:hAnsi="Times New Roman" w:cs="Times New Roman"/>
          <w:noProof/>
          <w:sz w:val="24"/>
          <w:szCs w:val="24"/>
        </w:rPr>
      </w:pPr>
    </w:p>
    <w:p w:rsidR="00142E04" w:rsidRDefault="00142E04" w:rsidP="00913E26">
      <w:pPr>
        <w:spacing w:after="0" w:line="240" w:lineRule="auto"/>
        <w:rPr>
          <w:rFonts w:ascii="Times New Roman" w:eastAsia="Calibri" w:hAnsi="Times New Roman" w:cs="Times New Roman"/>
          <w:noProof/>
          <w:sz w:val="24"/>
          <w:szCs w:val="24"/>
        </w:rPr>
      </w:pPr>
    </w:p>
    <w:p w:rsidR="0042678A" w:rsidRDefault="0042678A" w:rsidP="00913E26">
      <w:pPr>
        <w:spacing w:after="0" w:line="240" w:lineRule="auto"/>
        <w:rPr>
          <w:rFonts w:ascii="Times New Roman" w:eastAsia="Calibri" w:hAnsi="Times New Roman" w:cs="Times New Roman"/>
          <w:noProof/>
          <w:sz w:val="24"/>
          <w:szCs w:val="24"/>
        </w:rPr>
      </w:pPr>
    </w:p>
    <w:p w:rsidR="00142E04" w:rsidRDefault="00142E04" w:rsidP="00913E26">
      <w:pPr>
        <w:spacing w:after="0" w:line="240" w:lineRule="auto"/>
        <w:rPr>
          <w:rFonts w:ascii="Times New Roman" w:eastAsia="Calibri" w:hAnsi="Times New Roman" w:cs="Times New Roman"/>
          <w:noProof/>
          <w:sz w:val="24"/>
          <w:szCs w:val="24"/>
        </w:rPr>
      </w:pPr>
    </w:p>
    <w:p w:rsidR="00913E26" w:rsidRDefault="00913E26" w:rsidP="003A5750">
      <w:pPr>
        <w:pStyle w:val="Odlomakpopisa"/>
        <w:numPr>
          <w:ilvl w:val="2"/>
          <w:numId w:val="26"/>
        </w:numPr>
        <w:spacing w:after="0" w:line="240" w:lineRule="auto"/>
        <w:rPr>
          <w:rFonts w:ascii="Times New Roman" w:eastAsia="Calibri" w:hAnsi="Times New Roman" w:cs="Times New Roman"/>
          <w:b/>
          <w:noProof/>
          <w:sz w:val="24"/>
          <w:szCs w:val="24"/>
        </w:rPr>
      </w:pPr>
      <w:r w:rsidRPr="00AB48CD">
        <w:rPr>
          <w:rFonts w:ascii="Times New Roman" w:eastAsia="Calibri" w:hAnsi="Times New Roman" w:cs="Times New Roman"/>
          <w:b/>
          <w:noProof/>
          <w:sz w:val="24"/>
          <w:szCs w:val="24"/>
        </w:rPr>
        <w:lastRenderedPageBreak/>
        <w:t>Izvannastavne aktivnosti u razrednoj nastavi:</w:t>
      </w:r>
    </w:p>
    <w:p w:rsidR="00684DBA" w:rsidRDefault="00684DBA" w:rsidP="00684DBA">
      <w:pPr>
        <w:spacing w:after="0" w:line="240" w:lineRule="auto"/>
        <w:rPr>
          <w:rFonts w:ascii="Times New Roman" w:eastAsia="Calibri" w:hAnsi="Times New Roman" w:cs="Times New Roman"/>
          <w:b/>
          <w:noProof/>
          <w:sz w:val="24"/>
          <w:szCs w:val="24"/>
        </w:rPr>
      </w:pPr>
    </w:p>
    <w:tbl>
      <w:tblPr>
        <w:tblStyle w:val="Reetkatablice44"/>
        <w:tblW w:w="9062" w:type="dxa"/>
        <w:tblLook w:val="04A0" w:firstRow="1" w:lastRow="0" w:firstColumn="1" w:lastColumn="0" w:noHBand="0" w:noVBand="1"/>
      </w:tblPr>
      <w:tblGrid>
        <w:gridCol w:w="1129"/>
        <w:gridCol w:w="3828"/>
        <w:gridCol w:w="964"/>
        <w:gridCol w:w="3141"/>
      </w:tblGrid>
      <w:tr w:rsidR="00684DBA" w:rsidRPr="00250D51" w:rsidTr="00684DBA">
        <w:tc>
          <w:tcPr>
            <w:tcW w:w="1129" w:type="dxa"/>
            <w:shd w:val="clear" w:color="auto" w:fill="FFFF00"/>
          </w:tcPr>
          <w:p w:rsidR="00684DBA" w:rsidRPr="00250D51" w:rsidRDefault="00684DBA" w:rsidP="00250D51">
            <w:pPr>
              <w:rPr>
                <w:rFonts w:ascii="Times New Roman" w:hAnsi="Times New Roman" w:cs="Times New Roman"/>
                <w:b/>
                <w:sz w:val="24"/>
                <w:szCs w:val="24"/>
              </w:rPr>
            </w:pPr>
            <w:r w:rsidRPr="00250D51">
              <w:rPr>
                <w:rFonts w:ascii="Times New Roman" w:hAnsi="Times New Roman" w:cs="Times New Roman"/>
                <w:b/>
                <w:sz w:val="24"/>
                <w:szCs w:val="24"/>
              </w:rPr>
              <w:t xml:space="preserve">Razred </w:t>
            </w:r>
          </w:p>
        </w:tc>
        <w:tc>
          <w:tcPr>
            <w:tcW w:w="3828" w:type="dxa"/>
            <w:shd w:val="clear" w:color="auto" w:fill="FFFF00"/>
          </w:tcPr>
          <w:p w:rsidR="00684DBA" w:rsidRPr="00250D51" w:rsidRDefault="00684DBA" w:rsidP="00684DBA">
            <w:pPr>
              <w:rPr>
                <w:rFonts w:ascii="Times New Roman" w:hAnsi="Times New Roman" w:cs="Times New Roman"/>
                <w:b/>
                <w:sz w:val="24"/>
                <w:szCs w:val="24"/>
              </w:rPr>
            </w:pPr>
            <w:r w:rsidRPr="00250D51">
              <w:rPr>
                <w:rFonts w:ascii="Times New Roman" w:hAnsi="Times New Roman" w:cs="Times New Roman"/>
                <w:b/>
                <w:sz w:val="24"/>
                <w:szCs w:val="24"/>
              </w:rPr>
              <w:t xml:space="preserve">Naziv aktivnosti </w:t>
            </w:r>
          </w:p>
        </w:tc>
        <w:tc>
          <w:tcPr>
            <w:tcW w:w="964" w:type="dxa"/>
            <w:shd w:val="clear" w:color="auto" w:fill="FFFF00"/>
          </w:tcPr>
          <w:p w:rsidR="00684DBA" w:rsidRPr="00250D51" w:rsidRDefault="00684DBA" w:rsidP="00684DBA">
            <w:pPr>
              <w:rPr>
                <w:rFonts w:ascii="Times New Roman" w:hAnsi="Times New Roman" w:cs="Times New Roman"/>
                <w:b/>
                <w:sz w:val="24"/>
                <w:szCs w:val="24"/>
              </w:rPr>
            </w:pPr>
            <w:r w:rsidRPr="00250D51">
              <w:rPr>
                <w:rFonts w:ascii="Times New Roman" w:hAnsi="Times New Roman" w:cs="Times New Roman"/>
                <w:b/>
                <w:sz w:val="24"/>
                <w:szCs w:val="24"/>
              </w:rPr>
              <w:t>Sati g.</w:t>
            </w:r>
          </w:p>
        </w:tc>
        <w:tc>
          <w:tcPr>
            <w:tcW w:w="3141" w:type="dxa"/>
            <w:shd w:val="clear" w:color="auto" w:fill="FFFF00"/>
          </w:tcPr>
          <w:p w:rsidR="00684DBA" w:rsidRPr="00250D51" w:rsidRDefault="00250D51" w:rsidP="00684DBA">
            <w:pPr>
              <w:rPr>
                <w:rFonts w:ascii="Times New Roman" w:hAnsi="Times New Roman" w:cs="Times New Roman"/>
                <w:b/>
                <w:sz w:val="24"/>
                <w:szCs w:val="24"/>
              </w:rPr>
            </w:pPr>
            <w:r w:rsidRPr="00250D51">
              <w:rPr>
                <w:rFonts w:ascii="Times New Roman" w:hAnsi="Times New Roman" w:cs="Times New Roman"/>
                <w:b/>
                <w:sz w:val="24"/>
                <w:szCs w:val="24"/>
              </w:rPr>
              <w:t>Odgovorna osoba</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a</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Mali kreativci </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Maleš Vukorepa</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1. b</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Kreativna radionica</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Silvija Mikulandra</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a</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Mali pričoljupci</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Babačić</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2. b</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Kreativna radionica </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Antonia Cukrov Kulušić</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a</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Kreativna radionica</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Diana Cvitanović</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 b</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Zvuk, ritam i pokret - glazbeno plesna  radionica)</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Barbara Belamarić Vuković</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a</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Cvjećarska skupina</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Zdenka Ježina</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4. b</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Informatika - Robotika</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Ante Čular</w:t>
            </w:r>
          </w:p>
        </w:tc>
      </w:tr>
      <w:tr w:rsidR="00684DBA" w:rsidRPr="00684DBA" w:rsidTr="00684DBA">
        <w:tc>
          <w:tcPr>
            <w:tcW w:w="1129"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PŠ Prvić</w:t>
            </w:r>
          </w:p>
        </w:tc>
        <w:tc>
          <w:tcPr>
            <w:tcW w:w="3828"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Sportska igraonica</w:t>
            </w:r>
          </w:p>
        </w:tc>
        <w:tc>
          <w:tcPr>
            <w:tcW w:w="964"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141" w:type="dxa"/>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Marisa Krolo</w:t>
            </w:r>
          </w:p>
        </w:tc>
      </w:tr>
    </w:tbl>
    <w:p w:rsidR="00684DBA" w:rsidRPr="00684DBA" w:rsidRDefault="00684DBA" w:rsidP="00684DBA">
      <w:pPr>
        <w:spacing w:after="0" w:line="240" w:lineRule="auto"/>
        <w:rPr>
          <w:rFonts w:ascii="Times New Roman" w:eastAsia="Calibri" w:hAnsi="Times New Roman" w:cs="Times New Roman"/>
          <w:b/>
          <w:noProof/>
          <w:sz w:val="24"/>
          <w:szCs w:val="24"/>
        </w:rPr>
      </w:pPr>
    </w:p>
    <w:p w:rsidR="0087088F" w:rsidRDefault="0087088F" w:rsidP="0087088F">
      <w:pPr>
        <w:spacing w:after="0" w:line="240" w:lineRule="auto"/>
        <w:rPr>
          <w:rFonts w:ascii="Times New Roman" w:eastAsia="Calibri" w:hAnsi="Times New Roman" w:cs="Times New Roman"/>
          <w:b/>
          <w:noProof/>
          <w:sz w:val="24"/>
          <w:szCs w:val="24"/>
        </w:rPr>
      </w:pPr>
    </w:p>
    <w:p w:rsidR="0005601E" w:rsidRDefault="0005601E" w:rsidP="0087088F">
      <w:pPr>
        <w:spacing w:after="0" w:line="240" w:lineRule="auto"/>
        <w:rPr>
          <w:rFonts w:ascii="Times New Roman" w:eastAsia="Calibri" w:hAnsi="Times New Roman" w:cs="Times New Roman"/>
          <w:b/>
          <w:noProof/>
          <w:sz w:val="24"/>
          <w:szCs w:val="24"/>
        </w:rPr>
      </w:pPr>
    </w:p>
    <w:p w:rsidR="00800155" w:rsidRDefault="00913E26" w:rsidP="00FF2B32">
      <w:pPr>
        <w:spacing w:after="0" w:line="240" w:lineRule="auto"/>
        <w:ind w:left="360"/>
        <w:rPr>
          <w:rFonts w:ascii="Times New Roman" w:eastAsia="Calibri" w:hAnsi="Times New Roman" w:cs="Times New Roman"/>
          <w:b/>
          <w:sz w:val="24"/>
          <w:szCs w:val="24"/>
        </w:rPr>
      </w:pPr>
      <w:r w:rsidRPr="00FF2B32">
        <w:rPr>
          <w:rFonts w:ascii="Times New Roman" w:eastAsia="Calibri" w:hAnsi="Times New Roman" w:cs="Times New Roman"/>
          <w:b/>
          <w:sz w:val="24"/>
          <w:szCs w:val="24"/>
        </w:rPr>
        <w:t>Izvannastavne aktivnosti u predmetnoj nastavi:</w:t>
      </w:r>
    </w:p>
    <w:p w:rsidR="00684DBA" w:rsidRDefault="00684DBA" w:rsidP="00FF2B32">
      <w:pPr>
        <w:spacing w:after="0" w:line="240" w:lineRule="auto"/>
        <w:ind w:left="360"/>
        <w:rPr>
          <w:rFonts w:ascii="Times New Roman" w:eastAsia="Calibri" w:hAnsi="Times New Roman" w:cs="Times New Roman"/>
          <w:b/>
          <w:sz w:val="24"/>
          <w:szCs w:val="24"/>
        </w:rPr>
      </w:pPr>
    </w:p>
    <w:tbl>
      <w:tblPr>
        <w:tblStyle w:val="Reetkatablice45"/>
        <w:tblW w:w="0" w:type="auto"/>
        <w:shd w:val="clear" w:color="auto" w:fill="FFFFFF" w:themeFill="background1"/>
        <w:tblLook w:val="04A0" w:firstRow="1" w:lastRow="0" w:firstColumn="1" w:lastColumn="0" w:noHBand="0" w:noVBand="1"/>
      </w:tblPr>
      <w:tblGrid>
        <w:gridCol w:w="4388"/>
        <w:gridCol w:w="1648"/>
        <w:gridCol w:w="3024"/>
      </w:tblGrid>
      <w:tr w:rsidR="00684DBA" w:rsidRPr="00DF26DF" w:rsidTr="00684DBA">
        <w:tc>
          <w:tcPr>
            <w:tcW w:w="4389"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Naziv aktivnosti</w:t>
            </w:r>
          </w:p>
        </w:tc>
        <w:tc>
          <w:tcPr>
            <w:tcW w:w="1648" w:type="dxa"/>
            <w:shd w:val="clear" w:color="auto" w:fill="FFFF00"/>
          </w:tcPr>
          <w:p w:rsidR="00684DBA" w:rsidRPr="00DF26DF" w:rsidRDefault="00684DBA" w:rsidP="00684DBA">
            <w:pPr>
              <w:rPr>
                <w:rFonts w:ascii="Times New Roman" w:hAnsi="Times New Roman" w:cs="Times New Roman"/>
                <w:b/>
                <w:sz w:val="24"/>
                <w:szCs w:val="24"/>
              </w:rPr>
            </w:pPr>
            <w:r w:rsidRPr="00DF26DF">
              <w:rPr>
                <w:rFonts w:ascii="Times New Roman" w:hAnsi="Times New Roman" w:cs="Times New Roman"/>
                <w:b/>
                <w:sz w:val="24"/>
                <w:szCs w:val="24"/>
              </w:rPr>
              <w:t>Sati g.</w:t>
            </w:r>
          </w:p>
        </w:tc>
        <w:tc>
          <w:tcPr>
            <w:tcW w:w="3025" w:type="dxa"/>
            <w:shd w:val="clear" w:color="auto" w:fill="FFFF00"/>
          </w:tcPr>
          <w:p w:rsidR="00684DBA" w:rsidRPr="00DF26DF" w:rsidRDefault="00DF26DF" w:rsidP="00684DBA">
            <w:pPr>
              <w:rPr>
                <w:rFonts w:ascii="Times New Roman" w:hAnsi="Times New Roman" w:cs="Times New Roman"/>
                <w:b/>
                <w:sz w:val="24"/>
                <w:szCs w:val="24"/>
              </w:rPr>
            </w:pPr>
            <w:r w:rsidRPr="00DF26DF">
              <w:rPr>
                <w:rFonts w:ascii="Times New Roman" w:hAnsi="Times New Roman" w:cs="Times New Roman"/>
                <w:b/>
                <w:sz w:val="24"/>
                <w:szCs w:val="24"/>
              </w:rPr>
              <w:t>Odgovorna osoba</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Vjeronaučno liturgijska  skupina</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Anamarija Gulin</w:t>
            </w:r>
          </w:p>
        </w:tc>
      </w:tr>
      <w:tr w:rsidR="00631660" w:rsidRPr="00684DBA" w:rsidTr="00684DBA">
        <w:tc>
          <w:tcPr>
            <w:tcW w:w="4389" w:type="dxa"/>
            <w:shd w:val="clear" w:color="auto" w:fill="FFFFFF" w:themeFill="background1"/>
          </w:tcPr>
          <w:p w:rsidR="00631660" w:rsidRPr="00684DBA" w:rsidRDefault="001E16EF" w:rsidP="00684DBA">
            <w:pPr>
              <w:rPr>
                <w:rFonts w:ascii="Times New Roman" w:hAnsi="Times New Roman" w:cs="Times New Roman"/>
                <w:sz w:val="24"/>
                <w:szCs w:val="24"/>
              </w:rPr>
            </w:pPr>
            <w:r>
              <w:rPr>
                <w:rFonts w:ascii="Times New Roman" w:hAnsi="Times New Roman" w:cs="Times New Roman"/>
                <w:sz w:val="24"/>
                <w:szCs w:val="24"/>
              </w:rPr>
              <w:t>Kulturna baština</w:t>
            </w:r>
          </w:p>
        </w:tc>
        <w:tc>
          <w:tcPr>
            <w:tcW w:w="1648" w:type="dxa"/>
            <w:shd w:val="clear" w:color="auto" w:fill="FFFFFF" w:themeFill="background1"/>
          </w:tcPr>
          <w:p w:rsidR="00631660"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70</w:t>
            </w:r>
          </w:p>
        </w:tc>
        <w:tc>
          <w:tcPr>
            <w:tcW w:w="3025" w:type="dxa"/>
            <w:shd w:val="clear" w:color="auto" w:fill="FFFFFF" w:themeFill="background1"/>
          </w:tcPr>
          <w:p w:rsidR="00631660"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Marijana Martinović</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Klapa</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Sonja Batur</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Školski zbor</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Sonja Batur</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Mali povjesničari</w:t>
            </w:r>
          </w:p>
        </w:tc>
        <w:tc>
          <w:tcPr>
            <w:tcW w:w="1648" w:type="dxa"/>
            <w:shd w:val="clear" w:color="auto" w:fill="FFFFFF" w:themeFill="background1"/>
          </w:tcPr>
          <w:p w:rsidR="00684DBA"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Kristina Petković</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Školska zadruga “Bovulice”</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Jurica</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Astronomska grupa</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70 </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Ivona Matejčić</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Odbojka </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Toni Skelin</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Školski sportski klub</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Toni Skelin</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Mladi tehničari</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70</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Barislav Poparić Grgas</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 xml:space="preserve">Mali matematičari </w:t>
            </w:r>
          </w:p>
        </w:tc>
        <w:tc>
          <w:tcPr>
            <w:tcW w:w="1648" w:type="dxa"/>
            <w:shd w:val="clear" w:color="auto" w:fill="FFFFFF" w:themeFill="background1"/>
          </w:tcPr>
          <w:p w:rsidR="00684DBA"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35</w:t>
            </w:r>
          </w:p>
        </w:tc>
        <w:tc>
          <w:tcPr>
            <w:tcW w:w="3025"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Ivana Jelenčić</w:t>
            </w:r>
          </w:p>
        </w:tc>
      </w:tr>
      <w:tr w:rsidR="00684DBA" w:rsidRPr="00684DBA" w:rsidTr="00684DBA">
        <w:tc>
          <w:tcPr>
            <w:tcW w:w="4389"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Dramska skupina</w:t>
            </w:r>
          </w:p>
        </w:tc>
        <w:tc>
          <w:tcPr>
            <w:tcW w:w="1648" w:type="dxa"/>
            <w:shd w:val="clear" w:color="auto" w:fill="FFFFFF" w:themeFill="background1"/>
          </w:tcPr>
          <w:p w:rsidR="00684DBA" w:rsidRPr="00684DBA" w:rsidRDefault="00684DBA" w:rsidP="00684DBA">
            <w:pPr>
              <w:rPr>
                <w:rFonts w:ascii="Times New Roman" w:hAnsi="Times New Roman" w:cs="Times New Roman"/>
                <w:sz w:val="24"/>
                <w:szCs w:val="24"/>
              </w:rPr>
            </w:pPr>
            <w:r w:rsidRPr="00684DBA">
              <w:rPr>
                <w:rFonts w:ascii="Times New Roman" w:hAnsi="Times New Roman" w:cs="Times New Roman"/>
                <w:sz w:val="24"/>
                <w:szCs w:val="24"/>
              </w:rPr>
              <w:t>35</w:t>
            </w:r>
          </w:p>
        </w:tc>
        <w:tc>
          <w:tcPr>
            <w:tcW w:w="3025" w:type="dxa"/>
            <w:shd w:val="clear" w:color="auto" w:fill="FFFFFF" w:themeFill="background1"/>
          </w:tcPr>
          <w:p w:rsidR="00684DBA" w:rsidRPr="00684DBA" w:rsidRDefault="0083725B" w:rsidP="00684DBA">
            <w:pPr>
              <w:rPr>
                <w:rFonts w:ascii="Times New Roman" w:hAnsi="Times New Roman" w:cs="Times New Roman"/>
                <w:sz w:val="24"/>
                <w:szCs w:val="24"/>
              </w:rPr>
            </w:pPr>
            <w:r>
              <w:rPr>
                <w:rFonts w:ascii="Times New Roman" w:hAnsi="Times New Roman" w:cs="Times New Roman"/>
                <w:sz w:val="24"/>
                <w:szCs w:val="24"/>
              </w:rPr>
              <w:t>Ivana Krnić</w:t>
            </w:r>
          </w:p>
        </w:tc>
      </w:tr>
      <w:tr w:rsidR="00631660" w:rsidRPr="00684DBA" w:rsidTr="00684DBA">
        <w:tc>
          <w:tcPr>
            <w:tcW w:w="4389" w:type="dxa"/>
            <w:shd w:val="clear" w:color="auto" w:fill="FFFFFF" w:themeFill="background1"/>
          </w:tcPr>
          <w:p w:rsidR="00631660"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 xml:space="preserve">Prva </w:t>
            </w:r>
            <w:proofErr w:type="spellStart"/>
            <w:r>
              <w:rPr>
                <w:rFonts w:ascii="Times New Roman" w:hAnsi="Times New Roman" w:cs="Times New Roman"/>
                <w:sz w:val="24"/>
                <w:szCs w:val="24"/>
              </w:rPr>
              <w:t>pomoć</w:t>
            </w:r>
            <w:proofErr w:type="spellEnd"/>
          </w:p>
        </w:tc>
        <w:tc>
          <w:tcPr>
            <w:tcW w:w="1648" w:type="dxa"/>
            <w:shd w:val="clear" w:color="auto" w:fill="FFFFFF" w:themeFill="background1"/>
          </w:tcPr>
          <w:p w:rsidR="00631660" w:rsidRPr="00684DBA" w:rsidRDefault="00631660" w:rsidP="00684DBA">
            <w:pPr>
              <w:rPr>
                <w:rFonts w:ascii="Times New Roman" w:hAnsi="Times New Roman" w:cs="Times New Roman"/>
                <w:sz w:val="24"/>
                <w:szCs w:val="24"/>
              </w:rPr>
            </w:pPr>
            <w:r>
              <w:rPr>
                <w:rFonts w:ascii="Times New Roman" w:hAnsi="Times New Roman" w:cs="Times New Roman"/>
                <w:sz w:val="24"/>
                <w:szCs w:val="24"/>
              </w:rPr>
              <w:t>70</w:t>
            </w:r>
          </w:p>
        </w:tc>
        <w:tc>
          <w:tcPr>
            <w:tcW w:w="3025" w:type="dxa"/>
            <w:shd w:val="clear" w:color="auto" w:fill="FFFFFF" w:themeFill="background1"/>
          </w:tcPr>
          <w:p w:rsidR="00631660" w:rsidRDefault="00631660" w:rsidP="00684DBA">
            <w:pPr>
              <w:rPr>
                <w:rFonts w:ascii="Times New Roman" w:hAnsi="Times New Roman" w:cs="Times New Roman"/>
                <w:sz w:val="24"/>
                <w:szCs w:val="24"/>
              </w:rPr>
            </w:pPr>
            <w:r>
              <w:rPr>
                <w:rFonts w:ascii="Times New Roman" w:hAnsi="Times New Roman" w:cs="Times New Roman"/>
                <w:sz w:val="24"/>
                <w:szCs w:val="24"/>
              </w:rPr>
              <w:t>Mirjana Lovrić</w:t>
            </w:r>
          </w:p>
        </w:tc>
      </w:tr>
    </w:tbl>
    <w:p w:rsidR="00684DBA" w:rsidRDefault="00684DBA" w:rsidP="00FF2B32">
      <w:pPr>
        <w:spacing w:after="0" w:line="240" w:lineRule="auto"/>
        <w:ind w:left="360"/>
        <w:rPr>
          <w:rFonts w:ascii="Times New Roman" w:eastAsia="Calibri" w:hAnsi="Times New Roman" w:cs="Times New Roman"/>
          <w:b/>
          <w:sz w:val="24"/>
          <w:szCs w:val="24"/>
        </w:rPr>
      </w:pPr>
    </w:p>
    <w:p w:rsidR="00AE7472" w:rsidRDefault="00AE7472" w:rsidP="00FF2B32">
      <w:pPr>
        <w:spacing w:after="0" w:line="240" w:lineRule="auto"/>
        <w:ind w:left="360"/>
        <w:rPr>
          <w:rFonts w:ascii="Times New Roman" w:eastAsia="Calibri" w:hAnsi="Times New Roman" w:cs="Times New Roman"/>
          <w:b/>
          <w:sz w:val="24"/>
          <w:szCs w:val="24"/>
        </w:rPr>
      </w:pPr>
    </w:p>
    <w:p w:rsidR="007428E9" w:rsidRDefault="007428E9" w:rsidP="00D31B12">
      <w:pPr>
        <w:spacing w:after="0" w:line="240" w:lineRule="auto"/>
        <w:ind w:left="360"/>
        <w:rPr>
          <w:rFonts w:ascii="Times New Roman" w:eastAsia="Times New Roman" w:hAnsi="Times New Roman" w:cs="Times New Roman"/>
          <w:b/>
          <w:bCs/>
          <w:spacing w:val="-3"/>
          <w:position w:val="-1"/>
          <w:sz w:val="24"/>
          <w:szCs w:val="24"/>
        </w:rPr>
      </w:pPr>
    </w:p>
    <w:p w:rsidR="007428E9" w:rsidRDefault="007428E9"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142E04" w:rsidRDefault="00142E04" w:rsidP="00D31B12">
      <w:pPr>
        <w:spacing w:after="0" w:line="240" w:lineRule="auto"/>
        <w:ind w:left="360"/>
        <w:rPr>
          <w:rFonts w:ascii="Times New Roman" w:eastAsia="Times New Roman" w:hAnsi="Times New Roman" w:cs="Times New Roman"/>
          <w:b/>
          <w:bCs/>
          <w:spacing w:val="-3"/>
          <w:position w:val="-1"/>
          <w:sz w:val="24"/>
          <w:szCs w:val="24"/>
        </w:rPr>
      </w:pPr>
    </w:p>
    <w:p w:rsidR="00142E04" w:rsidRDefault="00142E04" w:rsidP="00D31B12">
      <w:pPr>
        <w:spacing w:after="0" w:line="240" w:lineRule="auto"/>
        <w:ind w:left="360"/>
        <w:rPr>
          <w:rFonts w:ascii="Times New Roman" w:eastAsia="Times New Roman" w:hAnsi="Times New Roman" w:cs="Times New Roman"/>
          <w:b/>
          <w:bCs/>
          <w:spacing w:val="-3"/>
          <w:position w:val="-1"/>
          <w:sz w:val="24"/>
          <w:szCs w:val="24"/>
        </w:rPr>
      </w:pPr>
    </w:p>
    <w:p w:rsidR="00142E04" w:rsidRDefault="00142E04" w:rsidP="00D31B12">
      <w:pPr>
        <w:spacing w:after="0" w:line="240" w:lineRule="auto"/>
        <w:ind w:left="360"/>
        <w:rPr>
          <w:rFonts w:ascii="Times New Roman" w:eastAsia="Times New Roman" w:hAnsi="Times New Roman" w:cs="Times New Roman"/>
          <w:b/>
          <w:bCs/>
          <w:spacing w:val="-3"/>
          <w:position w:val="-1"/>
          <w:sz w:val="24"/>
          <w:szCs w:val="24"/>
        </w:rPr>
      </w:pPr>
    </w:p>
    <w:p w:rsidR="00142E04" w:rsidRDefault="00142E04" w:rsidP="00D31B12">
      <w:pPr>
        <w:spacing w:after="0" w:line="240" w:lineRule="auto"/>
        <w:ind w:left="360"/>
        <w:rPr>
          <w:rFonts w:ascii="Times New Roman" w:eastAsia="Times New Roman" w:hAnsi="Times New Roman" w:cs="Times New Roman"/>
          <w:b/>
          <w:bCs/>
          <w:spacing w:val="-3"/>
          <w:position w:val="-1"/>
          <w:sz w:val="24"/>
          <w:szCs w:val="24"/>
        </w:rPr>
      </w:pPr>
    </w:p>
    <w:p w:rsidR="00142E04" w:rsidRDefault="00142E04"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7F0577" w:rsidRDefault="007F0577" w:rsidP="00D31B12">
      <w:pPr>
        <w:spacing w:after="0" w:line="240" w:lineRule="auto"/>
        <w:ind w:left="360"/>
        <w:rPr>
          <w:rFonts w:ascii="Times New Roman" w:eastAsia="Times New Roman" w:hAnsi="Times New Roman" w:cs="Times New Roman"/>
          <w:b/>
          <w:bCs/>
          <w:spacing w:val="-3"/>
          <w:position w:val="-1"/>
          <w:sz w:val="24"/>
          <w:szCs w:val="24"/>
        </w:rPr>
      </w:pPr>
    </w:p>
    <w:p w:rsidR="00AB434B" w:rsidRDefault="00AB48CD" w:rsidP="00D31B12">
      <w:pPr>
        <w:spacing w:after="0" w:line="240" w:lineRule="auto"/>
        <w:ind w:left="360"/>
        <w:rPr>
          <w:rFonts w:ascii="Times New Roman" w:eastAsia="Times New Roman" w:hAnsi="Times New Roman" w:cs="Times New Roman"/>
          <w:b/>
          <w:bCs/>
          <w:position w:val="-1"/>
          <w:sz w:val="24"/>
          <w:szCs w:val="24"/>
        </w:rPr>
      </w:pPr>
      <w:r w:rsidRPr="00D31B12">
        <w:rPr>
          <w:rFonts w:ascii="Times New Roman" w:eastAsia="Times New Roman" w:hAnsi="Times New Roman" w:cs="Times New Roman"/>
          <w:b/>
          <w:bCs/>
          <w:spacing w:val="-3"/>
          <w:position w:val="-1"/>
          <w:sz w:val="24"/>
          <w:szCs w:val="24"/>
        </w:rPr>
        <w:t xml:space="preserve"> </w:t>
      </w:r>
      <w:r w:rsidR="00DF6DDF">
        <w:rPr>
          <w:rFonts w:ascii="Times New Roman" w:eastAsia="Times New Roman" w:hAnsi="Times New Roman" w:cs="Times New Roman"/>
          <w:b/>
          <w:bCs/>
          <w:spacing w:val="-3"/>
          <w:position w:val="-1"/>
          <w:sz w:val="24"/>
          <w:szCs w:val="24"/>
        </w:rPr>
        <w:t xml:space="preserve">5.8    </w:t>
      </w:r>
      <w:r w:rsidR="00AB434B" w:rsidRPr="00D31B12">
        <w:rPr>
          <w:rFonts w:ascii="Times New Roman" w:eastAsia="Times New Roman" w:hAnsi="Times New Roman" w:cs="Times New Roman"/>
          <w:b/>
          <w:bCs/>
          <w:spacing w:val="-3"/>
          <w:position w:val="-1"/>
          <w:sz w:val="24"/>
          <w:szCs w:val="24"/>
        </w:rPr>
        <w:t>P</w:t>
      </w:r>
      <w:r w:rsidR="00AB434B" w:rsidRPr="00D31B12">
        <w:rPr>
          <w:rFonts w:ascii="Times New Roman" w:eastAsia="Times New Roman" w:hAnsi="Times New Roman" w:cs="Times New Roman"/>
          <w:b/>
          <w:bCs/>
          <w:position w:val="-1"/>
          <w:sz w:val="24"/>
          <w:szCs w:val="24"/>
        </w:rPr>
        <w:t>LAN</w:t>
      </w:r>
      <w:r w:rsidR="00AB434B" w:rsidRPr="00D31B12">
        <w:rPr>
          <w:rFonts w:ascii="Times New Roman" w:eastAsia="Times New Roman" w:hAnsi="Times New Roman" w:cs="Times New Roman"/>
          <w:b/>
          <w:bCs/>
          <w:spacing w:val="-1"/>
          <w:position w:val="-1"/>
          <w:sz w:val="24"/>
          <w:szCs w:val="24"/>
        </w:rPr>
        <w:t xml:space="preserve"> </w:t>
      </w:r>
      <w:r w:rsidR="00AB434B" w:rsidRPr="00D31B12">
        <w:rPr>
          <w:rFonts w:ascii="Times New Roman" w:eastAsia="Times New Roman" w:hAnsi="Times New Roman" w:cs="Times New Roman"/>
          <w:b/>
          <w:bCs/>
          <w:position w:val="-1"/>
          <w:sz w:val="24"/>
          <w:szCs w:val="24"/>
        </w:rPr>
        <w:t>KUL</w:t>
      </w:r>
      <w:r w:rsidR="00AB434B" w:rsidRPr="00D31B12">
        <w:rPr>
          <w:rFonts w:ascii="Times New Roman" w:eastAsia="Times New Roman" w:hAnsi="Times New Roman" w:cs="Times New Roman"/>
          <w:b/>
          <w:bCs/>
          <w:spacing w:val="1"/>
          <w:position w:val="-1"/>
          <w:sz w:val="24"/>
          <w:szCs w:val="24"/>
        </w:rPr>
        <w:t>T</w:t>
      </w:r>
      <w:r w:rsidR="00AB434B" w:rsidRPr="00D31B12">
        <w:rPr>
          <w:rFonts w:ascii="Times New Roman" w:eastAsia="Times New Roman" w:hAnsi="Times New Roman" w:cs="Times New Roman"/>
          <w:b/>
          <w:bCs/>
          <w:position w:val="-1"/>
          <w:sz w:val="24"/>
          <w:szCs w:val="24"/>
        </w:rPr>
        <w:t>U</w:t>
      </w:r>
      <w:r w:rsidR="00AB434B" w:rsidRPr="00D31B12">
        <w:rPr>
          <w:rFonts w:ascii="Times New Roman" w:eastAsia="Times New Roman" w:hAnsi="Times New Roman" w:cs="Times New Roman"/>
          <w:b/>
          <w:bCs/>
          <w:spacing w:val="-1"/>
          <w:position w:val="-1"/>
          <w:sz w:val="24"/>
          <w:szCs w:val="24"/>
        </w:rPr>
        <w:t>R</w:t>
      </w:r>
      <w:r w:rsidR="00AB434B" w:rsidRPr="00D31B12">
        <w:rPr>
          <w:rFonts w:ascii="Times New Roman" w:eastAsia="Times New Roman" w:hAnsi="Times New Roman" w:cs="Times New Roman"/>
          <w:b/>
          <w:bCs/>
          <w:position w:val="-1"/>
          <w:sz w:val="24"/>
          <w:szCs w:val="24"/>
        </w:rPr>
        <w:t xml:space="preserve">NE I JAVNE  </w:t>
      </w:r>
      <w:r w:rsidR="00AB434B" w:rsidRPr="00D31B12">
        <w:rPr>
          <w:rFonts w:ascii="Times New Roman" w:eastAsia="Times New Roman" w:hAnsi="Times New Roman" w:cs="Times New Roman"/>
          <w:b/>
          <w:bCs/>
          <w:spacing w:val="2"/>
          <w:position w:val="-1"/>
          <w:sz w:val="24"/>
          <w:szCs w:val="24"/>
        </w:rPr>
        <w:t>D</w:t>
      </w:r>
      <w:r w:rsidR="00AB434B" w:rsidRPr="00D31B12">
        <w:rPr>
          <w:rFonts w:ascii="Times New Roman" w:eastAsia="Times New Roman" w:hAnsi="Times New Roman" w:cs="Times New Roman"/>
          <w:b/>
          <w:bCs/>
          <w:position w:val="-1"/>
          <w:sz w:val="24"/>
          <w:szCs w:val="24"/>
        </w:rPr>
        <w:t>JE</w:t>
      </w:r>
      <w:r w:rsidR="00AB434B" w:rsidRPr="00D31B12">
        <w:rPr>
          <w:rFonts w:ascii="Times New Roman" w:eastAsia="Times New Roman" w:hAnsi="Times New Roman" w:cs="Times New Roman"/>
          <w:b/>
          <w:bCs/>
          <w:spacing w:val="1"/>
          <w:position w:val="-1"/>
          <w:sz w:val="24"/>
          <w:szCs w:val="24"/>
        </w:rPr>
        <w:t>L</w:t>
      </w:r>
      <w:r w:rsidR="00AB434B" w:rsidRPr="00D31B12">
        <w:rPr>
          <w:rFonts w:ascii="Times New Roman" w:eastAsia="Times New Roman" w:hAnsi="Times New Roman" w:cs="Times New Roman"/>
          <w:b/>
          <w:bCs/>
          <w:position w:val="-1"/>
          <w:sz w:val="24"/>
          <w:szCs w:val="24"/>
        </w:rPr>
        <w:t>ATNO</w:t>
      </w:r>
      <w:r w:rsidR="00AB434B" w:rsidRPr="00D31B12">
        <w:rPr>
          <w:rFonts w:ascii="Times New Roman" w:eastAsia="Times New Roman" w:hAnsi="Times New Roman" w:cs="Times New Roman"/>
          <w:b/>
          <w:bCs/>
          <w:spacing w:val="1"/>
          <w:position w:val="-1"/>
          <w:sz w:val="24"/>
          <w:szCs w:val="24"/>
        </w:rPr>
        <w:t>S</w:t>
      </w:r>
      <w:r w:rsidR="00AB434B" w:rsidRPr="00D31B12">
        <w:rPr>
          <w:rFonts w:ascii="Times New Roman" w:eastAsia="Times New Roman" w:hAnsi="Times New Roman" w:cs="Times New Roman"/>
          <w:b/>
          <w:bCs/>
          <w:position w:val="-1"/>
          <w:sz w:val="24"/>
          <w:szCs w:val="24"/>
        </w:rPr>
        <w:t>TI</w:t>
      </w:r>
      <w:r w:rsidR="00AB434B" w:rsidRPr="00D31B12">
        <w:rPr>
          <w:rFonts w:ascii="Times New Roman" w:eastAsia="Times New Roman" w:hAnsi="Times New Roman" w:cs="Times New Roman"/>
          <w:b/>
          <w:bCs/>
          <w:spacing w:val="-2"/>
          <w:position w:val="-1"/>
          <w:sz w:val="24"/>
          <w:szCs w:val="24"/>
        </w:rPr>
        <w:t xml:space="preserve"> </w:t>
      </w:r>
      <w:r w:rsidR="00AB434B" w:rsidRPr="00D31B12">
        <w:rPr>
          <w:rFonts w:ascii="Times New Roman" w:eastAsia="Times New Roman" w:hAnsi="Times New Roman" w:cs="Times New Roman"/>
          <w:b/>
          <w:bCs/>
          <w:spacing w:val="1"/>
          <w:position w:val="-1"/>
          <w:sz w:val="24"/>
          <w:szCs w:val="24"/>
        </w:rPr>
        <w:t>Š</w:t>
      </w:r>
      <w:r w:rsidR="00AB434B" w:rsidRPr="00D31B12">
        <w:rPr>
          <w:rFonts w:ascii="Times New Roman" w:eastAsia="Times New Roman" w:hAnsi="Times New Roman" w:cs="Times New Roman"/>
          <w:b/>
          <w:bCs/>
          <w:spacing w:val="-2"/>
          <w:position w:val="-1"/>
          <w:sz w:val="24"/>
          <w:szCs w:val="24"/>
        </w:rPr>
        <w:t>K</w:t>
      </w:r>
      <w:r w:rsidR="00AB434B" w:rsidRPr="00D31B12">
        <w:rPr>
          <w:rFonts w:ascii="Times New Roman" w:eastAsia="Times New Roman" w:hAnsi="Times New Roman" w:cs="Times New Roman"/>
          <w:b/>
          <w:bCs/>
          <w:position w:val="-1"/>
          <w:sz w:val="24"/>
          <w:szCs w:val="24"/>
        </w:rPr>
        <w:t>O</w:t>
      </w:r>
      <w:r w:rsidR="00AB434B" w:rsidRPr="00D31B12">
        <w:rPr>
          <w:rFonts w:ascii="Times New Roman" w:eastAsia="Times New Roman" w:hAnsi="Times New Roman" w:cs="Times New Roman"/>
          <w:b/>
          <w:bCs/>
          <w:spacing w:val="1"/>
          <w:position w:val="-1"/>
          <w:sz w:val="24"/>
          <w:szCs w:val="24"/>
        </w:rPr>
        <w:t>L</w:t>
      </w:r>
      <w:r w:rsidR="00AB434B" w:rsidRPr="00D31B12">
        <w:rPr>
          <w:rFonts w:ascii="Times New Roman" w:eastAsia="Times New Roman" w:hAnsi="Times New Roman" w:cs="Times New Roman"/>
          <w:b/>
          <w:bCs/>
          <w:position w:val="-1"/>
          <w:sz w:val="24"/>
          <w:szCs w:val="24"/>
        </w:rPr>
        <w:t>E</w:t>
      </w:r>
    </w:p>
    <w:p w:rsidR="00DF6DDF" w:rsidRDefault="00DF6DDF" w:rsidP="00D31B12">
      <w:pPr>
        <w:spacing w:after="0" w:line="240" w:lineRule="auto"/>
        <w:ind w:left="360"/>
        <w:rPr>
          <w:rFonts w:ascii="Times New Roman" w:eastAsia="Calibri" w:hAnsi="Times New Roman" w:cs="Times New Roman"/>
          <w:sz w:val="24"/>
          <w:szCs w:val="24"/>
        </w:rPr>
      </w:pPr>
    </w:p>
    <w:p w:rsidR="00DF6DDF" w:rsidRPr="00D31B12" w:rsidRDefault="00DF6DDF" w:rsidP="00D31B12">
      <w:pPr>
        <w:spacing w:after="0" w:line="240" w:lineRule="auto"/>
        <w:ind w:left="360"/>
        <w:rPr>
          <w:rFonts w:ascii="Times New Roman" w:eastAsia="Calibri" w:hAnsi="Times New Roman" w:cs="Times New Roman"/>
          <w:sz w:val="24"/>
          <w:szCs w:val="24"/>
        </w:rPr>
      </w:pPr>
    </w:p>
    <w:tbl>
      <w:tblPr>
        <w:tblStyle w:val="Reetkatablice36"/>
        <w:tblpPr w:leftFromText="180" w:rightFromText="180" w:vertAnchor="text" w:horzAnchor="margin" w:tblpXSpec="center" w:tblpY="83"/>
        <w:tblW w:w="9322" w:type="dxa"/>
        <w:tblLook w:val="04A0" w:firstRow="1" w:lastRow="0" w:firstColumn="1" w:lastColumn="0" w:noHBand="0" w:noVBand="1"/>
      </w:tblPr>
      <w:tblGrid>
        <w:gridCol w:w="1056"/>
        <w:gridCol w:w="4297"/>
        <w:gridCol w:w="3969"/>
      </w:tblGrid>
      <w:tr w:rsidR="00DF6DDF" w:rsidRPr="00DF6DDF" w:rsidTr="00DA4760">
        <w:tc>
          <w:tcPr>
            <w:tcW w:w="9322" w:type="dxa"/>
            <w:gridSpan w:val="3"/>
            <w:shd w:val="clear" w:color="auto" w:fill="FFFF0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Pr>
                <w:rFonts w:ascii="Times New Roman" w:hAnsi="Times New Roman"/>
                <w:b/>
                <w:sz w:val="20"/>
                <w:szCs w:val="20"/>
              </w:rPr>
              <w:t>ZNAČAJNI DATUMI</w:t>
            </w:r>
          </w:p>
        </w:tc>
      </w:tr>
      <w:tr w:rsidR="00DF6DDF" w:rsidRPr="00DF6DDF" w:rsidTr="00DA4760">
        <w:tc>
          <w:tcPr>
            <w:tcW w:w="1056" w:type="dxa"/>
            <w:shd w:val="clear" w:color="auto" w:fill="FFFF0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sidRPr="00DF6DDF">
              <w:rPr>
                <w:rFonts w:ascii="Times New Roman" w:hAnsi="Times New Roman"/>
                <w:b/>
                <w:sz w:val="20"/>
                <w:szCs w:val="20"/>
              </w:rPr>
              <w:t>MJESEC</w:t>
            </w:r>
          </w:p>
        </w:tc>
        <w:tc>
          <w:tcPr>
            <w:tcW w:w="4297" w:type="dxa"/>
            <w:shd w:val="clear" w:color="auto" w:fill="FFFF0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sidRPr="00DF6DDF">
              <w:rPr>
                <w:rFonts w:ascii="Times New Roman" w:hAnsi="Times New Roman"/>
                <w:b/>
                <w:sz w:val="20"/>
                <w:szCs w:val="20"/>
              </w:rPr>
              <w:t>TEMA/SADRŽAJ</w:t>
            </w: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jc w:val="center"/>
              <w:rPr>
                <w:rFonts w:ascii="Times New Roman" w:hAnsi="Times New Roman"/>
                <w:b/>
                <w:sz w:val="20"/>
                <w:szCs w:val="20"/>
              </w:rPr>
            </w:pPr>
            <w:r w:rsidRPr="00DF6DDF">
              <w:rPr>
                <w:rFonts w:ascii="Times New Roman" w:hAnsi="Times New Roman"/>
                <w:b/>
                <w:sz w:val="20"/>
                <w:szCs w:val="20"/>
              </w:rPr>
              <w:t>NOSITELJI AKTIVNOSTI</w:t>
            </w:r>
          </w:p>
        </w:tc>
      </w:tr>
      <w:tr w:rsidR="00DF6DDF" w:rsidRPr="00DF6DDF" w:rsidTr="00013D8C">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rujan </w:t>
            </w: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Rujanski rat</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Kristina Petković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8.</w:t>
            </w:r>
            <w:r w:rsidR="00122E1F">
              <w:rPr>
                <w:rFonts w:ascii="Times New Roman" w:hAnsi="Times New Roman"/>
                <w:sz w:val="24"/>
                <w:szCs w:val="24"/>
              </w:rPr>
              <w:t xml:space="preserve"> </w:t>
            </w:r>
            <w:r w:rsidRPr="00DF6DDF">
              <w:rPr>
                <w:rFonts w:ascii="Times New Roman" w:hAnsi="Times New Roman"/>
                <w:sz w:val="24"/>
                <w:szCs w:val="24"/>
              </w:rPr>
              <w:t xml:space="preserve">9. </w:t>
            </w:r>
            <w:r w:rsidR="007D709A">
              <w:rPr>
                <w:rFonts w:ascii="Times New Roman" w:hAnsi="Times New Roman"/>
                <w:sz w:val="24"/>
                <w:szCs w:val="24"/>
              </w:rPr>
              <w:t>202</w:t>
            </w:r>
            <w:r w:rsidR="00DA4760">
              <w:rPr>
                <w:rFonts w:ascii="Times New Roman" w:hAnsi="Times New Roman"/>
                <w:sz w:val="24"/>
                <w:szCs w:val="24"/>
              </w:rPr>
              <w:t>3</w:t>
            </w:r>
            <w:r w:rsidR="007D709A">
              <w:rPr>
                <w:rFonts w:ascii="Times New Roman" w:hAnsi="Times New Roman"/>
                <w:sz w:val="24"/>
                <w:szCs w:val="24"/>
              </w:rPr>
              <w:t xml:space="preserve">. </w:t>
            </w:r>
            <w:r w:rsidRPr="00DF6DDF">
              <w:rPr>
                <w:rFonts w:ascii="Times New Roman" w:hAnsi="Times New Roman"/>
                <w:sz w:val="24"/>
                <w:szCs w:val="24"/>
              </w:rPr>
              <w:t>Međunarodni dan pismenosti</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Hamida Šarić, Ivana Krnić</w:t>
            </w:r>
          </w:p>
        </w:tc>
      </w:tr>
      <w:tr w:rsidR="00DA4760" w:rsidRPr="00DF6DDF" w:rsidTr="00013D8C">
        <w:tc>
          <w:tcPr>
            <w:tcW w:w="1056" w:type="dxa"/>
            <w:vMerge/>
            <w:shd w:val="clear" w:color="auto" w:fill="auto"/>
          </w:tcPr>
          <w:p w:rsidR="00DA4760" w:rsidRPr="00DF6DDF" w:rsidRDefault="00DA4760"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A4760" w:rsidRPr="00DF6DDF" w:rsidRDefault="00DA4760"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16.9.2023. </w:t>
            </w:r>
            <w:r w:rsidR="00327F8C">
              <w:rPr>
                <w:rFonts w:ascii="Times New Roman" w:hAnsi="Times New Roman"/>
                <w:sz w:val="24"/>
                <w:szCs w:val="24"/>
              </w:rPr>
              <w:t>M</w:t>
            </w:r>
            <w:r>
              <w:rPr>
                <w:rFonts w:ascii="Times New Roman" w:hAnsi="Times New Roman"/>
                <w:sz w:val="24"/>
                <w:szCs w:val="24"/>
              </w:rPr>
              <w:t>eđunarodni dan zaštite ozonskog omotača</w:t>
            </w:r>
          </w:p>
        </w:tc>
        <w:tc>
          <w:tcPr>
            <w:tcW w:w="3969" w:type="dxa"/>
            <w:shd w:val="clear" w:color="auto" w:fill="auto"/>
          </w:tcPr>
          <w:p w:rsidR="00DA4760" w:rsidRPr="00DF6DDF" w:rsidRDefault="00DA4760"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Ivona Matejčić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29.</w:t>
            </w:r>
            <w:r w:rsidR="00122E1F">
              <w:rPr>
                <w:rFonts w:ascii="Times New Roman" w:hAnsi="Times New Roman"/>
                <w:sz w:val="24"/>
                <w:szCs w:val="24"/>
              </w:rPr>
              <w:t xml:space="preserve"> </w:t>
            </w:r>
            <w:r w:rsidRPr="00DF6DDF">
              <w:rPr>
                <w:rFonts w:ascii="Times New Roman" w:hAnsi="Times New Roman"/>
                <w:sz w:val="24"/>
                <w:szCs w:val="24"/>
              </w:rPr>
              <w:t xml:space="preserve">9. </w:t>
            </w:r>
            <w:r w:rsidR="007D709A">
              <w:rPr>
                <w:rFonts w:ascii="Times New Roman" w:hAnsi="Times New Roman"/>
                <w:sz w:val="24"/>
                <w:szCs w:val="24"/>
              </w:rPr>
              <w:t>202</w:t>
            </w:r>
            <w:r w:rsidR="00DA4760">
              <w:rPr>
                <w:rFonts w:ascii="Times New Roman" w:hAnsi="Times New Roman"/>
                <w:sz w:val="24"/>
                <w:szCs w:val="24"/>
              </w:rPr>
              <w:t>3</w:t>
            </w:r>
            <w:r w:rsidR="007D709A">
              <w:rPr>
                <w:rFonts w:ascii="Times New Roman" w:hAnsi="Times New Roman"/>
                <w:sz w:val="24"/>
                <w:szCs w:val="24"/>
              </w:rPr>
              <w:t xml:space="preserve">. </w:t>
            </w:r>
            <w:r w:rsidRPr="00DF6DDF">
              <w:rPr>
                <w:rFonts w:ascii="Times New Roman" w:hAnsi="Times New Roman"/>
                <w:sz w:val="24"/>
                <w:szCs w:val="24"/>
              </w:rPr>
              <w:t xml:space="preserve"> Sveti Mihovil</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Anamarija Gulin, Marijana Martinović</w:t>
            </w:r>
          </w:p>
        </w:tc>
      </w:tr>
      <w:tr w:rsidR="00DF6DDF" w:rsidRPr="00DF6DDF" w:rsidTr="00DB666C">
        <w:trPr>
          <w:trHeight w:val="188"/>
        </w:trPr>
        <w:tc>
          <w:tcPr>
            <w:tcW w:w="1056"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DF6DDF" w:rsidRPr="00DF6DDF" w:rsidTr="00013D8C">
        <w:tc>
          <w:tcPr>
            <w:tcW w:w="1056" w:type="dxa"/>
            <w:vMerge w:val="restart"/>
            <w:shd w:val="clear" w:color="auto" w:fill="auto"/>
          </w:tcPr>
          <w:p w:rsidR="00DF6DDF" w:rsidRPr="00DF6DDF" w:rsidRDefault="00DB666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listopad</w:t>
            </w: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4.</w:t>
            </w:r>
            <w:r w:rsidR="00122E1F">
              <w:rPr>
                <w:rFonts w:ascii="Times New Roman" w:hAnsi="Times New Roman"/>
                <w:sz w:val="24"/>
                <w:szCs w:val="24"/>
              </w:rPr>
              <w:t xml:space="preserve"> </w:t>
            </w:r>
            <w:r w:rsidRPr="00DF6DDF">
              <w:rPr>
                <w:rFonts w:ascii="Times New Roman" w:hAnsi="Times New Roman"/>
                <w:sz w:val="24"/>
                <w:szCs w:val="24"/>
              </w:rPr>
              <w:t xml:space="preserve">10. </w:t>
            </w:r>
            <w:r w:rsidR="007D709A">
              <w:rPr>
                <w:rFonts w:ascii="Times New Roman" w:hAnsi="Times New Roman"/>
                <w:sz w:val="24"/>
                <w:szCs w:val="24"/>
              </w:rPr>
              <w:t xml:space="preserve">2022. </w:t>
            </w:r>
            <w:r w:rsidRPr="00DF6DDF">
              <w:rPr>
                <w:rFonts w:ascii="Times New Roman" w:hAnsi="Times New Roman"/>
                <w:sz w:val="24"/>
                <w:szCs w:val="24"/>
              </w:rPr>
              <w:t xml:space="preserve">Sveti Franjo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Anamarija Gulin, Marijana Martinović</w:t>
            </w:r>
          </w:p>
        </w:tc>
      </w:tr>
      <w:tr w:rsidR="00DA4760" w:rsidRPr="00DF6DDF" w:rsidTr="00013D8C">
        <w:tc>
          <w:tcPr>
            <w:tcW w:w="1056" w:type="dxa"/>
            <w:vMerge/>
            <w:shd w:val="clear" w:color="auto" w:fill="auto"/>
          </w:tcPr>
          <w:p w:rsidR="00DA4760" w:rsidRPr="00DF6DDF" w:rsidRDefault="00DA4760"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A4760" w:rsidRPr="00DF6DDF" w:rsidRDefault="00DA4760"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4. 10. 2023. Svjetski dan zaštite životinja </w:t>
            </w:r>
          </w:p>
        </w:tc>
        <w:tc>
          <w:tcPr>
            <w:tcW w:w="3969" w:type="dxa"/>
            <w:shd w:val="clear" w:color="auto" w:fill="auto"/>
          </w:tcPr>
          <w:p w:rsidR="00DA4760" w:rsidRPr="00DF6DDF" w:rsidRDefault="00327F8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Ivana Jurica</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5. 10.  </w:t>
            </w:r>
            <w:r w:rsidR="007D709A">
              <w:rPr>
                <w:rFonts w:ascii="Times New Roman" w:hAnsi="Times New Roman"/>
                <w:sz w:val="24"/>
                <w:szCs w:val="24"/>
              </w:rPr>
              <w:t>202</w:t>
            </w:r>
            <w:r w:rsidR="00DA4760">
              <w:rPr>
                <w:rFonts w:ascii="Times New Roman" w:hAnsi="Times New Roman"/>
                <w:sz w:val="24"/>
                <w:szCs w:val="24"/>
              </w:rPr>
              <w:t>3</w:t>
            </w:r>
            <w:r w:rsidR="007D709A">
              <w:rPr>
                <w:rFonts w:ascii="Times New Roman" w:hAnsi="Times New Roman"/>
                <w:sz w:val="24"/>
                <w:szCs w:val="24"/>
              </w:rPr>
              <w:t xml:space="preserve">. </w:t>
            </w:r>
            <w:r w:rsidRPr="00DF6DDF">
              <w:rPr>
                <w:rFonts w:ascii="Times New Roman" w:hAnsi="Times New Roman"/>
                <w:sz w:val="24"/>
                <w:szCs w:val="24"/>
              </w:rPr>
              <w:t xml:space="preserve"> Svjetski dan učitelja </w:t>
            </w:r>
          </w:p>
        </w:tc>
        <w:tc>
          <w:tcPr>
            <w:tcW w:w="3969" w:type="dxa"/>
            <w:shd w:val="clear" w:color="auto" w:fill="auto"/>
          </w:tcPr>
          <w:p w:rsidR="00DF6DDF" w:rsidRPr="00DF6DDF" w:rsidRDefault="00DA4760"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Učitelji, </w:t>
            </w:r>
            <w:r w:rsidR="00DF6DDF" w:rsidRPr="00DF6DDF">
              <w:rPr>
                <w:rFonts w:ascii="Times New Roman" w:hAnsi="Times New Roman"/>
                <w:sz w:val="24"/>
                <w:szCs w:val="24"/>
              </w:rPr>
              <w:t xml:space="preserve">ravnateljica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Dani kruha – </w:t>
            </w:r>
            <w:r w:rsidR="004913B1">
              <w:rPr>
                <w:rFonts w:ascii="Times New Roman" w:hAnsi="Times New Roman"/>
                <w:sz w:val="24"/>
                <w:szCs w:val="24"/>
              </w:rPr>
              <w:t>listopad 202</w:t>
            </w:r>
            <w:r w:rsidR="00233047">
              <w:rPr>
                <w:rFonts w:ascii="Times New Roman" w:hAnsi="Times New Roman"/>
                <w:sz w:val="24"/>
                <w:szCs w:val="24"/>
              </w:rPr>
              <w:t>3</w:t>
            </w:r>
            <w:r w:rsidR="004913B1">
              <w:rPr>
                <w:rFonts w:ascii="Times New Roman" w:hAnsi="Times New Roman"/>
                <w:sz w:val="24"/>
                <w:szCs w:val="24"/>
              </w:rPr>
              <w:t>.</w:t>
            </w:r>
            <w:r w:rsidR="007D709A">
              <w:rPr>
                <w:rFonts w:ascii="Times New Roman" w:hAnsi="Times New Roman"/>
                <w:sz w:val="24"/>
                <w:szCs w:val="24"/>
              </w:rPr>
              <w:t xml:space="preserve">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Anamarija Gulin, Marijana Martinović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A4760"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9</w:t>
            </w:r>
            <w:r w:rsidR="007D709A">
              <w:rPr>
                <w:rFonts w:ascii="Times New Roman" w:hAnsi="Times New Roman"/>
                <w:sz w:val="24"/>
                <w:szCs w:val="24"/>
              </w:rPr>
              <w:t>.</w:t>
            </w:r>
            <w:r>
              <w:rPr>
                <w:rFonts w:ascii="Times New Roman" w:hAnsi="Times New Roman"/>
                <w:sz w:val="24"/>
                <w:szCs w:val="24"/>
              </w:rPr>
              <w:t xml:space="preserve"> - 14.10.2023. </w:t>
            </w:r>
            <w:r w:rsidR="00DF6DDF" w:rsidRPr="00DF6DDF">
              <w:rPr>
                <w:rFonts w:ascii="Times New Roman" w:hAnsi="Times New Roman"/>
                <w:sz w:val="24"/>
                <w:szCs w:val="24"/>
              </w:rPr>
              <w:t xml:space="preserve"> Dani </w:t>
            </w:r>
            <w:proofErr w:type="spellStart"/>
            <w:r w:rsidR="00DF6DDF" w:rsidRPr="00DF6DDF">
              <w:rPr>
                <w:rFonts w:ascii="Times New Roman" w:hAnsi="Times New Roman"/>
                <w:sz w:val="24"/>
                <w:szCs w:val="24"/>
              </w:rPr>
              <w:t>Era</w:t>
            </w:r>
            <w:r w:rsidR="001E16EF">
              <w:rPr>
                <w:rFonts w:ascii="Times New Roman" w:hAnsi="Times New Roman"/>
                <w:sz w:val="24"/>
                <w:szCs w:val="24"/>
              </w:rPr>
              <w:t>s</w:t>
            </w:r>
            <w:r w:rsidR="00DF6DDF" w:rsidRPr="00DF6DDF">
              <w:rPr>
                <w:rFonts w:ascii="Times New Roman" w:hAnsi="Times New Roman"/>
                <w:sz w:val="24"/>
                <w:szCs w:val="24"/>
              </w:rPr>
              <w:t>musa</w:t>
            </w:r>
            <w:proofErr w:type="spellEnd"/>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Ivana Jurica</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1</w:t>
            </w:r>
            <w:r w:rsidR="00DB666C">
              <w:rPr>
                <w:rFonts w:ascii="Times New Roman" w:hAnsi="Times New Roman"/>
                <w:sz w:val="24"/>
                <w:szCs w:val="24"/>
              </w:rPr>
              <w:t>5</w:t>
            </w:r>
            <w:r w:rsidRPr="00DF6DDF">
              <w:rPr>
                <w:rFonts w:ascii="Times New Roman" w:hAnsi="Times New Roman"/>
                <w:sz w:val="24"/>
                <w:szCs w:val="24"/>
              </w:rPr>
              <w:t>. 10. – 1</w:t>
            </w:r>
            <w:r w:rsidR="00DB666C">
              <w:rPr>
                <w:rFonts w:ascii="Times New Roman" w:hAnsi="Times New Roman"/>
                <w:sz w:val="24"/>
                <w:szCs w:val="24"/>
              </w:rPr>
              <w:t>5</w:t>
            </w:r>
            <w:r w:rsidRPr="00DF6DDF">
              <w:rPr>
                <w:rFonts w:ascii="Times New Roman" w:hAnsi="Times New Roman"/>
                <w:sz w:val="24"/>
                <w:szCs w:val="24"/>
              </w:rPr>
              <w:t>. 1</w:t>
            </w:r>
            <w:r w:rsidR="00DA4760">
              <w:rPr>
                <w:rFonts w:ascii="Times New Roman" w:hAnsi="Times New Roman"/>
                <w:sz w:val="24"/>
                <w:szCs w:val="24"/>
              </w:rPr>
              <w:t>0</w:t>
            </w:r>
            <w:r w:rsidRPr="00DF6DDF">
              <w:rPr>
                <w:rFonts w:ascii="Times New Roman" w:hAnsi="Times New Roman"/>
                <w:sz w:val="24"/>
                <w:szCs w:val="24"/>
              </w:rPr>
              <w:t xml:space="preserve">. </w:t>
            </w:r>
            <w:r w:rsidR="00B462FC">
              <w:rPr>
                <w:rFonts w:ascii="Times New Roman" w:hAnsi="Times New Roman"/>
                <w:sz w:val="24"/>
                <w:szCs w:val="24"/>
              </w:rPr>
              <w:t>202</w:t>
            </w:r>
            <w:r w:rsidR="00DA4760">
              <w:rPr>
                <w:rFonts w:ascii="Times New Roman" w:hAnsi="Times New Roman"/>
                <w:sz w:val="24"/>
                <w:szCs w:val="24"/>
              </w:rPr>
              <w:t>3</w:t>
            </w:r>
            <w:r w:rsidR="00B462FC">
              <w:rPr>
                <w:rFonts w:ascii="Times New Roman" w:hAnsi="Times New Roman"/>
                <w:sz w:val="24"/>
                <w:szCs w:val="24"/>
              </w:rPr>
              <w:t xml:space="preserve">. </w:t>
            </w:r>
            <w:r w:rsidRPr="00DF6DDF">
              <w:rPr>
                <w:rFonts w:ascii="Times New Roman" w:hAnsi="Times New Roman"/>
                <w:sz w:val="24"/>
                <w:szCs w:val="24"/>
              </w:rPr>
              <w:t xml:space="preserve">Mjesec knjige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H. Šarić, Vesna Bogdan, Ivana Krnić</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B462FC" w:rsidRDefault="00DF6DDF"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16.</w:t>
            </w:r>
            <w:r w:rsidR="00122E1F">
              <w:rPr>
                <w:rFonts w:ascii="Times New Roman" w:hAnsi="Times New Roman"/>
                <w:sz w:val="24"/>
                <w:szCs w:val="24"/>
              </w:rPr>
              <w:t xml:space="preserve"> </w:t>
            </w:r>
            <w:r w:rsidRPr="00B462FC">
              <w:rPr>
                <w:rFonts w:ascii="Times New Roman" w:hAnsi="Times New Roman"/>
                <w:sz w:val="24"/>
                <w:szCs w:val="24"/>
              </w:rPr>
              <w:t xml:space="preserve">10. </w:t>
            </w:r>
            <w:r w:rsidR="007D709A" w:rsidRPr="00B462FC">
              <w:rPr>
                <w:rFonts w:ascii="Times New Roman" w:hAnsi="Times New Roman"/>
                <w:sz w:val="24"/>
                <w:szCs w:val="24"/>
              </w:rPr>
              <w:t>202</w:t>
            </w:r>
            <w:r w:rsidR="00DA4760">
              <w:rPr>
                <w:rFonts w:ascii="Times New Roman" w:hAnsi="Times New Roman"/>
                <w:sz w:val="24"/>
                <w:szCs w:val="24"/>
              </w:rPr>
              <w:t>3</w:t>
            </w:r>
            <w:r w:rsidR="007D709A" w:rsidRPr="00B462FC">
              <w:rPr>
                <w:rFonts w:ascii="Times New Roman" w:hAnsi="Times New Roman"/>
                <w:sz w:val="24"/>
                <w:szCs w:val="24"/>
              </w:rPr>
              <w:t xml:space="preserve">. </w:t>
            </w:r>
            <w:r w:rsidRPr="00B462FC">
              <w:rPr>
                <w:rFonts w:ascii="Times New Roman" w:hAnsi="Times New Roman"/>
                <w:sz w:val="24"/>
                <w:szCs w:val="24"/>
              </w:rPr>
              <w:t>Svjetski dan hrane</w:t>
            </w:r>
          </w:p>
        </w:tc>
        <w:tc>
          <w:tcPr>
            <w:tcW w:w="3969" w:type="dxa"/>
            <w:shd w:val="clear" w:color="auto" w:fill="auto"/>
          </w:tcPr>
          <w:p w:rsidR="00DF6DDF" w:rsidRPr="00DF6DDF" w:rsidRDefault="00B462F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Učitelji </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B462FC" w:rsidRDefault="00DF6DDF"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20.</w:t>
            </w:r>
            <w:r w:rsidR="00122E1F">
              <w:rPr>
                <w:rFonts w:ascii="Times New Roman" w:hAnsi="Times New Roman"/>
                <w:sz w:val="24"/>
                <w:szCs w:val="24"/>
              </w:rPr>
              <w:t xml:space="preserve"> </w:t>
            </w:r>
            <w:r w:rsidRPr="00B462FC">
              <w:rPr>
                <w:rFonts w:ascii="Times New Roman" w:hAnsi="Times New Roman"/>
                <w:sz w:val="24"/>
                <w:szCs w:val="24"/>
              </w:rPr>
              <w:t xml:space="preserve">10. </w:t>
            </w:r>
            <w:r w:rsidR="007D709A" w:rsidRPr="00B462FC">
              <w:rPr>
                <w:rFonts w:ascii="Times New Roman" w:hAnsi="Times New Roman"/>
                <w:sz w:val="24"/>
                <w:szCs w:val="24"/>
              </w:rPr>
              <w:t>202</w:t>
            </w:r>
            <w:r w:rsidR="00DA4760">
              <w:rPr>
                <w:rFonts w:ascii="Times New Roman" w:hAnsi="Times New Roman"/>
                <w:sz w:val="24"/>
                <w:szCs w:val="24"/>
              </w:rPr>
              <w:t>3</w:t>
            </w:r>
            <w:r w:rsidR="007D709A" w:rsidRPr="00B462FC">
              <w:rPr>
                <w:rFonts w:ascii="Times New Roman" w:hAnsi="Times New Roman"/>
                <w:sz w:val="24"/>
                <w:szCs w:val="24"/>
              </w:rPr>
              <w:t xml:space="preserve">. </w:t>
            </w:r>
            <w:r w:rsidRPr="00B462FC">
              <w:rPr>
                <w:rFonts w:ascii="Times New Roman" w:hAnsi="Times New Roman"/>
                <w:sz w:val="24"/>
                <w:szCs w:val="24"/>
              </w:rPr>
              <w:t>Svjetski dan jabuke</w:t>
            </w:r>
          </w:p>
        </w:tc>
        <w:tc>
          <w:tcPr>
            <w:tcW w:w="3969" w:type="dxa"/>
            <w:shd w:val="clear" w:color="auto" w:fill="auto"/>
          </w:tcPr>
          <w:p w:rsidR="00DF6DDF" w:rsidRPr="00DF6DDF" w:rsidRDefault="004C3AF6"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B462FC">
              <w:rPr>
                <w:rFonts w:ascii="Times New Roman" w:hAnsi="Times New Roman"/>
                <w:sz w:val="24"/>
                <w:szCs w:val="24"/>
              </w:rPr>
              <w:t>čitelji</w:t>
            </w:r>
            <w:r>
              <w:rPr>
                <w:rFonts w:ascii="Times New Roman" w:hAnsi="Times New Roman"/>
                <w:sz w:val="24"/>
                <w:szCs w:val="24"/>
              </w:rPr>
              <w:t xml:space="preserve"> </w:t>
            </w:r>
            <w:r w:rsidR="00B462FC">
              <w:rPr>
                <w:rFonts w:ascii="Times New Roman" w:hAnsi="Times New Roman"/>
                <w:sz w:val="24"/>
                <w:szCs w:val="24"/>
              </w:rPr>
              <w:t xml:space="preserve"> </w:t>
            </w:r>
            <w:r w:rsidR="00122E1F">
              <w:rPr>
                <w:rFonts w:ascii="Times New Roman" w:hAnsi="Times New Roman"/>
                <w:sz w:val="24"/>
                <w:szCs w:val="24"/>
              </w:rPr>
              <w:t>RN</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DF6DDF" w:rsidRPr="00DF6DDF" w:rsidRDefault="004C3AF6"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23. – 27.10.2023. Dani znanosti</w:t>
            </w:r>
          </w:p>
        </w:tc>
        <w:tc>
          <w:tcPr>
            <w:tcW w:w="3969" w:type="dxa"/>
            <w:shd w:val="clear" w:color="auto" w:fill="auto"/>
          </w:tcPr>
          <w:p w:rsidR="00DF6DDF" w:rsidRPr="00DF6DDF" w:rsidRDefault="004C3AF6"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Ivona Matejčić</w:t>
            </w:r>
          </w:p>
        </w:tc>
      </w:tr>
      <w:tr w:rsidR="00DF6DDF" w:rsidRPr="00DF6DDF" w:rsidTr="00DB666C">
        <w:tc>
          <w:tcPr>
            <w:tcW w:w="1056" w:type="dxa"/>
            <w:shd w:val="clear" w:color="auto" w:fill="FFFF00"/>
          </w:tcPr>
          <w:p w:rsidR="00DF6DDF" w:rsidRPr="00DF6DDF" w:rsidRDefault="00DF6DDF" w:rsidP="00DF6DDF">
            <w:pPr>
              <w:widowControl w:val="0"/>
              <w:tabs>
                <w:tab w:val="left" w:pos="720"/>
              </w:tabs>
              <w:autoSpaceDE w:val="0"/>
              <w:autoSpaceDN w:val="0"/>
              <w:adjustRightInd w:val="0"/>
              <w:spacing w:before="74" w:line="271" w:lineRule="exact"/>
              <w:rPr>
                <w:rFonts w:ascii="Times New Roman" w:hAnsi="Times New Roman"/>
                <w:color w:val="FF0000"/>
                <w:sz w:val="24"/>
                <w:szCs w:val="24"/>
              </w:rPr>
            </w:pPr>
            <w:r w:rsidRPr="00DF6DDF">
              <w:rPr>
                <w:rFonts w:ascii="Times New Roman" w:hAnsi="Times New Roman"/>
                <w:color w:val="FF0000"/>
                <w:sz w:val="24"/>
                <w:szCs w:val="24"/>
              </w:rPr>
              <w:tab/>
            </w:r>
          </w:p>
        </w:tc>
        <w:tc>
          <w:tcPr>
            <w:tcW w:w="4297"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DF6DDF" w:rsidRPr="00DF6DDF" w:rsidTr="00013D8C">
        <w:trPr>
          <w:trHeight w:val="270"/>
        </w:trPr>
        <w:tc>
          <w:tcPr>
            <w:tcW w:w="1056" w:type="dxa"/>
            <w:vMerge w:val="restart"/>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studeni </w:t>
            </w: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1. 11.</w:t>
            </w:r>
            <w:r w:rsidR="00122E1F">
              <w:rPr>
                <w:rFonts w:ascii="Times New Roman" w:hAnsi="Times New Roman"/>
                <w:sz w:val="24"/>
                <w:szCs w:val="24"/>
              </w:rPr>
              <w:t xml:space="preserve"> </w:t>
            </w:r>
            <w:r w:rsidR="00B462FC">
              <w:rPr>
                <w:rFonts w:ascii="Times New Roman" w:hAnsi="Times New Roman"/>
                <w:sz w:val="24"/>
                <w:szCs w:val="24"/>
              </w:rPr>
              <w:t>202</w:t>
            </w:r>
            <w:r w:rsidR="004C3AF6">
              <w:rPr>
                <w:rFonts w:ascii="Times New Roman" w:hAnsi="Times New Roman"/>
                <w:sz w:val="24"/>
                <w:szCs w:val="24"/>
              </w:rPr>
              <w:t>3</w:t>
            </w:r>
            <w:r w:rsidRPr="00DF6DDF">
              <w:rPr>
                <w:rFonts w:ascii="Times New Roman" w:hAnsi="Times New Roman"/>
                <w:sz w:val="24"/>
                <w:szCs w:val="24"/>
              </w:rPr>
              <w:t xml:space="preserve">.   Svi sveti </w:t>
            </w:r>
          </w:p>
        </w:tc>
        <w:tc>
          <w:tcPr>
            <w:tcW w:w="3969" w:type="dxa"/>
            <w:shd w:val="clear" w:color="auto" w:fill="auto"/>
          </w:tcPr>
          <w:p w:rsidR="00DF6DDF" w:rsidRPr="00DF6DDF" w:rsidRDefault="00122E1F"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w:t>
            </w:r>
            <w:r w:rsidR="00DF6DDF" w:rsidRPr="00DF6DDF">
              <w:rPr>
                <w:rFonts w:ascii="Times New Roman" w:hAnsi="Times New Roman"/>
                <w:sz w:val="24"/>
                <w:szCs w:val="24"/>
              </w:rPr>
              <w:t>vi</w:t>
            </w:r>
            <w:r w:rsidR="00B462FC">
              <w:rPr>
                <w:rFonts w:ascii="Times New Roman" w:hAnsi="Times New Roman"/>
                <w:sz w:val="24"/>
                <w:szCs w:val="24"/>
              </w:rPr>
              <w:t xml:space="preserve"> </w:t>
            </w:r>
            <w:r w:rsidR="00DF6DDF" w:rsidRPr="00DF6DDF">
              <w:rPr>
                <w:rFonts w:ascii="Times New Roman" w:hAnsi="Times New Roman"/>
                <w:sz w:val="24"/>
                <w:szCs w:val="24"/>
              </w:rPr>
              <w:t>učitelji</w:t>
            </w:r>
            <w:r>
              <w:rPr>
                <w:rFonts w:ascii="Times New Roman" w:hAnsi="Times New Roman"/>
                <w:sz w:val="24"/>
                <w:szCs w:val="24"/>
              </w:rPr>
              <w:t>, ravnateljica</w:t>
            </w:r>
            <w:r w:rsidR="00DF6DDF" w:rsidRPr="00DF6DDF">
              <w:rPr>
                <w:rFonts w:ascii="Times New Roman" w:hAnsi="Times New Roman"/>
                <w:sz w:val="24"/>
                <w:szCs w:val="24"/>
              </w:rPr>
              <w:t xml:space="preserve"> </w:t>
            </w:r>
          </w:p>
        </w:tc>
      </w:tr>
      <w:tr w:rsidR="00FB7AFB" w:rsidRPr="00DF6DDF" w:rsidTr="00013D8C">
        <w:trPr>
          <w:trHeight w:val="270"/>
        </w:trPr>
        <w:tc>
          <w:tcPr>
            <w:tcW w:w="1056" w:type="dxa"/>
            <w:vMerge/>
            <w:shd w:val="clear" w:color="auto" w:fill="auto"/>
          </w:tcPr>
          <w:p w:rsidR="00FB7AFB" w:rsidRPr="00DF6DDF" w:rsidRDefault="00FB7AFB"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FB7AFB" w:rsidRPr="00DF6DDF" w:rsidRDefault="00FB7AFB" w:rsidP="00DF6DDF">
            <w:pPr>
              <w:rPr>
                <w:rFonts w:ascii="Times New Roman" w:hAnsi="Times New Roman"/>
                <w:sz w:val="24"/>
                <w:szCs w:val="24"/>
              </w:rPr>
            </w:pPr>
            <w:r>
              <w:rPr>
                <w:rFonts w:ascii="Times New Roman" w:hAnsi="Times New Roman"/>
                <w:sz w:val="24"/>
                <w:szCs w:val="24"/>
              </w:rPr>
              <w:t>15.11. – 15.12. 2023. Mjesec borbe protiv ovisnosti</w:t>
            </w:r>
          </w:p>
        </w:tc>
        <w:tc>
          <w:tcPr>
            <w:tcW w:w="3969" w:type="dxa"/>
            <w:shd w:val="clear" w:color="auto" w:fill="auto"/>
          </w:tcPr>
          <w:p w:rsidR="00FB7AFB" w:rsidRDefault="00FB7AFB" w:rsidP="00DF6DDF">
            <w:pPr>
              <w:widowControl w:val="0"/>
              <w:autoSpaceDE w:val="0"/>
              <w:autoSpaceDN w:val="0"/>
              <w:adjustRightInd w:val="0"/>
              <w:spacing w:before="74" w:line="271" w:lineRule="exact"/>
              <w:rPr>
                <w:rFonts w:ascii="Times New Roman" w:hAnsi="Times New Roman"/>
                <w:sz w:val="24"/>
                <w:szCs w:val="24"/>
              </w:rPr>
            </w:pPr>
            <w:r w:rsidRPr="00FB7AFB">
              <w:rPr>
                <w:rFonts w:ascii="Times New Roman" w:hAnsi="Times New Roman"/>
                <w:sz w:val="24"/>
                <w:szCs w:val="24"/>
              </w:rPr>
              <w:t>Stručni suradnici, učitelji</w:t>
            </w:r>
          </w:p>
        </w:tc>
      </w:tr>
      <w:tr w:rsidR="00DF6DDF" w:rsidRPr="00DF6DDF" w:rsidTr="00013D8C">
        <w:tc>
          <w:tcPr>
            <w:tcW w:w="1056" w:type="dxa"/>
            <w:vMerge/>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F6DDF" w:rsidRPr="00DF6DDF" w:rsidRDefault="00DF6DDF" w:rsidP="00DF6DDF">
            <w:pPr>
              <w:rPr>
                <w:rFonts w:ascii="Times New Roman" w:hAnsi="Times New Roman"/>
                <w:sz w:val="24"/>
                <w:szCs w:val="24"/>
              </w:rPr>
            </w:pPr>
            <w:r w:rsidRPr="00DF6DDF">
              <w:rPr>
                <w:rFonts w:ascii="Times New Roman" w:hAnsi="Times New Roman"/>
                <w:sz w:val="24"/>
                <w:szCs w:val="24"/>
              </w:rPr>
              <w:t>18. 11.</w:t>
            </w:r>
            <w:r w:rsidR="00122E1F">
              <w:rPr>
                <w:rFonts w:ascii="Times New Roman" w:hAnsi="Times New Roman"/>
                <w:sz w:val="24"/>
                <w:szCs w:val="24"/>
              </w:rPr>
              <w:t xml:space="preserve"> </w:t>
            </w:r>
            <w:r w:rsidR="00B462FC">
              <w:rPr>
                <w:rFonts w:ascii="Times New Roman" w:hAnsi="Times New Roman"/>
                <w:sz w:val="24"/>
                <w:szCs w:val="24"/>
              </w:rPr>
              <w:t>202</w:t>
            </w:r>
            <w:r w:rsidR="00DB666C">
              <w:rPr>
                <w:rFonts w:ascii="Times New Roman" w:hAnsi="Times New Roman"/>
                <w:sz w:val="24"/>
                <w:szCs w:val="24"/>
              </w:rPr>
              <w:t>3</w:t>
            </w:r>
            <w:r w:rsidRPr="00DF6DDF">
              <w:rPr>
                <w:rFonts w:ascii="Times New Roman" w:hAnsi="Times New Roman"/>
                <w:sz w:val="24"/>
                <w:szCs w:val="24"/>
              </w:rPr>
              <w:t xml:space="preserve">. Dan sjećanja na žrtvu Vukovara </w:t>
            </w:r>
          </w:p>
        </w:tc>
        <w:tc>
          <w:tcPr>
            <w:tcW w:w="3969" w:type="dxa"/>
            <w:shd w:val="clear" w:color="auto" w:fill="auto"/>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Kristina Petković</w:t>
            </w:r>
          </w:p>
        </w:tc>
      </w:tr>
      <w:tr w:rsidR="00FB7AFB" w:rsidRPr="00DF6DDF" w:rsidTr="00013D8C">
        <w:tc>
          <w:tcPr>
            <w:tcW w:w="1056" w:type="dxa"/>
            <w:shd w:val="clear" w:color="auto" w:fill="auto"/>
          </w:tcPr>
          <w:p w:rsidR="00FB7AFB" w:rsidRPr="00DF6DDF" w:rsidRDefault="00FB7AFB"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FB7AFB" w:rsidRPr="00DF6DDF" w:rsidRDefault="00FB7AFB" w:rsidP="00DF6DDF">
            <w:pPr>
              <w:rPr>
                <w:rFonts w:ascii="Times New Roman" w:hAnsi="Times New Roman"/>
                <w:sz w:val="24"/>
                <w:szCs w:val="24"/>
              </w:rPr>
            </w:pPr>
            <w:r>
              <w:rPr>
                <w:rFonts w:ascii="Times New Roman" w:hAnsi="Times New Roman"/>
                <w:sz w:val="24"/>
                <w:szCs w:val="24"/>
              </w:rPr>
              <w:t>19.11.2023. Svjetski dan prevencije nasilja nad djecom</w:t>
            </w:r>
          </w:p>
        </w:tc>
        <w:tc>
          <w:tcPr>
            <w:tcW w:w="3969" w:type="dxa"/>
            <w:shd w:val="clear" w:color="auto" w:fill="auto"/>
          </w:tcPr>
          <w:p w:rsidR="00FB7AFB" w:rsidRPr="00DF6DDF" w:rsidRDefault="00FB7AFB"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Stručni suradnici, učitelji</w:t>
            </w:r>
          </w:p>
        </w:tc>
      </w:tr>
      <w:tr w:rsidR="00DF6DDF" w:rsidRPr="00DF6DDF" w:rsidTr="00DB666C">
        <w:tc>
          <w:tcPr>
            <w:tcW w:w="1056"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FFFF00"/>
          </w:tcPr>
          <w:p w:rsidR="00DF6DDF" w:rsidRPr="00DF6DDF" w:rsidRDefault="00DF6DDF" w:rsidP="00DF6DDF">
            <w:pPr>
              <w:rPr>
                <w:rFonts w:ascii="Times New Roman" w:hAnsi="Times New Roman"/>
                <w:color w:val="FF0000"/>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4913B1" w:rsidRPr="00DF6DDF" w:rsidTr="00013D8C">
        <w:tc>
          <w:tcPr>
            <w:tcW w:w="1056" w:type="dxa"/>
            <w:vMerge w:val="restart"/>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prosinac </w:t>
            </w:r>
          </w:p>
        </w:tc>
        <w:tc>
          <w:tcPr>
            <w:tcW w:w="4297" w:type="dxa"/>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1. 12.</w:t>
            </w:r>
            <w:r w:rsidR="00DF6F5D">
              <w:rPr>
                <w:rFonts w:ascii="Times New Roman" w:hAnsi="Times New Roman"/>
                <w:sz w:val="24"/>
                <w:szCs w:val="24"/>
              </w:rPr>
              <w:t xml:space="preserve"> </w:t>
            </w:r>
            <w:r>
              <w:rPr>
                <w:rFonts w:ascii="Times New Roman" w:hAnsi="Times New Roman"/>
                <w:sz w:val="24"/>
                <w:szCs w:val="24"/>
              </w:rPr>
              <w:t>202</w:t>
            </w:r>
            <w:r w:rsidR="00DB666C">
              <w:rPr>
                <w:rFonts w:ascii="Times New Roman" w:hAnsi="Times New Roman"/>
                <w:sz w:val="24"/>
                <w:szCs w:val="24"/>
              </w:rPr>
              <w:t>3</w:t>
            </w:r>
            <w:r w:rsidRPr="00DF6DDF">
              <w:rPr>
                <w:rFonts w:ascii="Times New Roman" w:hAnsi="Times New Roman"/>
                <w:sz w:val="24"/>
                <w:szCs w:val="24"/>
              </w:rPr>
              <w:t xml:space="preserve">. Svjetski dan borbe protiv AIDS-a </w:t>
            </w:r>
          </w:p>
        </w:tc>
        <w:tc>
          <w:tcPr>
            <w:tcW w:w="3969" w:type="dxa"/>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Mirjana Lovrić</w:t>
            </w:r>
          </w:p>
        </w:tc>
      </w:tr>
      <w:tr w:rsidR="00DB666C" w:rsidRPr="00DF6DDF" w:rsidTr="00013D8C">
        <w:tc>
          <w:tcPr>
            <w:tcW w:w="1056" w:type="dxa"/>
            <w:vMerge/>
            <w:shd w:val="clear" w:color="auto" w:fill="auto"/>
          </w:tcPr>
          <w:p w:rsidR="00DB666C" w:rsidRPr="00DF6DDF" w:rsidRDefault="00DB666C"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DB666C" w:rsidRPr="00DF6DDF" w:rsidRDefault="00DB666C" w:rsidP="00DF6DDF">
            <w:pPr>
              <w:rPr>
                <w:rFonts w:ascii="Times New Roman" w:hAnsi="Times New Roman"/>
                <w:sz w:val="24"/>
                <w:szCs w:val="24"/>
              </w:rPr>
            </w:pPr>
            <w:r>
              <w:rPr>
                <w:rFonts w:ascii="Times New Roman" w:hAnsi="Times New Roman"/>
                <w:sz w:val="24"/>
                <w:szCs w:val="24"/>
              </w:rPr>
              <w:t>5.12.2023. Međunarodni dan volontera</w:t>
            </w:r>
          </w:p>
        </w:tc>
        <w:tc>
          <w:tcPr>
            <w:tcW w:w="3969" w:type="dxa"/>
            <w:shd w:val="clear" w:color="auto" w:fill="auto"/>
          </w:tcPr>
          <w:p w:rsidR="00DB666C" w:rsidRPr="00DF6DDF" w:rsidRDefault="00DB666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Učitelji </w:t>
            </w:r>
          </w:p>
        </w:tc>
      </w:tr>
      <w:tr w:rsidR="004913B1" w:rsidRPr="00DF6DDF" w:rsidTr="00013D8C">
        <w:trPr>
          <w:trHeight w:val="225"/>
        </w:trPr>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6. 12.</w:t>
            </w:r>
            <w:r w:rsidR="00DF6F5D">
              <w:rPr>
                <w:rFonts w:ascii="Times New Roman" w:hAnsi="Times New Roman"/>
                <w:sz w:val="24"/>
                <w:szCs w:val="24"/>
              </w:rPr>
              <w:t xml:space="preserve"> </w:t>
            </w:r>
            <w:r>
              <w:rPr>
                <w:rFonts w:ascii="Times New Roman" w:hAnsi="Times New Roman"/>
                <w:sz w:val="24"/>
                <w:szCs w:val="24"/>
              </w:rPr>
              <w:t>202</w:t>
            </w:r>
            <w:r w:rsidR="00DB666C">
              <w:rPr>
                <w:rFonts w:ascii="Times New Roman" w:hAnsi="Times New Roman"/>
                <w:sz w:val="24"/>
                <w:szCs w:val="24"/>
              </w:rPr>
              <w:t>3</w:t>
            </w:r>
            <w:r>
              <w:rPr>
                <w:rFonts w:ascii="Times New Roman" w:hAnsi="Times New Roman"/>
                <w:sz w:val="24"/>
                <w:szCs w:val="24"/>
              </w:rPr>
              <w:t>.</w:t>
            </w:r>
            <w:r w:rsidRPr="00DF6DDF">
              <w:rPr>
                <w:rFonts w:ascii="Times New Roman" w:hAnsi="Times New Roman"/>
                <w:sz w:val="24"/>
                <w:szCs w:val="24"/>
              </w:rPr>
              <w:t xml:space="preserve">  </w:t>
            </w:r>
            <w:r>
              <w:rPr>
                <w:rFonts w:ascii="Times New Roman" w:hAnsi="Times New Roman"/>
                <w:sz w:val="24"/>
                <w:szCs w:val="24"/>
              </w:rPr>
              <w:t>S</w:t>
            </w:r>
            <w:r w:rsidRPr="00DF6DDF">
              <w:rPr>
                <w:rFonts w:ascii="Times New Roman" w:hAnsi="Times New Roman"/>
                <w:sz w:val="24"/>
                <w:szCs w:val="24"/>
              </w:rPr>
              <w:t xml:space="preserve">veti Nikola </w:t>
            </w:r>
          </w:p>
        </w:tc>
        <w:tc>
          <w:tcPr>
            <w:tcW w:w="3969" w:type="dxa"/>
            <w:shd w:val="clear" w:color="auto" w:fill="auto"/>
          </w:tcPr>
          <w:p w:rsidR="004913B1" w:rsidRPr="00DF6DDF" w:rsidRDefault="00DB666C" w:rsidP="00DB666C">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DF6F5D">
              <w:rPr>
                <w:rFonts w:ascii="Times New Roman" w:hAnsi="Times New Roman"/>
                <w:sz w:val="24"/>
                <w:szCs w:val="24"/>
              </w:rPr>
              <w:t xml:space="preserve">čitelji </w:t>
            </w:r>
            <w:r w:rsidR="004913B1">
              <w:rPr>
                <w:rFonts w:ascii="Times New Roman" w:hAnsi="Times New Roman"/>
                <w:sz w:val="24"/>
                <w:szCs w:val="24"/>
              </w:rPr>
              <w:t xml:space="preserve"> </w:t>
            </w:r>
          </w:p>
        </w:tc>
      </w:tr>
      <w:tr w:rsidR="004913B1" w:rsidRPr="00DF6DDF" w:rsidTr="00013D8C">
        <w:trPr>
          <w:trHeight w:val="225"/>
        </w:trPr>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4913B1" w:rsidRPr="00DF6DDF" w:rsidRDefault="00DB666C" w:rsidP="00DF6DDF">
            <w:pPr>
              <w:rPr>
                <w:rFonts w:ascii="Times New Roman" w:hAnsi="Times New Roman"/>
                <w:sz w:val="24"/>
                <w:szCs w:val="24"/>
              </w:rPr>
            </w:pPr>
            <w:r>
              <w:rPr>
                <w:rFonts w:ascii="Times New Roman" w:hAnsi="Times New Roman"/>
                <w:sz w:val="24"/>
                <w:szCs w:val="24"/>
              </w:rPr>
              <w:t>11.12.2023. Međunarodni dan planina</w:t>
            </w:r>
          </w:p>
        </w:tc>
        <w:tc>
          <w:tcPr>
            <w:tcW w:w="3969" w:type="dxa"/>
            <w:shd w:val="clear" w:color="auto" w:fill="auto"/>
          </w:tcPr>
          <w:p w:rsidR="004913B1"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Ivana Jurica</w:t>
            </w:r>
          </w:p>
        </w:tc>
      </w:tr>
      <w:tr w:rsidR="004913B1" w:rsidRPr="00DF6DDF" w:rsidTr="00013D8C">
        <w:trPr>
          <w:trHeight w:val="225"/>
        </w:trPr>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4913B1" w:rsidRPr="00DF6DDF" w:rsidRDefault="00DB666C" w:rsidP="00DF6DDF">
            <w:pPr>
              <w:rPr>
                <w:rFonts w:ascii="Times New Roman" w:hAnsi="Times New Roman"/>
                <w:sz w:val="24"/>
                <w:szCs w:val="24"/>
              </w:rPr>
            </w:pPr>
            <w:r>
              <w:rPr>
                <w:rFonts w:ascii="Times New Roman" w:hAnsi="Times New Roman"/>
                <w:sz w:val="24"/>
                <w:szCs w:val="24"/>
              </w:rPr>
              <w:t>21.12.2023. Božićna priredba</w:t>
            </w:r>
          </w:p>
        </w:tc>
        <w:tc>
          <w:tcPr>
            <w:tcW w:w="3969" w:type="dxa"/>
            <w:shd w:val="clear" w:color="auto" w:fill="auto"/>
          </w:tcPr>
          <w:p w:rsidR="004913B1" w:rsidRPr="00DF6DDF" w:rsidRDefault="00DB666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Povjerenstvo </w:t>
            </w:r>
          </w:p>
        </w:tc>
      </w:tr>
      <w:tr w:rsidR="004913B1" w:rsidRPr="00DF6DDF" w:rsidTr="00097E75">
        <w:tc>
          <w:tcPr>
            <w:tcW w:w="1056" w:type="dxa"/>
            <w:vMerge/>
            <w:shd w:val="clear" w:color="auto" w:fill="auto"/>
          </w:tcPr>
          <w:p w:rsidR="004913B1" w:rsidRPr="00DF6DDF" w:rsidRDefault="004913B1"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4913B1" w:rsidRPr="00DF6DDF" w:rsidRDefault="004913B1" w:rsidP="00DF6DDF">
            <w:pPr>
              <w:rPr>
                <w:rFonts w:ascii="Times New Roman" w:hAnsi="Times New Roman"/>
                <w:sz w:val="24"/>
                <w:szCs w:val="24"/>
              </w:rPr>
            </w:pPr>
            <w:r w:rsidRPr="00DF6DDF">
              <w:rPr>
                <w:rFonts w:ascii="Times New Roman" w:hAnsi="Times New Roman"/>
                <w:sz w:val="24"/>
                <w:szCs w:val="24"/>
              </w:rPr>
              <w:t xml:space="preserve">25. 12. </w:t>
            </w:r>
            <w:r w:rsidR="00DF6F5D">
              <w:rPr>
                <w:rFonts w:ascii="Times New Roman" w:hAnsi="Times New Roman"/>
                <w:sz w:val="24"/>
                <w:szCs w:val="24"/>
              </w:rPr>
              <w:t xml:space="preserve"> </w:t>
            </w:r>
            <w:r>
              <w:rPr>
                <w:rFonts w:ascii="Times New Roman" w:hAnsi="Times New Roman"/>
                <w:sz w:val="24"/>
                <w:szCs w:val="24"/>
              </w:rPr>
              <w:t>202</w:t>
            </w:r>
            <w:r w:rsidR="00C94377">
              <w:rPr>
                <w:rFonts w:ascii="Times New Roman" w:hAnsi="Times New Roman"/>
                <w:sz w:val="24"/>
                <w:szCs w:val="24"/>
              </w:rPr>
              <w:t>3</w:t>
            </w:r>
            <w:r>
              <w:rPr>
                <w:rFonts w:ascii="Times New Roman" w:hAnsi="Times New Roman"/>
                <w:sz w:val="24"/>
                <w:szCs w:val="24"/>
              </w:rPr>
              <w:t xml:space="preserve">. </w:t>
            </w:r>
            <w:r w:rsidRPr="00DF6DDF">
              <w:rPr>
                <w:rFonts w:ascii="Times New Roman" w:hAnsi="Times New Roman"/>
                <w:sz w:val="24"/>
                <w:szCs w:val="24"/>
              </w:rPr>
              <w:t>Božić</w:t>
            </w:r>
          </w:p>
        </w:tc>
        <w:tc>
          <w:tcPr>
            <w:tcW w:w="3969" w:type="dxa"/>
            <w:tcBorders>
              <w:bottom w:val="single" w:sz="4" w:space="0" w:color="auto"/>
            </w:tcBorders>
            <w:shd w:val="clear" w:color="auto" w:fill="auto"/>
          </w:tcPr>
          <w:p w:rsidR="004913B1" w:rsidRPr="00DF6DDF" w:rsidRDefault="00DF6F5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p</w:t>
            </w:r>
            <w:r w:rsidR="004913B1" w:rsidRPr="00DF6DDF">
              <w:rPr>
                <w:rFonts w:ascii="Times New Roman" w:hAnsi="Times New Roman"/>
                <w:sz w:val="24"/>
                <w:szCs w:val="24"/>
              </w:rPr>
              <w:t>ovjerenstvo</w:t>
            </w:r>
            <w:r w:rsidR="004913B1">
              <w:rPr>
                <w:rFonts w:ascii="Times New Roman" w:hAnsi="Times New Roman"/>
                <w:sz w:val="24"/>
                <w:szCs w:val="24"/>
              </w:rPr>
              <w:t xml:space="preserve"> </w:t>
            </w:r>
            <w:r w:rsidR="004913B1" w:rsidRPr="00DF6DDF">
              <w:rPr>
                <w:rFonts w:ascii="Times New Roman" w:hAnsi="Times New Roman"/>
                <w:sz w:val="24"/>
                <w:szCs w:val="24"/>
              </w:rPr>
              <w:t xml:space="preserve">  </w:t>
            </w:r>
            <w:r w:rsidR="004913B1">
              <w:rPr>
                <w:rFonts w:ascii="Times New Roman" w:hAnsi="Times New Roman"/>
                <w:sz w:val="24"/>
                <w:szCs w:val="24"/>
              </w:rPr>
              <w:t xml:space="preserve"> </w:t>
            </w:r>
          </w:p>
        </w:tc>
      </w:tr>
      <w:tr w:rsidR="00DF6DDF" w:rsidRPr="00DF6DDF" w:rsidTr="00DB666C">
        <w:tc>
          <w:tcPr>
            <w:tcW w:w="1056" w:type="dxa"/>
            <w:tcBorders>
              <w:bottom w:val="single" w:sz="4" w:space="0" w:color="auto"/>
            </w:tcBorders>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tcBorders>
              <w:bottom w:val="single" w:sz="4" w:space="0" w:color="auto"/>
            </w:tcBorders>
            <w:shd w:val="clear" w:color="auto" w:fill="FFFF00"/>
          </w:tcPr>
          <w:p w:rsidR="00DF6DDF" w:rsidRPr="00DF6DDF" w:rsidRDefault="00DF6DDF" w:rsidP="00DF6DDF">
            <w:pPr>
              <w:rPr>
                <w:rFonts w:ascii="Times New Roman" w:hAnsi="Times New Roman"/>
                <w:color w:val="FF0000"/>
                <w:sz w:val="24"/>
                <w:szCs w:val="24"/>
              </w:rPr>
            </w:pPr>
          </w:p>
        </w:tc>
        <w:tc>
          <w:tcPr>
            <w:tcW w:w="3969" w:type="dxa"/>
            <w:tcBorders>
              <w:bottom w:val="single" w:sz="4" w:space="0" w:color="auto"/>
            </w:tcBorders>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233047" w:rsidRPr="00DF6DDF" w:rsidTr="00013D8C">
        <w:tc>
          <w:tcPr>
            <w:tcW w:w="1056" w:type="dxa"/>
            <w:vMerge w:val="restart"/>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siječanj</w:t>
            </w:r>
          </w:p>
        </w:tc>
        <w:tc>
          <w:tcPr>
            <w:tcW w:w="4297" w:type="dxa"/>
            <w:shd w:val="clear" w:color="auto" w:fill="auto"/>
          </w:tcPr>
          <w:p w:rsidR="00233047" w:rsidRPr="00DF6DDF" w:rsidRDefault="00233047" w:rsidP="00DF6DDF">
            <w:pPr>
              <w:rPr>
                <w:rFonts w:ascii="Times New Roman" w:hAnsi="Times New Roman"/>
                <w:sz w:val="24"/>
                <w:szCs w:val="24"/>
              </w:rPr>
            </w:pPr>
            <w:r w:rsidRPr="00DF6DDF">
              <w:rPr>
                <w:rFonts w:ascii="Times New Roman" w:hAnsi="Times New Roman"/>
                <w:sz w:val="24"/>
                <w:szCs w:val="24"/>
              </w:rPr>
              <w:t>15. 1.</w:t>
            </w:r>
            <w:r>
              <w:rPr>
                <w:rFonts w:ascii="Times New Roman" w:hAnsi="Times New Roman"/>
                <w:sz w:val="24"/>
                <w:szCs w:val="24"/>
              </w:rPr>
              <w:t xml:space="preserve"> 2024</w:t>
            </w:r>
            <w:r w:rsidRPr="00DF6DDF">
              <w:rPr>
                <w:rFonts w:ascii="Times New Roman" w:hAnsi="Times New Roman"/>
                <w:sz w:val="24"/>
                <w:szCs w:val="24"/>
              </w:rPr>
              <w:t xml:space="preserve">. Dan međunarodnog priznanja RH </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Pr="00DF6DDF">
              <w:rPr>
                <w:rFonts w:ascii="Times New Roman" w:hAnsi="Times New Roman"/>
                <w:sz w:val="24"/>
                <w:szCs w:val="24"/>
              </w:rPr>
              <w:t>avnateljica</w:t>
            </w:r>
            <w:r>
              <w:rPr>
                <w:rFonts w:ascii="Times New Roman" w:hAnsi="Times New Roman"/>
                <w:sz w:val="24"/>
                <w:szCs w:val="24"/>
              </w:rPr>
              <w:t xml:space="preserve"> </w:t>
            </w:r>
            <w:r w:rsidRPr="00DF6DDF">
              <w:rPr>
                <w:rFonts w:ascii="Times New Roman" w:hAnsi="Times New Roman"/>
                <w:sz w:val="24"/>
                <w:szCs w:val="24"/>
              </w:rPr>
              <w:t xml:space="preserve"> </w:t>
            </w:r>
          </w:p>
        </w:tc>
      </w:tr>
      <w:tr w:rsidR="00233047" w:rsidRPr="00DF6DDF" w:rsidTr="00013D8C">
        <w:tc>
          <w:tcPr>
            <w:tcW w:w="1056" w:type="dxa"/>
            <w:vMerge/>
            <w:shd w:val="clear" w:color="auto" w:fill="auto"/>
          </w:tcPr>
          <w:p w:rsidR="00233047"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233047" w:rsidRPr="00DF6DDF" w:rsidRDefault="00233047" w:rsidP="00DF6DDF">
            <w:pPr>
              <w:rPr>
                <w:rFonts w:ascii="Times New Roman" w:hAnsi="Times New Roman"/>
                <w:sz w:val="24"/>
                <w:szCs w:val="24"/>
              </w:rPr>
            </w:pPr>
            <w:r>
              <w:rPr>
                <w:rFonts w:ascii="Times New Roman" w:hAnsi="Times New Roman"/>
                <w:sz w:val="24"/>
                <w:szCs w:val="24"/>
              </w:rPr>
              <w:t>27.1.2024. Međunarodni dan sjećanja na žrtve holokausta</w:t>
            </w:r>
          </w:p>
        </w:tc>
        <w:tc>
          <w:tcPr>
            <w:tcW w:w="3969" w:type="dxa"/>
            <w:shd w:val="clear" w:color="auto" w:fill="auto"/>
          </w:tcPr>
          <w:p w:rsidR="00233047"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Kristina Petković</w:t>
            </w:r>
          </w:p>
        </w:tc>
      </w:tr>
      <w:tr w:rsidR="00DF6DDF" w:rsidRPr="00DF6DDF" w:rsidTr="00C94377">
        <w:tc>
          <w:tcPr>
            <w:tcW w:w="1056"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FFFF00"/>
          </w:tcPr>
          <w:p w:rsidR="00DF6DDF" w:rsidRPr="00DF6DDF" w:rsidRDefault="00DF6DDF" w:rsidP="00DF6DDF">
            <w:pPr>
              <w:rPr>
                <w:rFonts w:ascii="Times New Roman" w:hAnsi="Times New Roman"/>
                <w:color w:val="FF0000"/>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233047" w:rsidRPr="00DF6DDF" w:rsidTr="00C94377">
        <w:tc>
          <w:tcPr>
            <w:tcW w:w="1056" w:type="dxa"/>
            <w:vMerge w:val="restart"/>
            <w:shd w:val="clear" w:color="auto" w:fill="FFFFFF" w:themeFill="background1"/>
          </w:tcPr>
          <w:p w:rsidR="00233047" w:rsidRPr="00DF6DDF" w:rsidRDefault="00233047" w:rsidP="00327F8C">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veljača </w:t>
            </w:r>
          </w:p>
        </w:tc>
        <w:tc>
          <w:tcPr>
            <w:tcW w:w="4297" w:type="dxa"/>
            <w:shd w:val="clear" w:color="auto" w:fill="FFFFFF" w:themeFill="background1"/>
          </w:tcPr>
          <w:p w:rsidR="00233047" w:rsidRPr="00C94377" w:rsidRDefault="00233047" w:rsidP="00DF6DDF">
            <w:pPr>
              <w:rPr>
                <w:rFonts w:ascii="Times New Roman" w:hAnsi="Times New Roman"/>
                <w:sz w:val="24"/>
                <w:szCs w:val="24"/>
              </w:rPr>
            </w:pPr>
            <w:r>
              <w:rPr>
                <w:rFonts w:ascii="Times New Roman" w:hAnsi="Times New Roman"/>
                <w:sz w:val="24"/>
                <w:szCs w:val="24"/>
              </w:rPr>
              <w:t>11.2.2024. Međunarodni dan žena u znanosti</w:t>
            </w:r>
          </w:p>
        </w:tc>
        <w:tc>
          <w:tcPr>
            <w:tcW w:w="3969" w:type="dxa"/>
            <w:shd w:val="clear" w:color="auto" w:fill="FFFFFF" w:themeFill="background1"/>
          </w:tcPr>
          <w:p w:rsidR="00233047" w:rsidRPr="00C94377"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Ivona Matejčić</w:t>
            </w:r>
          </w:p>
        </w:tc>
      </w:tr>
      <w:tr w:rsidR="00233047" w:rsidRPr="00DF6DDF" w:rsidTr="00C94377">
        <w:tc>
          <w:tcPr>
            <w:tcW w:w="1056" w:type="dxa"/>
            <w:vMerge/>
            <w:shd w:val="clear" w:color="auto" w:fill="FFFFFF" w:themeFill="background1"/>
          </w:tcPr>
          <w:p w:rsidR="00233047" w:rsidRPr="00DF6DDF" w:rsidRDefault="00233047" w:rsidP="00327F8C">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FFFFFF" w:themeFill="background1"/>
          </w:tcPr>
          <w:p w:rsidR="00233047" w:rsidRPr="00C94377" w:rsidRDefault="00233047" w:rsidP="00DF6DDF">
            <w:pPr>
              <w:rPr>
                <w:rFonts w:ascii="Times New Roman" w:hAnsi="Times New Roman"/>
                <w:sz w:val="24"/>
                <w:szCs w:val="24"/>
              </w:rPr>
            </w:pPr>
            <w:r w:rsidRPr="00C94377">
              <w:rPr>
                <w:rFonts w:ascii="Times New Roman" w:hAnsi="Times New Roman"/>
                <w:sz w:val="24"/>
                <w:szCs w:val="24"/>
              </w:rPr>
              <w:t>13. 2. 2024. Svjetski dan radija</w:t>
            </w:r>
          </w:p>
        </w:tc>
        <w:tc>
          <w:tcPr>
            <w:tcW w:w="3969" w:type="dxa"/>
            <w:shd w:val="clear" w:color="auto" w:fill="FFFFFF" w:themeFill="background1"/>
          </w:tcPr>
          <w:p w:rsidR="00233047" w:rsidRPr="00C94377" w:rsidRDefault="00233047" w:rsidP="00DF6DDF">
            <w:pPr>
              <w:widowControl w:val="0"/>
              <w:autoSpaceDE w:val="0"/>
              <w:autoSpaceDN w:val="0"/>
              <w:adjustRightInd w:val="0"/>
              <w:spacing w:before="74" w:line="271" w:lineRule="exact"/>
              <w:rPr>
                <w:rFonts w:ascii="Times New Roman" w:hAnsi="Times New Roman"/>
                <w:sz w:val="24"/>
                <w:szCs w:val="24"/>
              </w:rPr>
            </w:pPr>
            <w:r w:rsidRPr="00C94377">
              <w:rPr>
                <w:rFonts w:ascii="Times New Roman" w:hAnsi="Times New Roman"/>
                <w:sz w:val="24"/>
                <w:szCs w:val="24"/>
              </w:rPr>
              <w:t>Ivana Jurica</w:t>
            </w:r>
            <w:r>
              <w:rPr>
                <w:rFonts w:ascii="Times New Roman" w:hAnsi="Times New Roman"/>
                <w:sz w:val="24"/>
                <w:szCs w:val="24"/>
              </w:rPr>
              <w:t>, Ivana Krnić, Hamida Šarić</w:t>
            </w:r>
          </w:p>
        </w:tc>
      </w:tr>
      <w:tr w:rsidR="00233047" w:rsidRPr="00DF6DDF" w:rsidTr="00C94377">
        <w:tc>
          <w:tcPr>
            <w:tcW w:w="1056" w:type="dxa"/>
            <w:vMerge/>
            <w:shd w:val="clear" w:color="auto" w:fill="FFFFFF" w:themeFill="background1"/>
          </w:tcPr>
          <w:p w:rsidR="00233047" w:rsidRPr="00DF6DDF" w:rsidRDefault="00233047" w:rsidP="00327F8C">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FFFFFF" w:themeFill="background1"/>
          </w:tcPr>
          <w:p w:rsidR="00233047" w:rsidRPr="00C94377" w:rsidRDefault="00233047" w:rsidP="00DF6DDF">
            <w:pPr>
              <w:rPr>
                <w:rFonts w:ascii="Times New Roman" w:hAnsi="Times New Roman"/>
                <w:sz w:val="24"/>
                <w:szCs w:val="24"/>
              </w:rPr>
            </w:pPr>
            <w:r w:rsidRPr="00C94377">
              <w:rPr>
                <w:rFonts w:ascii="Times New Roman" w:hAnsi="Times New Roman"/>
                <w:sz w:val="24"/>
                <w:szCs w:val="24"/>
              </w:rPr>
              <w:t>13. 2. 2024. Fašnik</w:t>
            </w:r>
          </w:p>
        </w:tc>
        <w:tc>
          <w:tcPr>
            <w:tcW w:w="3969" w:type="dxa"/>
            <w:shd w:val="clear" w:color="auto" w:fill="FFFFFF" w:themeFill="background1"/>
          </w:tcPr>
          <w:p w:rsidR="00233047" w:rsidRPr="00DF6DDF" w:rsidRDefault="00233047" w:rsidP="00DF6DDF">
            <w:pPr>
              <w:widowControl w:val="0"/>
              <w:autoSpaceDE w:val="0"/>
              <w:autoSpaceDN w:val="0"/>
              <w:adjustRightInd w:val="0"/>
              <w:spacing w:before="74" w:line="271" w:lineRule="exact"/>
              <w:rPr>
                <w:rFonts w:ascii="Times New Roman" w:hAnsi="Times New Roman"/>
                <w:color w:val="FF0000"/>
                <w:sz w:val="24"/>
                <w:szCs w:val="24"/>
              </w:rPr>
            </w:pPr>
            <w:r w:rsidRPr="00C94377">
              <w:rPr>
                <w:rFonts w:ascii="Times New Roman" w:hAnsi="Times New Roman"/>
                <w:sz w:val="24"/>
                <w:szCs w:val="24"/>
              </w:rPr>
              <w:t>Učitelji</w:t>
            </w:r>
          </w:p>
        </w:tc>
      </w:tr>
      <w:tr w:rsidR="00233047" w:rsidRPr="00DF6DDF" w:rsidTr="00013D8C">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233047" w:rsidRPr="00B462FC" w:rsidRDefault="00233047" w:rsidP="00DF6DDF">
            <w:pPr>
              <w:rPr>
                <w:rFonts w:ascii="Times New Roman" w:hAnsi="Times New Roman"/>
                <w:sz w:val="24"/>
                <w:szCs w:val="24"/>
              </w:rPr>
            </w:pPr>
            <w:r w:rsidRPr="00B462FC">
              <w:rPr>
                <w:rFonts w:ascii="Times New Roman" w:hAnsi="Times New Roman"/>
                <w:sz w:val="24"/>
                <w:szCs w:val="24"/>
              </w:rPr>
              <w:t>14.</w:t>
            </w:r>
            <w:r>
              <w:rPr>
                <w:rFonts w:ascii="Times New Roman" w:hAnsi="Times New Roman"/>
                <w:sz w:val="24"/>
                <w:szCs w:val="24"/>
              </w:rPr>
              <w:t xml:space="preserve"> </w:t>
            </w:r>
            <w:r w:rsidRPr="00B462FC">
              <w:rPr>
                <w:rFonts w:ascii="Times New Roman" w:hAnsi="Times New Roman"/>
                <w:sz w:val="24"/>
                <w:szCs w:val="24"/>
              </w:rPr>
              <w:t>2.</w:t>
            </w:r>
            <w:r>
              <w:rPr>
                <w:rFonts w:ascii="Times New Roman" w:hAnsi="Times New Roman"/>
                <w:sz w:val="24"/>
                <w:szCs w:val="24"/>
              </w:rPr>
              <w:t xml:space="preserve"> </w:t>
            </w:r>
            <w:r w:rsidRPr="00B462FC">
              <w:rPr>
                <w:rFonts w:ascii="Times New Roman" w:hAnsi="Times New Roman"/>
                <w:sz w:val="24"/>
                <w:szCs w:val="24"/>
              </w:rPr>
              <w:t>202</w:t>
            </w:r>
            <w:r>
              <w:rPr>
                <w:rFonts w:ascii="Times New Roman" w:hAnsi="Times New Roman"/>
                <w:sz w:val="24"/>
                <w:szCs w:val="24"/>
              </w:rPr>
              <w:t>4</w:t>
            </w:r>
            <w:r w:rsidRPr="00B462FC">
              <w:rPr>
                <w:rFonts w:ascii="Times New Roman" w:hAnsi="Times New Roman"/>
                <w:sz w:val="24"/>
                <w:szCs w:val="24"/>
              </w:rPr>
              <w:t>. Dan sigurnijeg interneta</w:t>
            </w:r>
          </w:p>
        </w:tc>
        <w:tc>
          <w:tcPr>
            <w:tcW w:w="3969" w:type="dxa"/>
            <w:shd w:val="clear" w:color="auto" w:fill="auto"/>
          </w:tcPr>
          <w:p w:rsidR="00233047" w:rsidRPr="00B462FC" w:rsidRDefault="00233047" w:rsidP="00DF6DDF">
            <w:pPr>
              <w:widowControl w:val="0"/>
              <w:autoSpaceDE w:val="0"/>
              <w:autoSpaceDN w:val="0"/>
              <w:adjustRightInd w:val="0"/>
              <w:spacing w:before="74" w:line="271" w:lineRule="exact"/>
              <w:rPr>
                <w:rFonts w:ascii="Times New Roman" w:hAnsi="Times New Roman"/>
                <w:sz w:val="24"/>
                <w:szCs w:val="24"/>
              </w:rPr>
            </w:pPr>
            <w:r w:rsidRPr="00B462FC">
              <w:rPr>
                <w:rFonts w:ascii="Times New Roman" w:hAnsi="Times New Roman"/>
                <w:sz w:val="24"/>
                <w:szCs w:val="24"/>
              </w:rPr>
              <w:t>Ana Vranjković, Barislav P.</w:t>
            </w:r>
            <w:r>
              <w:rPr>
                <w:rFonts w:ascii="Times New Roman" w:hAnsi="Times New Roman"/>
                <w:sz w:val="24"/>
                <w:szCs w:val="24"/>
              </w:rPr>
              <w:t xml:space="preserve"> </w:t>
            </w:r>
            <w:r w:rsidRPr="00B462FC">
              <w:rPr>
                <w:rFonts w:ascii="Times New Roman" w:hAnsi="Times New Roman"/>
                <w:sz w:val="24"/>
                <w:szCs w:val="24"/>
              </w:rPr>
              <w:t>Grgas</w:t>
            </w:r>
            <w:r>
              <w:rPr>
                <w:rFonts w:ascii="Times New Roman" w:hAnsi="Times New Roman"/>
                <w:sz w:val="24"/>
                <w:szCs w:val="24"/>
              </w:rPr>
              <w:t xml:space="preserve">,  </w:t>
            </w:r>
          </w:p>
        </w:tc>
      </w:tr>
      <w:tr w:rsidR="00233047" w:rsidRPr="00DF6DDF" w:rsidTr="00013D8C">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14.  2.</w:t>
            </w:r>
            <w:r>
              <w:rPr>
                <w:rFonts w:ascii="Times New Roman" w:hAnsi="Times New Roman"/>
                <w:sz w:val="24"/>
                <w:szCs w:val="24"/>
              </w:rPr>
              <w:t xml:space="preserve"> 2024</w:t>
            </w:r>
            <w:r w:rsidRPr="00DF6DDF">
              <w:rPr>
                <w:rFonts w:ascii="Times New Roman" w:hAnsi="Times New Roman"/>
                <w:sz w:val="24"/>
                <w:szCs w:val="24"/>
              </w:rPr>
              <w:t xml:space="preserve">. Valentinovo </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Školska zadruga „Bovulice“</w:t>
            </w:r>
          </w:p>
        </w:tc>
      </w:tr>
      <w:tr w:rsidR="00FB7AFB" w:rsidRPr="00DF6DDF" w:rsidTr="00013D8C">
        <w:tc>
          <w:tcPr>
            <w:tcW w:w="1056" w:type="dxa"/>
            <w:vMerge/>
            <w:shd w:val="clear" w:color="auto" w:fill="auto"/>
          </w:tcPr>
          <w:p w:rsidR="00FB7AFB" w:rsidRPr="00DF6DDF" w:rsidRDefault="00FB7AFB"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FB7AFB" w:rsidRPr="00DF6DDF" w:rsidRDefault="00FB7AFB"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20.2.2024. Svjetski dan socijalne pravde</w:t>
            </w:r>
          </w:p>
        </w:tc>
        <w:tc>
          <w:tcPr>
            <w:tcW w:w="3969" w:type="dxa"/>
            <w:shd w:val="clear" w:color="auto" w:fill="auto"/>
          </w:tcPr>
          <w:p w:rsidR="00FB7AFB" w:rsidRPr="00DF6DDF" w:rsidRDefault="00FB7AFB"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Marijana Martinović</w:t>
            </w:r>
          </w:p>
        </w:tc>
      </w:tr>
      <w:tr w:rsidR="00233047" w:rsidRPr="00DF6DDF" w:rsidTr="00013D8C">
        <w:trPr>
          <w:trHeight w:val="435"/>
        </w:trPr>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21. 2.</w:t>
            </w:r>
            <w:r>
              <w:rPr>
                <w:rFonts w:ascii="Times New Roman" w:hAnsi="Times New Roman"/>
                <w:sz w:val="24"/>
                <w:szCs w:val="24"/>
              </w:rPr>
              <w:t xml:space="preserve"> 2024</w:t>
            </w:r>
            <w:r w:rsidRPr="00DF6DDF">
              <w:rPr>
                <w:rFonts w:ascii="Times New Roman" w:hAnsi="Times New Roman"/>
                <w:sz w:val="24"/>
                <w:szCs w:val="24"/>
              </w:rPr>
              <w:t xml:space="preserve">. Međunarodni dan materinskog jezika </w:t>
            </w:r>
          </w:p>
        </w:tc>
        <w:tc>
          <w:tcPr>
            <w:tcW w:w="3969" w:type="dxa"/>
            <w:tcBorders>
              <w:bottom w:val="single" w:sz="4" w:space="0" w:color="auto"/>
            </w:tcBorders>
            <w:shd w:val="clear" w:color="auto" w:fill="auto"/>
          </w:tcPr>
          <w:p w:rsidR="00233047" w:rsidRPr="00DF6DDF" w:rsidRDefault="00233047" w:rsidP="00DF6DDF">
            <w:pPr>
              <w:widowControl w:val="0"/>
              <w:autoSpaceDE w:val="0"/>
              <w:autoSpaceDN w:val="0"/>
              <w:adjustRightInd w:val="0"/>
              <w:rPr>
                <w:rFonts w:ascii="Times New Roman" w:hAnsi="Times New Roman"/>
                <w:sz w:val="24"/>
                <w:szCs w:val="24"/>
              </w:rPr>
            </w:pPr>
            <w:r>
              <w:rPr>
                <w:rFonts w:ascii="Times New Roman" w:hAnsi="Times New Roman"/>
                <w:sz w:val="24"/>
                <w:szCs w:val="24"/>
              </w:rPr>
              <w:t>u</w:t>
            </w:r>
            <w:r w:rsidRPr="00DF6DDF">
              <w:rPr>
                <w:rFonts w:ascii="Times New Roman" w:hAnsi="Times New Roman"/>
                <w:sz w:val="24"/>
                <w:szCs w:val="24"/>
              </w:rPr>
              <w:t>čitelji</w:t>
            </w:r>
            <w:r>
              <w:rPr>
                <w:rFonts w:ascii="Times New Roman" w:hAnsi="Times New Roman"/>
                <w:sz w:val="24"/>
                <w:szCs w:val="24"/>
              </w:rPr>
              <w:t xml:space="preserve"> </w:t>
            </w:r>
            <w:r w:rsidRPr="00DF6DDF">
              <w:rPr>
                <w:rFonts w:ascii="Times New Roman" w:hAnsi="Times New Roman"/>
                <w:sz w:val="24"/>
                <w:szCs w:val="24"/>
              </w:rPr>
              <w:t xml:space="preserve"> RN, H. Šarić, </w:t>
            </w:r>
            <w:r>
              <w:rPr>
                <w:rFonts w:ascii="Times New Roman" w:hAnsi="Times New Roman"/>
                <w:sz w:val="24"/>
                <w:szCs w:val="24"/>
              </w:rPr>
              <w:t>I</w:t>
            </w:r>
            <w:r w:rsidRPr="00DF6DDF">
              <w:rPr>
                <w:rFonts w:ascii="Times New Roman" w:hAnsi="Times New Roman"/>
                <w:sz w:val="24"/>
                <w:szCs w:val="24"/>
              </w:rPr>
              <w:t>.</w:t>
            </w:r>
            <w:r>
              <w:rPr>
                <w:rFonts w:ascii="Times New Roman" w:hAnsi="Times New Roman"/>
                <w:sz w:val="24"/>
                <w:szCs w:val="24"/>
              </w:rPr>
              <w:t xml:space="preserve"> K</w:t>
            </w:r>
            <w:r w:rsidRPr="00DF6DDF">
              <w:rPr>
                <w:rFonts w:ascii="Times New Roman" w:hAnsi="Times New Roman"/>
                <w:sz w:val="24"/>
                <w:szCs w:val="24"/>
              </w:rPr>
              <w:t>rnić</w:t>
            </w:r>
          </w:p>
          <w:p w:rsidR="00233047" w:rsidRDefault="00233047" w:rsidP="00DF6DDF">
            <w:pPr>
              <w:widowControl w:val="0"/>
              <w:autoSpaceDE w:val="0"/>
              <w:autoSpaceDN w:val="0"/>
              <w:adjustRightInd w:val="0"/>
              <w:rPr>
                <w:rFonts w:ascii="Times New Roman" w:hAnsi="Times New Roman"/>
                <w:sz w:val="24"/>
                <w:szCs w:val="24"/>
              </w:rPr>
            </w:pPr>
          </w:p>
          <w:p w:rsidR="00233047" w:rsidRPr="00DF6DDF" w:rsidRDefault="00233047" w:rsidP="00DF6DDF">
            <w:pPr>
              <w:widowControl w:val="0"/>
              <w:autoSpaceDE w:val="0"/>
              <w:autoSpaceDN w:val="0"/>
              <w:adjustRightInd w:val="0"/>
              <w:rPr>
                <w:rFonts w:ascii="Times New Roman" w:hAnsi="Times New Roman"/>
                <w:sz w:val="24"/>
                <w:szCs w:val="24"/>
              </w:rPr>
            </w:pPr>
          </w:p>
        </w:tc>
      </w:tr>
      <w:tr w:rsidR="00233047" w:rsidRPr="00DF6DDF" w:rsidTr="00013D8C">
        <w:trPr>
          <w:trHeight w:val="435"/>
        </w:trPr>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22.2.2024. Dan glagoljice</w:t>
            </w:r>
          </w:p>
        </w:tc>
        <w:tc>
          <w:tcPr>
            <w:tcW w:w="3969" w:type="dxa"/>
            <w:tcBorders>
              <w:bottom w:val="single" w:sz="4" w:space="0" w:color="auto"/>
            </w:tcBorders>
            <w:shd w:val="clear" w:color="auto" w:fill="auto"/>
          </w:tcPr>
          <w:p w:rsidR="00233047" w:rsidRDefault="00233047" w:rsidP="00DF6DDF">
            <w:pPr>
              <w:widowControl w:val="0"/>
              <w:autoSpaceDE w:val="0"/>
              <w:autoSpaceDN w:val="0"/>
              <w:adjustRightInd w:val="0"/>
              <w:rPr>
                <w:rFonts w:ascii="Times New Roman" w:hAnsi="Times New Roman"/>
                <w:sz w:val="24"/>
                <w:szCs w:val="24"/>
              </w:rPr>
            </w:pPr>
            <w:r>
              <w:rPr>
                <w:rFonts w:ascii="Times New Roman" w:hAnsi="Times New Roman"/>
                <w:sz w:val="24"/>
                <w:szCs w:val="24"/>
              </w:rPr>
              <w:t>Ivana Krnić, Hamida Šarić</w:t>
            </w:r>
          </w:p>
        </w:tc>
      </w:tr>
      <w:tr w:rsidR="00233047" w:rsidRPr="00DF6DDF" w:rsidTr="00013D8C">
        <w:trPr>
          <w:trHeight w:val="510"/>
        </w:trPr>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tcBorders>
              <w:bottom w:val="single" w:sz="4" w:space="0" w:color="auto"/>
            </w:tcBorders>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28. 2.</w:t>
            </w:r>
            <w:r>
              <w:rPr>
                <w:rFonts w:ascii="Times New Roman" w:hAnsi="Times New Roman"/>
                <w:sz w:val="24"/>
                <w:szCs w:val="24"/>
              </w:rPr>
              <w:t xml:space="preserve"> 2023</w:t>
            </w:r>
            <w:r w:rsidRPr="00DF6DDF">
              <w:rPr>
                <w:rFonts w:ascii="Times New Roman" w:hAnsi="Times New Roman"/>
                <w:sz w:val="24"/>
                <w:szCs w:val="24"/>
              </w:rPr>
              <w:t xml:space="preserve">. Dan ružičastih majica – </w:t>
            </w:r>
            <w:r w:rsidR="00FB7AFB">
              <w:rPr>
                <w:rFonts w:ascii="Times New Roman" w:hAnsi="Times New Roman"/>
                <w:sz w:val="24"/>
                <w:szCs w:val="24"/>
              </w:rPr>
              <w:t xml:space="preserve">Dan borbe </w:t>
            </w:r>
            <w:r w:rsidRPr="00DF6DDF">
              <w:rPr>
                <w:rFonts w:ascii="Times New Roman" w:hAnsi="Times New Roman"/>
                <w:sz w:val="24"/>
                <w:szCs w:val="24"/>
              </w:rPr>
              <w:t xml:space="preserve">protiv </w:t>
            </w:r>
            <w:r w:rsidR="00FB7AFB">
              <w:rPr>
                <w:rFonts w:ascii="Times New Roman" w:hAnsi="Times New Roman"/>
                <w:sz w:val="24"/>
                <w:szCs w:val="24"/>
              </w:rPr>
              <w:t>vršnjačkog nasilja</w:t>
            </w:r>
            <w:r w:rsidRPr="00DF6DDF">
              <w:rPr>
                <w:rFonts w:ascii="Times New Roman" w:hAnsi="Times New Roman"/>
                <w:sz w:val="24"/>
                <w:szCs w:val="24"/>
              </w:rPr>
              <w:t xml:space="preserve">  </w:t>
            </w:r>
          </w:p>
        </w:tc>
        <w:tc>
          <w:tcPr>
            <w:tcW w:w="3969" w:type="dxa"/>
            <w:tcBorders>
              <w:bottom w:val="single" w:sz="4" w:space="0" w:color="auto"/>
            </w:tcBorders>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w:t>
            </w:r>
            <w:r w:rsidRPr="00DF6DDF">
              <w:rPr>
                <w:rFonts w:ascii="Times New Roman" w:hAnsi="Times New Roman"/>
                <w:sz w:val="24"/>
                <w:szCs w:val="24"/>
              </w:rPr>
              <w:t>avnateljica</w:t>
            </w:r>
            <w:r>
              <w:rPr>
                <w:rFonts w:ascii="Times New Roman" w:hAnsi="Times New Roman"/>
                <w:sz w:val="24"/>
                <w:szCs w:val="24"/>
              </w:rPr>
              <w:t xml:space="preserve"> </w:t>
            </w:r>
            <w:r w:rsidRPr="00DF6DDF">
              <w:rPr>
                <w:rFonts w:ascii="Times New Roman" w:hAnsi="Times New Roman"/>
                <w:sz w:val="24"/>
                <w:szCs w:val="24"/>
              </w:rPr>
              <w:t xml:space="preserve">, </w:t>
            </w:r>
            <w:r>
              <w:rPr>
                <w:rFonts w:ascii="Times New Roman" w:hAnsi="Times New Roman"/>
                <w:sz w:val="24"/>
                <w:szCs w:val="24"/>
              </w:rPr>
              <w:t>učitelji, stručni suradnici</w:t>
            </w:r>
          </w:p>
        </w:tc>
      </w:tr>
      <w:tr w:rsidR="00DF6DDF" w:rsidRPr="00DF6DDF" w:rsidTr="00C94377">
        <w:tc>
          <w:tcPr>
            <w:tcW w:w="1056"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r>
      <w:tr w:rsidR="00235A8D" w:rsidRPr="00DF6DDF" w:rsidTr="00013D8C">
        <w:tc>
          <w:tcPr>
            <w:tcW w:w="1056" w:type="dxa"/>
            <w:vMerge w:val="restart"/>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 xml:space="preserve">ožujak </w:t>
            </w:r>
          </w:p>
        </w:tc>
        <w:tc>
          <w:tcPr>
            <w:tcW w:w="4297" w:type="dxa"/>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6.3.2024. Dan matematike </w:t>
            </w:r>
          </w:p>
        </w:tc>
        <w:tc>
          <w:tcPr>
            <w:tcW w:w="3969" w:type="dxa"/>
            <w:shd w:val="clear" w:color="auto" w:fill="FFFFFF" w:themeFill="background1"/>
          </w:tcPr>
          <w:p w:rsidR="00235A8D"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Ivana Jelenčić, Luka Slamić</w:t>
            </w:r>
          </w:p>
        </w:tc>
      </w:tr>
      <w:tr w:rsidR="00235A8D" w:rsidRPr="00DF6DDF" w:rsidTr="00013D8C">
        <w:tc>
          <w:tcPr>
            <w:tcW w:w="1056" w:type="dxa"/>
            <w:vMerge/>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235A8D" w:rsidRPr="00B462FC" w:rsidRDefault="00235A8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8.3.2024. Dan žena</w:t>
            </w:r>
          </w:p>
        </w:tc>
        <w:tc>
          <w:tcPr>
            <w:tcW w:w="3969" w:type="dxa"/>
            <w:shd w:val="clear" w:color="auto" w:fill="FFFFFF" w:themeFill="background1"/>
          </w:tcPr>
          <w:p w:rsidR="00235A8D" w:rsidRPr="00B462FC"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Učitelji</w:t>
            </w:r>
          </w:p>
        </w:tc>
      </w:tr>
      <w:tr w:rsidR="00235A8D" w:rsidRPr="00DF6DDF" w:rsidTr="00013D8C">
        <w:tc>
          <w:tcPr>
            <w:tcW w:w="1056" w:type="dxa"/>
            <w:vMerge/>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235A8D" w:rsidRPr="00B462FC" w:rsidRDefault="00235A8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11. – 17. 3. 2024. Dani hrvatskog jezika</w:t>
            </w:r>
          </w:p>
        </w:tc>
        <w:tc>
          <w:tcPr>
            <w:tcW w:w="3969" w:type="dxa"/>
            <w:shd w:val="clear" w:color="auto" w:fill="FFFFFF" w:themeFill="background1"/>
          </w:tcPr>
          <w:p w:rsidR="00235A8D" w:rsidRPr="00B462FC"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Ivana Krnić, Hamida Šarić</w:t>
            </w:r>
          </w:p>
        </w:tc>
      </w:tr>
      <w:tr w:rsidR="00235A8D" w:rsidRPr="00DF6DDF" w:rsidTr="00013D8C">
        <w:tc>
          <w:tcPr>
            <w:tcW w:w="1056" w:type="dxa"/>
            <w:vMerge/>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235A8D" w:rsidRDefault="00235A8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14.3.2024. Dan broja PI</w:t>
            </w:r>
            <w:r w:rsidR="00C20849">
              <w:rPr>
                <w:rFonts w:ascii="Times New Roman" w:hAnsi="Times New Roman"/>
                <w:sz w:val="24"/>
                <w:szCs w:val="24"/>
              </w:rPr>
              <w:t>, Međunarodni dan matematike</w:t>
            </w:r>
          </w:p>
        </w:tc>
        <w:tc>
          <w:tcPr>
            <w:tcW w:w="3969" w:type="dxa"/>
            <w:shd w:val="clear" w:color="auto" w:fill="FFFFFF" w:themeFill="background1"/>
          </w:tcPr>
          <w:p w:rsidR="00235A8D" w:rsidRPr="00B462FC"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Ivana </w:t>
            </w:r>
            <w:proofErr w:type="spellStart"/>
            <w:r>
              <w:rPr>
                <w:rFonts w:ascii="Times New Roman" w:hAnsi="Times New Roman"/>
                <w:sz w:val="24"/>
                <w:szCs w:val="24"/>
              </w:rPr>
              <w:t>Jelečić</w:t>
            </w:r>
            <w:proofErr w:type="spellEnd"/>
            <w:r>
              <w:rPr>
                <w:rFonts w:ascii="Times New Roman" w:hAnsi="Times New Roman"/>
                <w:sz w:val="24"/>
                <w:szCs w:val="24"/>
              </w:rPr>
              <w:t xml:space="preserve">, Luka </w:t>
            </w:r>
            <w:proofErr w:type="spellStart"/>
            <w:r>
              <w:rPr>
                <w:rFonts w:ascii="Times New Roman" w:hAnsi="Times New Roman"/>
                <w:sz w:val="24"/>
                <w:szCs w:val="24"/>
              </w:rPr>
              <w:t>Slamić</w:t>
            </w:r>
            <w:proofErr w:type="spellEnd"/>
          </w:p>
        </w:tc>
      </w:tr>
      <w:tr w:rsidR="00235A8D" w:rsidRPr="00DF6DDF" w:rsidTr="00013D8C">
        <w:tc>
          <w:tcPr>
            <w:tcW w:w="1056" w:type="dxa"/>
            <w:vMerge/>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235A8D" w:rsidRDefault="00235A8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20.3.2024. Svjetski dan pripovijedanja</w:t>
            </w:r>
          </w:p>
        </w:tc>
        <w:tc>
          <w:tcPr>
            <w:tcW w:w="3969" w:type="dxa"/>
            <w:shd w:val="clear" w:color="auto" w:fill="FFFFFF" w:themeFill="background1"/>
          </w:tcPr>
          <w:p w:rsidR="00235A8D" w:rsidRPr="00B462FC" w:rsidRDefault="00233047" w:rsidP="00DF6DDF">
            <w:pPr>
              <w:widowControl w:val="0"/>
              <w:autoSpaceDE w:val="0"/>
              <w:autoSpaceDN w:val="0"/>
              <w:adjustRightInd w:val="0"/>
              <w:spacing w:before="74" w:line="271" w:lineRule="exact"/>
              <w:rPr>
                <w:rFonts w:ascii="Times New Roman" w:hAnsi="Times New Roman"/>
                <w:sz w:val="24"/>
                <w:szCs w:val="24"/>
              </w:rPr>
            </w:pPr>
            <w:r w:rsidRPr="00233047">
              <w:rPr>
                <w:rFonts w:ascii="Times New Roman" w:hAnsi="Times New Roman"/>
                <w:sz w:val="24"/>
                <w:szCs w:val="24"/>
              </w:rPr>
              <w:t>Ivana Krnić, Hamida Šarić</w:t>
            </w:r>
          </w:p>
        </w:tc>
      </w:tr>
      <w:tr w:rsidR="00235A8D" w:rsidRPr="00DF6DDF" w:rsidTr="00013D8C">
        <w:tc>
          <w:tcPr>
            <w:tcW w:w="1056" w:type="dxa"/>
            <w:vMerge/>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21.</w:t>
            </w:r>
            <w:r>
              <w:rPr>
                <w:rFonts w:ascii="Times New Roman" w:hAnsi="Times New Roman"/>
                <w:sz w:val="24"/>
                <w:szCs w:val="24"/>
              </w:rPr>
              <w:t xml:space="preserve"> </w:t>
            </w:r>
            <w:r w:rsidRPr="00DF6DDF">
              <w:rPr>
                <w:rFonts w:ascii="Times New Roman" w:hAnsi="Times New Roman"/>
                <w:sz w:val="24"/>
                <w:szCs w:val="24"/>
              </w:rPr>
              <w:t xml:space="preserve">3. </w:t>
            </w:r>
            <w:r>
              <w:rPr>
                <w:rFonts w:ascii="Times New Roman" w:hAnsi="Times New Roman"/>
                <w:sz w:val="24"/>
                <w:szCs w:val="24"/>
              </w:rPr>
              <w:t>202</w:t>
            </w:r>
            <w:r w:rsidR="00233047">
              <w:rPr>
                <w:rFonts w:ascii="Times New Roman" w:hAnsi="Times New Roman"/>
                <w:sz w:val="24"/>
                <w:szCs w:val="24"/>
              </w:rPr>
              <w:t>4</w:t>
            </w:r>
            <w:r>
              <w:rPr>
                <w:rFonts w:ascii="Times New Roman" w:hAnsi="Times New Roman"/>
                <w:sz w:val="24"/>
                <w:szCs w:val="24"/>
              </w:rPr>
              <w:t>. Svjetski dan zaštite šuma</w:t>
            </w:r>
          </w:p>
        </w:tc>
        <w:tc>
          <w:tcPr>
            <w:tcW w:w="3969" w:type="dxa"/>
            <w:shd w:val="clear" w:color="auto" w:fill="FFFFFF" w:themeFill="background1"/>
          </w:tcPr>
          <w:p w:rsidR="00235A8D" w:rsidRPr="00DF6DDF" w:rsidRDefault="00327F8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Ivana Jurica, </w:t>
            </w:r>
            <w:r w:rsidR="00233047">
              <w:rPr>
                <w:rFonts w:ascii="Times New Roman" w:hAnsi="Times New Roman"/>
                <w:sz w:val="24"/>
                <w:szCs w:val="24"/>
              </w:rPr>
              <w:t>Mirjana Lovrić</w:t>
            </w:r>
          </w:p>
        </w:tc>
      </w:tr>
      <w:tr w:rsidR="00C20849" w:rsidRPr="00DF6DDF" w:rsidTr="00013D8C">
        <w:tc>
          <w:tcPr>
            <w:tcW w:w="1056" w:type="dxa"/>
            <w:vMerge/>
            <w:shd w:val="clear" w:color="auto" w:fill="FFFFFF" w:themeFill="background1"/>
          </w:tcPr>
          <w:p w:rsidR="00C20849" w:rsidRPr="00DF6DDF" w:rsidRDefault="00C20849"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C20849" w:rsidRPr="00DF6DDF" w:rsidRDefault="00C20849"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22.3.2024. Svjetski dan voda</w:t>
            </w:r>
          </w:p>
        </w:tc>
        <w:tc>
          <w:tcPr>
            <w:tcW w:w="3969" w:type="dxa"/>
            <w:shd w:val="clear" w:color="auto" w:fill="FFFFFF" w:themeFill="background1"/>
          </w:tcPr>
          <w:p w:rsidR="00C20849" w:rsidRPr="00DF6DDF" w:rsidRDefault="00327F8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Ivana Jurica, </w:t>
            </w:r>
            <w:r w:rsidR="00233047">
              <w:rPr>
                <w:rFonts w:ascii="Times New Roman" w:hAnsi="Times New Roman"/>
                <w:sz w:val="24"/>
                <w:szCs w:val="24"/>
              </w:rPr>
              <w:t>Mirjana Lovrić</w:t>
            </w:r>
          </w:p>
        </w:tc>
      </w:tr>
      <w:tr w:rsidR="00327F8C" w:rsidRPr="00DF6DDF" w:rsidTr="00013D8C">
        <w:tc>
          <w:tcPr>
            <w:tcW w:w="1056" w:type="dxa"/>
            <w:vMerge/>
            <w:shd w:val="clear" w:color="auto" w:fill="FFFFFF" w:themeFill="background1"/>
          </w:tcPr>
          <w:p w:rsidR="00327F8C" w:rsidRPr="00DF6DDF" w:rsidRDefault="00327F8C"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FF" w:themeFill="background1"/>
          </w:tcPr>
          <w:p w:rsidR="00327F8C" w:rsidRDefault="00327F8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23.3.2024. Svjetski dan metereologije</w:t>
            </w:r>
          </w:p>
        </w:tc>
        <w:tc>
          <w:tcPr>
            <w:tcW w:w="3969" w:type="dxa"/>
            <w:shd w:val="clear" w:color="auto" w:fill="FFFFFF" w:themeFill="background1"/>
          </w:tcPr>
          <w:p w:rsidR="00327F8C" w:rsidRDefault="00327F8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Ivana Jurica</w:t>
            </w:r>
          </w:p>
        </w:tc>
      </w:tr>
      <w:tr w:rsidR="00235A8D" w:rsidRPr="00DF6DDF" w:rsidTr="00013D8C">
        <w:trPr>
          <w:trHeight w:val="285"/>
        </w:trPr>
        <w:tc>
          <w:tcPr>
            <w:tcW w:w="1056" w:type="dxa"/>
            <w:vMerge/>
            <w:shd w:val="clear" w:color="auto" w:fill="auto"/>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235A8D" w:rsidRPr="00DF6DDF" w:rsidRDefault="00235A8D"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31.3.</w:t>
            </w:r>
            <w:r w:rsidR="00233047">
              <w:rPr>
                <w:rFonts w:ascii="Times New Roman" w:hAnsi="Times New Roman"/>
                <w:sz w:val="24"/>
                <w:szCs w:val="24"/>
              </w:rPr>
              <w:t>2024.</w:t>
            </w:r>
            <w:r>
              <w:rPr>
                <w:rFonts w:ascii="Times New Roman" w:hAnsi="Times New Roman"/>
                <w:sz w:val="24"/>
                <w:szCs w:val="24"/>
              </w:rPr>
              <w:t xml:space="preserve"> Uskrs</w:t>
            </w:r>
          </w:p>
        </w:tc>
        <w:tc>
          <w:tcPr>
            <w:tcW w:w="3969" w:type="dxa"/>
            <w:shd w:val="clear" w:color="auto" w:fill="auto"/>
          </w:tcPr>
          <w:p w:rsidR="00235A8D"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00235A8D">
              <w:rPr>
                <w:rFonts w:ascii="Times New Roman" w:hAnsi="Times New Roman"/>
                <w:sz w:val="24"/>
                <w:szCs w:val="24"/>
              </w:rPr>
              <w:t>čitelji</w:t>
            </w:r>
            <w:r>
              <w:rPr>
                <w:rFonts w:ascii="Times New Roman" w:hAnsi="Times New Roman"/>
                <w:sz w:val="24"/>
                <w:szCs w:val="24"/>
              </w:rPr>
              <w:t xml:space="preserve"> </w:t>
            </w:r>
          </w:p>
        </w:tc>
      </w:tr>
      <w:tr w:rsidR="00DF6DDF" w:rsidRPr="00DF6DDF" w:rsidTr="00233047">
        <w:tc>
          <w:tcPr>
            <w:tcW w:w="1056"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233047" w:rsidRPr="00DF6DDF" w:rsidTr="00013D8C">
        <w:tc>
          <w:tcPr>
            <w:tcW w:w="1056" w:type="dxa"/>
            <w:vMerge w:val="restart"/>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travanj </w:t>
            </w:r>
          </w:p>
          <w:p w:rsidR="00233047" w:rsidRDefault="00233047" w:rsidP="00327F8C">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w:t>
            </w:r>
          </w:p>
        </w:tc>
        <w:tc>
          <w:tcPr>
            <w:tcW w:w="4297" w:type="dxa"/>
            <w:shd w:val="clear" w:color="auto" w:fill="auto"/>
          </w:tcPr>
          <w:p w:rsidR="00233047" w:rsidRPr="00DF6DDF" w:rsidRDefault="00233047" w:rsidP="00DF6DDF">
            <w:pPr>
              <w:rPr>
                <w:rFonts w:ascii="Times New Roman" w:hAnsi="Times New Roman"/>
                <w:sz w:val="24"/>
                <w:szCs w:val="24"/>
              </w:rPr>
            </w:pPr>
            <w:r>
              <w:rPr>
                <w:rFonts w:ascii="Times New Roman" w:hAnsi="Times New Roman"/>
                <w:sz w:val="24"/>
                <w:szCs w:val="24"/>
              </w:rPr>
              <w:t>2.4.2024. Međunarodni dan dječje knjige</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sidRPr="00233047">
              <w:rPr>
                <w:rFonts w:ascii="Times New Roman" w:hAnsi="Times New Roman"/>
                <w:sz w:val="24"/>
                <w:szCs w:val="24"/>
              </w:rPr>
              <w:t>Ivana Krnić, Hamida Šarić</w:t>
            </w:r>
          </w:p>
        </w:tc>
      </w:tr>
      <w:tr w:rsidR="00233047" w:rsidRPr="00DF6DDF" w:rsidTr="00013D8C">
        <w:tc>
          <w:tcPr>
            <w:tcW w:w="1056" w:type="dxa"/>
            <w:vMerge/>
            <w:shd w:val="clear" w:color="auto" w:fill="auto"/>
          </w:tcPr>
          <w:p w:rsidR="00233047" w:rsidRPr="00DF6DDF" w:rsidRDefault="00233047" w:rsidP="00327F8C">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233047" w:rsidRPr="00DF6DDF" w:rsidRDefault="00233047" w:rsidP="00DF6DDF">
            <w:pPr>
              <w:rPr>
                <w:rFonts w:ascii="Times New Roman" w:hAnsi="Times New Roman"/>
                <w:sz w:val="24"/>
                <w:szCs w:val="24"/>
              </w:rPr>
            </w:pPr>
            <w:r w:rsidRPr="00DF6DDF">
              <w:rPr>
                <w:rFonts w:ascii="Times New Roman" w:hAnsi="Times New Roman"/>
                <w:sz w:val="24"/>
                <w:szCs w:val="24"/>
              </w:rPr>
              <w:t>22. 4.</w:t>
            </w:r>
            <w:r>
              <w:rPr>
                <w:rFonts w:ascii="Times New Roman" w:hAnsi="Times New Roman"/>
                <w:sz w:val="24"/>
                <w:szCs w:val="24"/>
              </w:rPr>
              <w:t xml:space="preserve"> 2024</w:t>
            </w:r>
            <w:r w:rsidRPr="00DF6DDF">
              <w:rPr>
                <w:rFonts w:ascii="Times New Roman" w:hAnsi="Times New Roman"/>
                <w:sz w:val="24"/>
                <w:szCs w:val="24"/>
              </w:rPr>
              <w:t>. Dan planeta Zemlje</w:t>
            </w:r>
          </w:p>
        </w:tc>
        <w:tc>
          <w:tcPr>
            <w:tcW w:w="3969" w:type="dxa"/>
            <w:shd w:val="clear" w:color="auto" w:fill="auto"/>
          </w:tcPr>
          <w:p w:rsidR="00233047" w:rsidRPr="00DF6DDF" w:rsidRDefault="00327F8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 xml:space="preserve">Ivana Jurica, </w:t>
            </w:r>
            <w:r w:rsidR="00233047">
              <w:rPr>
                <w:rFonts w:ascii="Times New Roman" w:hAnsi="Times New Roman"/>
                <w:sz w:val="24"/>
                <w:szCs w:val="24"/>
              </w:rPr>
              <w:t>Mirjana Lovrić</w:t>
            </w:r>
          </w:p>
        </w:tc>
      </w:tr>
      <w:tr w:rsidR="00233047" w:rsidRPr="00DF6DDF" w:rsidTr="00013D8C">
        <w:tc>
          <w:tcPr>
            <w:tcW w:w="1056" w:type="dxa"/>
            <w:vMerge/>
            <w:shd w:val="clear" w:color="auto" w:fill="auto"/>
          </w:tcPr>
          <w:p w:rsidR="00233047"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233047" w:rsidRPr="00DF6DDF" w:rsidRDefault="00233047" w:rsidP="00DF6DDF">
            <w:pPr>
              <w:rPr>
                <w:rFonts w:ascii="Times New Roman" w:hAnsi="Times New Roman"/>
                <w:sz w:val="24"/>
                <w:szCs w:val="24"/>
              </w:rPr>
            </w:pPr>
            <w:r>
              <w:rPr>
                <w:rFonts w:ascii="Times New Roman" w:hAnsi="Times New Roman"/>
                <w:sz w:val="24"/>
                <w:szCs w:val="24"/>
              </w:rPr>
              <w:t>23.4.2024. Svjetski dan knjige i autorskih prava</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sidRPr="00233047">
              <w:rPr>
                <w:rFonts w:ascii="Times New Roman" w:hAnsi="Times New Roman"/>
                <w:sz w:val="24"/>
                <w:szCs w:val="24"/>
              </w:rPr>
              <w:t>Ivana Krnić, Hamida Šarić</w:t>
            </w:r>
          </w:p>
        </w:tc>
      </w:tr>
      <w:tr w:rsidR="00233047" w:rsidRPr="00DF6DDF" w:rsidTr="00013D8C">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233047" w:rsidRPr="00DF6DDF" w:rsidRDefault="00233047" w:rsidP="00DF6DDF">
            <w:pPr>
              <w:rPr>
                <w:rFonts w:ascii="Times New Roman" w:hAnsi="Times New Roman"/>
                <w:sz w:val="24"/>
                <w:szCs w:val="24"/>
              </w:rPr>
            </w:pPr>
            <w:r>
              <w:rPr>
                <w:rFonts w:ascii="Times New Roman" w:hAnsi="Times New Roman"/>
                <w:sz w:val="24"/>
                <w:szCs w:val="24"/>
              </w:rPr>
              <w:t>26.4.2024. svjetski dan obnovljivih izvora energije</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Ivona Matejčić</w:t>
            </w:r>
          </w:p>
        </w:tc>
      </w:tr>
      <w:tr w:rsidR="00327F8C" w:rsidRPr="00DF6DDF" w:rsidTr="00013D8C">
        <w:tc>
          <w:tcPr>
            <w:tcW w:w="1056" w:type="dxa"/>
            <w:shd w:val="clear" w:color="auto" w:fill="auto"/>
          </w:tcPr>
          <w:p w:rsidR="00327F8C" w:rsidRPr="00DF6DDF" w:rsidRDefault="00327F8C"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327F8C" w:rsidRDefault="00327F8C" w:rsidP="00DF6DDF">
            <w:pPr>
              <w:rPr>
                <w:rFonts w:ascii="Times New Roman" w:hAnsi="Times New Roman"/>
                <w:sz w:val="24"/>
                <w:szCs w:val="24"/>
              </w:rPr>
            </w:pPr>
            <w:r>
              <w:rPr>
                <w:rFonts w:ascii="Times New Roman" w:hAnsi="Times New Roman"/>
                <w:sz w:val="24"/>
                <w:szCs w:val="24"/>
              </w:rPr>
              <w:t>Noć geografije</w:t>
            </w:r>
          </w:p>
        </w:tc>
        <w:tc>
          <w:tcPr>
            <w:tcW w:w="3969" w:type="dxa"/>
            <w:shd w:val="clear" w:color="auto" w:fill="auto"/>
          </w:tcPr>
          <w:p w:rsidR="00327F8C" w:rsidRDefault="00327F8C"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Ivana Jurica</w:t>
            </w:r>
          </w:p>
        </w:tc>
      </w:tr>
      <w:tr w:rsidR="00DF6DDF" w:rsidRPr="00DF6DDF" w:rsidTr="00235A8D">
        <w:tc>
          <w:tcPr>
            <w:tcW w:w="1056"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FFFF00"/>
          </w:tcPr>
          <w:p w:rsidR="00DF6DDF" w:rsidRPr="00DF6DDF" w:rsidRDefault="00DF6DDF" w:rsidP="00DF6DDF">
            <w:pPr>
              <w:rPr>
                <w:rFonts w:ascii="Times New Roman" w:hAnsi="Times New Roman"/>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r w:rsidR="00233047" w:rsidRPr="00DF6DDF" w:rsidTr="00013D8C">
        <w:tc>
          <w:tcPr>
            <w:tcW w:w="1056" w:type="dxa"/>
            <w:vMerge w:val="restart"/>
            <w:shd w:val="clear" w:color="auto" w:fill="auto"/>
          </w:tcPr>
          <w:p w:rsidR="00233047" w:rsidRPr="00DF6DDF" w:rsidRDefault="00233047" w:rsidP="00327F8C">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svibanj</w:t>
            </w:r>
          </w:p>
        </w:tc>
        <w:tc>
          <w:tcPr>
            <w:tcW w:w="4297" w:type="dxa"/>
            <w:shd w:val="clear" w:color="auto" w:fill="auto"/>
          </w:tcPr>
          <w:p w:rsidR="00233047" w:rsidRPr="00DF6DDF" w:rsidRDefault="00233047" w:rsidP="00DF6DDF">
            <w:pPr>
              <w:rPr>
                <w:rFonts w:ascii="Times New Roman" w:hAnsi="Times New Roman"/>
                <w:sz w:val="24"/>
                <w:szCs w:val="24"/>
              </w:rPr>
            </w:pPr>
            <w:r>
              <w:rPr>
                <w:rFonts w:ascii="Times New Roman" w:hAnsi="Times New Roman"/>
                <w:sz w:val="24"/>
                <w:szCs w:val="24"/>
              </w:rPr>
              <w:t>1.5.2024. Međunarodni praznik rada</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ravnateljica</w:t>
            </w:r>
          </w:p>
        </w:tc>
      </w:tr>
      <w:tr w:rsidR="00233047" w:rsidRPr="00DF6DDF" w:rsidTr="00013D8C">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p>
        </w:tc>
        <w:tc>
          <w:tcPr>
            <w:tcW w:w="4297" w:type="dxa"/>
            <w:shd w:val="clear" w:color="auto" w:fill="auto"/>
          </w:tcPr>
          <w:p w:rsidR="00233047" w:rsidRPr="00DF6DDF" w:rsidRDefault="00233047" w:rsidP="00DF6DDF">
            <w:pPr>
              <w:rPr>
                <w:rFonts w:ascii="Times New Roman" w:hAnsi="Times New Roman"/>
                <w:sz w:val="24"/>
                <w:szCs w:val="24"/>
              </w:rPr>
            </w:pPr>
            <w:r w:rsidRPr="00DF6DDF">
              <w:rPr>
                <w:rFonts w:ascii="Times New Roman" w:hAnsi="Times New Roman"/>
                <w:sz w:val="24"/>
                <w:szCs w:val="24"/>
              </w:rPr>
              <w:t>3.</w:t>
            </w:r>
            <w:r>
              <w:rPr>
                <w:rFonts w:ascii="Times New Roman" w:hAnsi="Times New Roman"/>
                <w:sz w:val="24"/>
                <w:szCs w:val="24"/>
              </w:rPr>
              <w:t xml:space="preserve"> </w:t>
            </w:r>
            <w:r w:rsidRPr="00DF6DDF">
              <w:rPr>
                <w:rFonts w:ascii="Times New Roman" w:hAnsi="Times New Roman"/>
                <w:sz w:val="24"/>
                <w:szCs w:val="24"/>
              </w:rPr>
              <w:t>5.</w:t>
            </w:r>
            <w:r>
              <w:rPr>
                <w:rFonts w:ascii="Times New Roman" w:hAnsi="Times New Roman"/>
                <w:sz w:val="24"/>
                <w:szCs w:val="24"/>
              </w:rPr>
              <w:t xml:space="preserve"> 2024.</w:t>
            </w:r>
            <w:r w:rsidRPr="00DF6DDF">
              <w:rPr>
                <w:rFonts w:ascii="Times New Roman" w:hAnsi="Times New Roman"/>
                <w:sz w:val="24"/>
                <w:szCs w:val="24"/>
              </w:rPr>
              <w:t xml:space="preserve"> Dan sunca</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sidRPr="00DF6DDF">
              <w:rPr>
                <w:rFonts w:ascii="Times New Roman" w:hAnsi="Times New Roman"/>
                <w:sz w:val="24"/>
                <w:szCs w:val="24"/>
              </w:rPr>
              <w:t>Ivona Matejčić</w:t>
            </w:r>
          </w:p>
        </w:tc>
      </w:tr>
      <w:tr w:rsidR="00233047" w:rsidRPr="00DF6DDF" w:rsidTr="00013D8C">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auto"/>
          </w:tcPr>
          <w:p w:rsidR="00233047" w:rsidRPr="00DF6DDF" w:rsidRDefault="00233047" w:rsidP="00DF6DDF">
            <w:pPr>
              <w:rPr>
                <w:rFonts w:ascii="Times New Roman" w:hAnsi="Times New Roman"/>
                <w:sz w:val="24"/>
                <w:szCs w:val="24"/>
              </w:rPr>
            </w:pPr>
            <w:r w:rsidRPr="00DF6DDF">
              <w:rPr>
                <w:rFonts w:ascii="Times New Roman" w:hAnsi="Times New Roman"/>
                <w:sz w:val="24"/>
                <w:szCs w:val="24"/>
              </w:rPr>
              <w:t>2</w:t>
            </w:r>
            <w:r>
              <w:rPr>
                <w:rFonts w:ascii="Times New Roman" w:hAnsi="Times New Roman"/>
                <w:sz w:val="24"/>
                <w:szCs w:val="24"/>
              </w:rPr>
              <w:t>9</w:t>
            </w:r>
            <w:r w:rsidRPr="00DF6DDF">
              <w:rPr>
                <w:rFonts w:ascii="Times New Roman" w:hAnsi="Times New Roman"/>
                <w:sz w:val="24"/>
                <w:szCs w:val="24"/>
              </w:rPr>
              <w:t>.</w:t>
            </w:r>
            <w:r>
              <w:rPr>
                <w:rFonts w:ascii="Times New Roman" w:hAnsi="Times New Roman"/>
                <w:sz w:val="24"/>
                <w:szCs w:val="24"/>
              </w:rPr>
              <w:t xml:space="preserve"> </w:t>
            </w:r>
            <w:r w:rsidRPr="00DF6DDF">
              <w:rPr>
                <w:rFonts w:ascii="Times New Roman" w:hAnsi="Times New Roman"/>
                <w:sz w:val="24"/>
                <w:szCs w:val="24"/>
              </w:rPr>
              <w:t>5.</w:t>
            </w:r>
            <w:r>
              <w:rPr>
                <w:rFonts w:ascii="Times New Roman" w:hAnsi="Times New Roman"/>
                <w:sz w:val="24"/>
                <w:szCs w:val="24"/>
              </w:rPr>
              <w:t xml:space="preserve"> 2024</w:t>
            </w:r>
            <w:r w:rsidRPr="00DF6DDF">
              <w:rPr>
                <w:rFonts w:ascii="Times New Roman" w:hAnsi="Times New Roman"/>
                <w:sz w:val="24"/>
                <w:szCs w:val="24"/>
              </w:rPr>
              <w:t xml:space="preserve">. Dan škole </w:t>
            </w:r>
          </w:p>
        </w:tc>
        <w:tc>
          <w:tcPr>
            <w:tcW w:w="3969" w:type="dxa"/>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p</w:t>
            </w:r>
            <w:r w:rsidRPr="00DF6DDF">
              <w:rPr>
                <w:rFonts w:ascii="Times New Roman" w:hAnsi="Times New Roman"/>
                <w:sz w:val="24"/>
                <w:szCs w:val="24"/>
              </w:rPr>
              <w:t xml:space="preserve">ovjerenstvo   </w:t>
            </w:r>
          </w:p>
        </w:tc>
      </w:tr>
      <w:tr w:rsidR="00233047" w:rsidRPr="00DF6DDF" w:rsidTr="00013D8C">
        <w:trPr>
          <w:trHeight w:val="240"/>
        </w:trPr>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tcBorders>
              <w:bottom w:val="single" w:sz="4" w:space="0" w:color="auto"/>
            </w:tcBorders>
            <w:shd w:val="clear" w:color="auto" w:fill="auto"/>
          </w:tcPr>
          <w:p w:rsidR="00233047" w:rsidRPr="00DF6DDF" w:rsidRDefault="00233047" w:rsidP="00DF6DDF">
            <w:pPr>
              <w:rPr>
                <w:rFonts w:ascii="Times New Roman" w:hAnsi="Times New Roman"/>
                <w:sz w:val="24"/>
                <w:szCs w:val="24"/>
              </w:rPr>
            </w:pPr>
            <w:r w:rsidRPr="00DF6DDF">
              <w:rPr>
                <w:rFonts w:ascii="Times New Roman" w:hAnsi="Times New Roman"/>
                <w:sz w:val="24"/>
                <w:szCs w:val="24"/>
              </w:rPr>
              <w:t>30.</w:t>
            </w:r>
            <w:r>
              <w:rPr>
                <w:rFonts w:ascii="Times New Roman" w:hAnsi="Times New Roman"/>
                <w:sz w:val="24"/>
                <w:szCs w:val="24"/>
              </w:rPr>
              <w:t xml:space="preserve"> </w:t>
            </w:r>
            <w:r w:rsidRPr="00DF6DDF">
              <w:rPr>
                <w:rFonts w:ascii="Times New Roman" w:hAnsi="Times New Roman"/>
                <w:sz w:val="24"/>
                <w:szCs w:val="24"/>
              </w:rPr>
              <w:t>5.</w:t>
            </w:r>
            <w:r>
              <w:rPr>
                <w:rFonts w:ascii="Times New Roman" w:hAnsi="Times New Roman"/>
                <w:sz w:val="24"/>
                <w:szCs w:val="24"/>
              </w:rPr>
              <w:t xml:space="preserve"> 2024.</w:t>
            </w:r>
            <w:r w:rsidRPr="00DF6DDF">
              <w:rPr>
                <w:rFonts w:ascii="Times New Roman" w:hAnsi="Times New Roman"/>
                <w:sz w:val="24"/>
                <w:szCs w:val="24"/>
              </w:rPr>
              <w:t xml:space="preserve"> Dan državnosti</w:t>
            </w:r>
          </w:p>
        </w:tc>
        <w:tc>
          <w:tcPr>
            <w:tcW w:w="3969" w:type="dxa"/>
            <w:tcBorders>
              <w:bottom w:val="single" w:sz="4" w:space="0" w:color="auto"/>
            </w:tcBorders>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ravnateljica</w:t>
            </w:r>
          </w:p>
        </w:tc>
      </w:tr>
      <w:tr w:rsidR="00233047" w:rsidRPr="00DF6DDF" w:rsidTr="00013D8C">
        <w:trPr>
          <w:trHeight w:val="240"/>
        </w:trPr>
        <w:tc>
          <w:tcPr>
            <w:tcW w:w="1056" w:type="dxa"/>
            <w:vMerge/>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tcBorders>
              <w:bottom w:val="single" w:sz="4" w:space="0" w:color="auto"/>
            </w:tcBorders>
            <w:shd w:val="clear" w:color="auto" w:fill="auto"/>
          </w:tcPr>
          <w:p w:rsidR="00233047" w:rsidRPr="00DF6DDF" w:rsidRDefault="00233047" w:rsidP="00DF6DDF">
            <w:pPr>
              <w:rPr>
                <w:rFonts w:ascii="Times New Roman" w:hAnsi="Times New Roman"/>
                <w:sz w:val="24"/>
                <w:szCs w:val="24"/>
              </w:rPr>
            </w:pPr>
            <w:r w:rsidRPr="00DF6DDF">
              <w:rPr>
                <w:rFonts w:ascii="Times New Roman" w:hAnsi="Times New Roman"/>
                <w:sz w:val="24"/>
                <w:szCs w:val="24"/>
              </w:rPr>
              <w:t>Majčin dan</w:t>
            </w:r>
          </w:p>
        </w:tc>
        <w:tc>
          <w:tcPr>
            <w:tcW w:w="3969" w:type="dxa"/>
            <w:tcBorders>
              <w:bottom w:val="single" w:sz="4" w:space="0" w:color="auto"/>
            </w:tcBorders>
            <w:shd w:val="clear" w:color="auto" w:fill="auto"/>
          </w:tcPr>
          <w:p w:rsidR="00233047" w:rsidRPr="00DF6DDF" w:rsidRDefault="00233047" w:rsidP="00DF6DDF">
            <w:pPr>
              <w:widowControl w:val="0"/>
              <w:autoSpaceDE w:val="0"/>
              <w:autoSpaceDN w:val="0"/>
              <w:adjustRightInd w:val="0"/>
              <w:spacing w:before="74" w:line="271" w:lineRule="exact"/>
              <w:rPr>
                <w:rFonts w:ascii="Times New Roman" w:hAnsi="Times New Roman"/>
                <w:sz w:val="24"/>
                <w:szCs w:val="24"/>
              </w:rPr>
            </w:pPr>
            <w:r>
              <w:rPr>
                <w:rFonts w:ascii="Times New Roman" w:hAnsi="Times New Roman"/>
                <w:sz w:val="24"/>
                <w:szCs w:val="24"/>
              </w:rPr>
              <w:t>u</w:t>
            </w:r>
            <w:r w:rsidRPr="00DF6DDF">
              <w:rPr>
                <w:rFonts w:ascii="Times New Roman" w:hAnsi="Times New Roman"/>
                <w:sz w:val="24"/>
                <w:szCs w:val="24"/>
              </w:rPr>
              <w:t>čitelji RN</w:t>
            </w:r>
            <w:r>
              <w:rPr>
                <w:rFonts w:ascii="Times New Roman" w:hAnsi="Times New Roman"/>
                <w:sz w:val="24"/>
                <w:szCs w:val="24"/>
              </w:rPr>
              <w:t>, vjeroučiteljice</w:t>
            </w:r>
          </w:p>
        </w:tc>
      </w:tr>
      <w:tr w:rsidR="00DF6DDF" w:rsidRPr="00DF6DDF" w:rsidTr="00235A8D">
        <w:tc>
          <w:tcPr>
            <w:tcW w:w="1056"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color w:val="FF0000"/>
                <w:sz w:val="24"/>
                <w:szCs w:val="24"/>
              </w:rPr>
            </w:pPr>
          </w:p>
        </w:tc>
        <w:tc>
          <w:tcPr>
            <w:tcW w:w="4297" w:type="dxa"/>
            <w:shd w:val="clear" w:color="auto" w:fill="FFFF00"/>
          </w:tcPr>
          <w:p w:rsidR="00DF6DDF" w:rsidRPr="00DF6DDF" w:rsidRDefault="00DF6DDF" w:rsidP="00DF6DDF">
            <w:pPr>
              <w:rPr>
                <w:rFonts w:ascii="Times New Roman" w:hAnsi="Times New Roman"/>
                <w:sz w:val="24"/>
                <w:szCs w:val="24"/>
              </w:rPr>
            </w:pPr>
          </w:p>
        </w:tc>
        <w:tc>
          <w:tcPr>
            <w:tcW w:w="3969" w:type="dxa"/>
            <w:shd w:val="clear" w:color="auto" w:fill="FFFF00"/>
          </w:tcPr>
          <w:p w:rsidR="00DF6DDF" w:rsidRPr="00DF6DDF" w:rsidRDefault="00DF6DDF" w:rsidP="00DF6DDF">
            <w:pPr>
              <w:widowControl w:val="0"/>
              <w:autoSpaceDE w:val="0"/>
              <w:autoSpaceDN w:val="0"/>
              <w:adjustRightInd w:val="0"/>
              <w:spacing w:before="74" w:line="271" w:lineRule="exact"/>
              <w:rPr>
                <w:rFonts w:ascii="Times New Roman" w:hAnsi="Times New Roman"/>
                <w:sz w:val="24"/>
                <w:szCs w:val="24"/>
              </w:rPr>
            </w:pPr>
          </w:p>
        </w:tc>
      </w:tr>
    </w:tbl>
    <w:p w:rsidR="00DF6DDF" w:rsidRDefault="00DF6DDF" w:rsidP="00DF6DDF"/>
    <w:p w:rsidR="00233047" w:rsidRPr="00DF6DDF" w:rsidRDefault="00233047" w:rsidP="00DF6DDF"/>
    <w:p w:rsidR="00DF6DDF" w:rsidRDefault="00DF6DDF" w:rsidP="00DF6DDF">
      <w:pPr>
        <w:pStyle w:val="Bezproreda"/>
        <w:rPr>
          <w:rFonts w:ascii="Times New Roman" w:hAnsi="Times New Roman"/>
          <w:b/>
          <w:sz w:val="24"/>
          <w:szCs w:val="24"/>
        </w:rPr>
      </w:pPr>
      <w:r w:rsidRPr="00DF6DDF">
        <w:rPr>
          <w:rFonts w:ascii="Times New Roman" w:hAnsi="Times New Roman"/>
          <w:b/>
          <w:sz w:val="24"/>
          <w:szCs w:val="24"/>
        </w:rPr>
        <w:t xml:space="preserve">5. </w:t>
      </w:r>
      <w:r>
        <w:rPr>
          <w:rFonts w:ascii="Times New Roman" w:hAnsi="Times New Roman"/>
          <w:b/>
          <w:sz w:val="24"/>
          <w:szCs w:val="24"/>
        </w:rPr>
        <w:t>9</w:t>
      </w:r>
      <w:r w:rsidRPr="00DF6DDF">
        <w:rPr>
          <w:rFonts w:ascii="Times New Roman" w:hAnsi="Times New Roman"/>
          <w:b/>
          <w:sz w:val="24"/>
          <w:szCs w:val="24"/>
        </w:rPr>
        <w:t>.</w:t>
      </w:r>
      <w:r w:rsidRPr="00DF6DDF">
        <w:rPr>
          <w:rFonts w:ascii="Times New Roman" w:hAnsi="Times New Roman"/>
          <w:b/>
          <w:sz w:val="24"/>
          <w:szCs w:val="24"/>
        </w:rPr>
        <w:tab/>
        <w:t>PROFESIONALNO INFORMIRANJE I SAVJETOVANJE UČENIKA</w:t>
      </w:r>
    </w:p>
    <w:p w:rsidR="00DF6DDF" w:rsidRDefault="00DF6DDF" w:rsidP="00DF6DDF">
      <w:pPr>
        <w:pStyle w:val="Bezproreda"/>
        <w:rPr>
          <w:rFonts w:ascii="Times New Roman" w:hAnsi="Times New Roman"/>
          <w:b/>
          <w:sz w:val="24"/>
          <w:szCs w:val="24"/>
        </w:rPr>
      </w:pPr>
    </w:p>
    <w:p w:rsidR="00DF6DDF" w:rsidRDefault="00DF6DDF" w:rsidP="00DF6DDF">
      <w:pPr>
        <w:pStyle w:val="Bezproreda"/>
        <w:rPr>
          <w:rFonts w:ascii="Times New Roman" w:hAnsi="Times New Roman"/>
          <w:b/>
          <w:sz w:val="24"/>
          <w:szCs w:val="24"/>
        </w:rPr>
      </w:pPr>
    </w:p>
    <w:tbl>
      <w:tblPr>
        <w:tblStyle w:val="Reetkatablice"/>
        <w:tblW w:w="0" w:type="auto"/>
        <w:tblLook w:val="04A0" w:firstRow="1" w:lastRow="0" w:firstColumn="1" w:lastColumn="0" w:noHBand="0" w:noVBand="1"/>
      </w:tblPr>
      <w:tblGrid>
        <w:gridCol w:w="677"/>
        <w:gridCol w:w="5597"/>
        <w:gridCol w:w="1437"/>
        <w:gridCol w:w="1349"/>
      </w:tblGrid>
      <w:tr w:rsidR="00AB434B" w:rsidRPr="00F47384" w:rsidTr="00ED08BA">
        <w:tc>
          <w:tcPr>
            <w:tcW w:w="692" w:type="dxa"/>
            <w:shd w:val="clear" w:color="auto" w:fill="FFFF00"/>
          </w:tcPr>
          <w:p w:rsidR="00AB434B" w:rsidRPr="00F47384" w:rsidRDefault="00AB434B" w:rsidP="00AB434B">
            <w:pPr>
              <w:rPr>
                <w:rFonts w:ascii="Times New Roman" w:eastAsia="Times New Roman" w:hAnsi="Times New Roman" w:cs="Times New Roman"/>
                <w:b/>
                <w:sz w:val="24"/>
                <w:szCs w:val="24"/>
              </w:rPr>
            </w:pPr>
          </w:p>
        </w:tc>
        <w:tc>
          <w:tcPr>
            <w:tcW w:w="5797" w:type="dxa"/>
            <w:shd w:val="clear" w:color="auto" w:fill="FFFF0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Sadržaj </w:t>
            </w:r>
          </w:p>
        </w:tc>
        <w:tc>
          <w:tcPr>
            <w:tcW w:w="1448" w:type="dxa"/>
            <w:shd w:val="clear" w:color="auto" w:fill="FFFF0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 xml:space="preserve">Nositelji </w:t>
            </w:r>
          </w:p>
        </w:tc>
        <w:tc>
          <w:tcPr>
            <w:tcW w:w="1349" w:type="dxa"/>
            <w:shd w:val="clear" w:color="auto" w:fill="FFFF00"/>
          </w:tcPr>
          <w:p w:rsidR="00AB434B" w:rsidRPr="00F47384" w:rsidRDefault="00AB434B" w:rsidP="00AB434B">
            <w:pPr>
              <w:rPr>
                <w:rFonts w:ascii="Times New Roman" w:eastAsia="Times New Roman" w:hAnsi="Times New Roman" w:cs="Times New Roman"/>
                <w:b/>
                <w:sz w:val="24"/>
                <w:szCs w:val="24"/>
              </w:rPr>
            </w:pPr>
            <w:r w:rsidRPr="00F47384">
              <w:rPr>
                <w:rFonts w:ascii="Times New Roman" w:eastAsia="Times New Roman" w:hAnsi="Times New Roman" w:cs="Times New Roman"/>
                <w:b/>
                <w:sz w:val="24"/>
                <w:szCs w:val="24"/>
              </w:rPr>
              <w:t>R</w:t>
            </w:r>
            <w:r w:rsidR="00506C31" w:rsidRPr="00F47384">
              <w:rPr>
                <w:rFonts w:ascii="Times New Roman" w:eastAsia="Times New Roman" w:hAnsi="Times New Roman" w:cs="Times New Roman"/>
                <w:b/>
                <w:sz w:val="24"/>
                <w:szCs w:val="24"/>
              </w:rPr>
              <w:t>ealizacija</w:t>
            </w:r>
          </w:p>
        </w:tc>
      </w:tr>
      <w:tr w:rsidR="00AB434B" w:rsidRPr="00F47384" w:rsidTr="00DF6DDF">
        <w:tc>
          <w:tcPr>
            <w:tcW w:w="692" w:type="dxa"/>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1.</w:t>
            </w:r>
          </w:p>
        </w:tc>
        <w:tc>
          <w:tcPr>
            <w:tcW w:w="5797" w:type="dxa"/>
          </w:tcPr>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Informiranje učenika o planu i programu rada </w:t>
            </w:r>
          </w:p>
          <w:p w:rsidR="00AB434B" w:rsidRPr="00F47384" w:rsidRDefault="00AB434B"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profesionalnog informiranja i usmjeravanja.</w:t>
            </w:r>
          </w:p>
        </w:tc>
        <w:tc>
          <w:tcPr>
            <w:tcW w:w="1448" w:type="dxa"/>
          </w:tcPr>
          <w:p w:rsidR="00AB434B"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razrednici</w:t>
            </w:r>
          </w:p>
          <w:p w:rsidR="00913E26" w:rsidRPr="00F47384" w:rsidRDefault="00FF2B3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tc>
        <w:tc>
          <w:tcPr>
            <w:tcW w:w="1349" w:type="dxa"/>
          </w:tcPr>
          <w:p w:rsidR="00AB434B"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2.</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Hrvatskim zavodom za zapošljavanje.</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anketiranje učenika </w:t>
            </w:r>
            <w:r w:rsidR="006B53E0">
              <w:rPr>
                <w:rFonts w:ascii="Times New Roman" w:eastAsia="Times New Roman" w:hAnsi="Times New Roman" w:cs="Times New Roman"/>
                <w:sz w:val="24"/>
                <w:szCs w:val="24"/>
              </w:rPr>
              <w:t>osmih razreda i</w:t>
            </w:r>
            <w:r w:rsidRPr="00F47384">
              <w:rPr>
                <w:rFonts w:ascii="Times New Roman" w:eastAsia="Times New Roman" w:hAnsi="Times New Roman" w:cs="Times New Roman"/>
                <w:sz w:val="24"/>
                <w:szCs w:val="24"/>
              </w:rPr>
              <w:t xml:space="preserve"> obrada anketnih upitnika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prikupljanje podataka i informiranje HZZ-a o učenicima s posebnim obrazovnim potrebama, s</w:t>
            </w:r>
            <w:r w:rsidR="00835E95"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 xml:space="preserve"> zdravstvenim teškoćama, slabijim socioekonomsk</w:t>
            </w:r>
            <w:r w:rsidR="00835E95" w:rsidRPr="00F47384">
              <w:rPr>
                <w:rFonts w:ascii="Times New Roman" w:eastAsia="Times New Roman" w:hAnsi="Times New Roman" w:cs="Times New Roman"/>
                <w:sz w:val="24"/>
                <w:szCs w:val="24"/>
              </w:rPr>
              <w:t>im</w:t>
            </w:r>
            <w:r w:rsidRPr="00F47384">
              <w:rPr>
                <w:rFonts w:ascii="Times New Roman" w:eastAsia="Times New Roman" w:hAnsi="Times New Roman" w:cs="Times New Roman"/>
                <w:sz w:val="24"/>
                <w:szCs w:val="24"/>
              </w:rPr>
              <w:t xml:space="preserve"> status</w:t>
            </w:r>
            <w:r w:rsidR="00835E95" w:rsidRPr="00F47384">
              <w:rPr>
                <w:rFonts w:ascii="Times New Roman" w:eastAsia="Times New Roman" w:hAnsi="Times New Roman" w:cs="Times New Roman"/>
                <w:sz w:val="24"/>
                <w:szCs w:val="24"/>
              </w:rPr>
              <w:t>om</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741FF4"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upućivanje učenika na profesionalno usmjeravanje u Zavod za zapošljavanje</w:t>
            </w:r>
          </w:p>
        </w:tc>
        <w:tc>
          <w:tcPr>
            <w:tcW w:w="1448"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pedagog,</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razrednici, </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školska liječnica</w:t>
            </w:r>
          </w:p>
        </w:tc>
        <w:tc>
          <w:tcPr>
            <w:tcW w:w="1349" w:type="dxa"/>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3.</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Rad s učenicima.</w:t>
            </w:r>
          </w:p>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radionic</w:t>
            </w:r>
            <w:r w:rsidR="00D3142E"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z w:val="24"/>
                <w:szCs w:val="24"/>
              </w:rPr>
              <w:t xml:space="preserve"> za učenike </w:t>
            </w:r>
          </w:p>
          <w:p w:rsidR="002D0B03" w:rsidRPr="00F47384" w:rsidRDefault="00D3142E"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anketa interesa, anketiranje i obrada podataka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individu</w:t>
            </w:r>
            <w:r w:rsidR="00800155">
              <w:rPr>
                <w:rFonts w:ascii="Times New Roman" w:eastAsia="Times New Roman" w:hAnsi="Times New Roman" w:cs="Times New Roman"/>
                <w:sz w:val="24"/>
                <w:szCs w:val="24"/>
              </w:rPr>
              <w:t>a</w:t>
            </w:r>
            <w:r w:rsidRPr="00F47384">
              <w:rPr>
                <w:rFonts w:ascii="Times New Roman" w:eastAsia="Times New Roman" w:hAnsi="Times New Roman" w:cs="Times New Roman"/>
                <w:sz w:val="24"/>
                <w:szCs w:val="24"/>
              </w:rPr>
              <w:t>lno informiranje i savjetovanje</w:t>
            </w:r>
          </w:p>
        </w:tc>
        <w:tc>
          <w:tcPr>
            <w:tcW w:w="1448"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iCs/>
                <w:sz w:val="24"/>
                <w:szCs w:val="24"/>
                <w:lang w:val="pl-PL"/>
              </w:rPr>
              <w:t>pedagog, psiholog</w:t>
            </w:r>
            <w:r w:rsidR="00136C73">
              <w:rPr>
                <w:rFonts w:ascii="Times New Roman" w:eastAsia="Times New Roman" w:hAnsi="Times New Roman" w:cs="Times New Roman"/>
                <w:iCs/>
                <w:sz w:val="24"/>
                <w:szCs w:val="24"/>
                <w:lang w:val="pl-PL"/>
              </w:rPr>
              <w:t>,</w:t>
            </w:r>
            <w:r w:rsidRPr="00F47384">
              <w:rPr>
                <w:rFonts w:ascii="Times New Roman" w:eastAsia="Times New Roman" w:hAnsi="Times New Roman" w:cs="Times New Roman"/>
                <w:iCs/>
                <w:sz w:val="24"/>
                <w:szCs w:val="24"/>
                <w:lang w:val="pl-PL"/>
              </w:rPr>
              <w:t xml:space="preserve"> razrednici</w:t>
            </w:r>
          </w:p>
        </w:tc>
        <w:tc>
          <w:tcPr>
            <w:tcW w:w="1349" w:type="dxa"/>
          </w:tcPr>
          <w:p w:rsidR="002D0B03" w:rsidRPr="00F47384" w:rsidRDefault="00023C42" w:rsidP="00913E26">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4.</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Postavljanje panoa </w:t>
            </w:r>
            <w:r w:rsidR="00835E95" w:rsidRPr="00F47384">
              <w:rPr>
                <w:rFonts w:ascii="Times New Roman" w:eastAsia="Times New Roman" w:hAnsi="Times New Roman" w:cs="Times New Roman"/>
                <w:sz w:val="24"/>
                <w:szCs w:val="24"/>
              </w:rPr>
              <w:t xml:space="preserve">za </w:t>
            </w:r>
            <w:r w:rsidRPr="00F47384">
              <w:rPr>
                <w:rFonts w:ascii="Times New Roman" w:eastAsia="Times New Roman" w:hAnsi="Times New Roman" w:cs="Times New Roman"/>
                <w:sz w:val="24"/>
                <w:szCs w:val="24"/>
              </w:rPr>
              <w:t>profesionalno usmjeravanje za učenike i roditelje.</w:t>
            </w:r>
          </w:p>
          <w:p w:rsidR="002D0B03" w:rsidRPr="00F47384" w:rsidRDefault="00D3142E" w:rsidP="00D3142E">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nformacije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o mogućim zanimanjima, o srednjim školama, njihovim programima, srednje škole u Šibeniku</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pedagog,</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učenici 8. </w:t>
            </w:r>
            <w:r w:rsidR="00FF5B27">
              <w:rPr>
                <w:rFonts w:ascii="Times New Roman" w:eastAsia="Times New Roman" w:hAnsi="Times New Roman" w:cs="Times New Roman"/>
                <w:iCs/>
                <w:sz w:val="24"/>
                <w:szCs w:val="24"/>
                <w:lang w:val="pl-PL"/>
              </w:rPr>
              <w:t>r</w:t>
            </w:r>
            <w:r w:rsidRPr="00F47384">
              <w:rPr>
                <w:rFonts w:ascii="Times New Roman" w:eastAsia="Times New Roman" w:hAnsi="Times New Roman" w:cs="Times New Roman"/>
                <w:iCs/>
                <w:sz w:val="24"/>
                <w:szCs w:val="24"/>
                <w:lang w:val="pl-PL"/>
              </w:rPr>
              <w:t>azr</w:t>
            </w:r>
            <w:r w:rsidR="002B3551" w:rsidRPr="00F47384">
              <w:rPr>
                <w:rFonts w:ascii="Times New Roman" w:eastAsia="Times New Roman" w:hAnsi="Times New Roman" w:cs="Times New Roman"/>
                <w:iCs/>
                <w:sz w:val="24"/>
                <w:szCs w:val="24"/>
                <w:lang w:val="pl-PL"/>
              </w:rPr>
              <w:t>eda</w:t>
            </w:r>
          </w:p>
        </w:tc>
        <w:tc>
          <w:tcPr>
            <w:tcW w:w="1349" w:type="dxa"/>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III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5.</w:t>
            </w:r>
          </w:p>
        </w:tc>
        <w:tc>
          <w:tcPr>
            <w:tcW w:w="5797" w:type="dxa"/>
          </w:tcPr>
          <w:p w:rsidR="00D3142E"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Informiranje učenika putem promotivnih materijala</w:t>
            </w:r>
            <w:r w:rsidR="00D3142E" w:rsidRPr="00F47384">
              <w:rPr>
                <w:rFonts w:ascii="Times New Roman" w:eastAsia="Times New Roman" w:hAnsi="Times New Roman" w:cs="Times New Roman"/>
                <w:sz w:val="24"/>
                <w:szCs w:val="24"/>
              </w:rPr>
              <w:t xml:space="preserve"> </w:t>
            </w:r>
          </w:p>
          <w:p w:rsidR="002D0B03" w:rsidRPr="00F47384" w:rsidRDefault="00D3142E" w:rsidP="00070A71">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w:t>
            </w:r>
            <w:r w:rsidR="002D0B03" w:rsidRPr="00F47384">
              <w:rPr>
                <w:rFonts w:ascii="Times New Roman" w:eastAsia="Times New Roman" w:hAnsi="Times New Roman" w:cs="Times New Roman"/>
                <w:sz w:val="24"/>
                <w:szCs w:val="24"/>
              </w:rPr>
              <w:t xml:space="preserve">brošura </w:t>
            </w:r>
            <w:r w:rsidR="00835E95" w:rsidRPr="00F47384">
              <w:rPr>
                <w:rFonts w:ascii="Times New Roman" w:eastAsia="Times New Roman" w:hAnsi="Times New Roman" w:cs="Times New Roman"/>
                <w:sz w:val="24"/>
                <w:szCs w:val="24"/>
              </w:rPr>
              <w:t>Z</w:t>
            </w:r>
            <w:r w:rsidR="002D0B03" w:rsidRPr="00F47384">
              <w:rPr>
                <w:rFonts w:ascii="Times New Roman" w:eastAsia="Times New Roman" w:hAnsi="Times New Roman" w:cs="Times New Roman"/>
                <w:sz w:val="24"/>
                <w:szCs w:val="24"/>
              </w:rPr>
              <w:t>avoda za zapošljavanje</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brošur</w:t>
            </w:r>
            <w:r w:rsidR="00835E95" w:rsidRPr="00F47384">
              <w:rPr>
                <w:rFonts w:ascii="Times New Roman" w:eastAsia="Times New Roman" w:hAnsi="Times New Roman" w:cs="Times New Roman"/>
                <w:sz w:val="24"/>
                <w:szCs w:val="24"/>
              </w:rPr>
              <w:t>e</w:t>
            </w:r>
            <w:r w:rsidR="002D0B03" w:rsidRPr="00F47384">
              <w:rPr>
                <w:rFonts w:ascii="Times New Roman" w:eastAsia="Times New Roman" w:hAnsi="Times New Roman" w:cs="Times New Roman"/>
                <w:sz w:val="24"/>
                <w:szCs w:val="24"/>
              </w:rPr>
              <w:t xml:space="preserve"> srednjih škola</w:t>
            </w:r>
            <w:r w:rsidRPr="00F47384">
              <w:rPr>
                <w:rFonts w:ascii="Times New Roman" w:eastAsia="Times New Roman" w:hAnsi="Times New Roman" w:cs="Times New Roman"/>
                <w:sz w:val="24"/>
                <w:szCs w:val="24"/>
              </w:rPr>
              <w:t xml:space="preserve"> i ostal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edukativn</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 xml:space="preserve"> materijal</w:t>
            </w:r>
            <w:r w:rsidR="00070A71"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z w:val="24"/>
                <w:szCs w:val="24"/>
              </w:rPr>
              <w:t>)</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tcPr>
          <w:p w:rsidR="002D0B03" w:rsidRPr="00F47384" w:rsidRDefault="00023C42"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6.</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 roditeljima</w:t>
            </w:r>
            <w:r w:rsidR="0002185C" w:rsidRPr="00F47384">
              <w:rPr>
                <w:rFonts w:ascii="Times New Roman" w:eastAsia="Times New Roman" w:hAnsi="Times New Roman" w:cs="Times New Roman"/>
                <w:sz w:val="24"/>
                <w:szCs w:val="24"/>
              </w:rPr>
              <w:t xml:space="preserve"> - </w:t>
            </w:r>
            <w:r w:rsidRPr="00F47384">
              <w:rPr>
                <w:rFonts w:ascii="Times New Roman" w:eastAsia="Times New Roman" w:hAnsi="Times New Roman" w:cs="Times New Roman"/>
                <w:sz w:val="24"/>
                <w:szCs w:val="24"/>
              </w:rPr>
              <w:t xml:space="preserve"> roditeljski sastanak 8.</w:t>
            </w:r>
            <w:r w:rsidR="00FF5B27">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a, 8.</w:t>
            </w:r>
            <w:r w:rsidR="00FF5B27">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b  Upisi u srednju školu</w:t>
            </w:r>
          </w:p>
          <w:p w:rsidR="002D0B03" w:rsidRPr="00F47384" w:rsidRDefault="0002185C"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w:t>
            </w:r>
            <w:r w:rsidR="002D0B03" w:rsidRPr="00F47384">
              <w:rPr>
                <w:rFonts w:ascii="Times New Roman" w:eastAsia="Times New Roman" w:hAnsi="Times New Roman" w:cs="Times New Roman"/>
                <w:sz w:val="24"/>
                <w:szCs w:val="24"/>
              </w:rPr>
              <w:t>ndividualno</w:t>
            </w:r>
            <w:r w:rsidRPr="00F47384">
              <w:rPr>
                <w:rFonts w:ascii="Times New Roman" w:eastAsia="Times New Roman" w:hAnsi="Times New Roman" w:cs="Times New Roman"/>
                <w:sz w:val="24"/>
                <w:szCs w:val="24"/>
              </w:rPr>
              <w:t xml:space="preserve"> </w:t>
            </w:r>
            <w:r w:rsidR="002D0B03" w:rsidRPr="00F47384">
              <w:rPr>
                <w:rFonts w:ascii="Times New Roman" w:eastAsia="Times New Roman" w:hAnsi="Times New Roman" w:cs="Times New Roman"/>
                <w:sz w:val="24"/>
                <w:szCs w:val="24"/>
              </w:rPr>
              <w:t xml:space="preserve"> savjetovanje roditelja</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tcPr>
          <w:p w:rsidR="002D0B03" w:rsidRPr="00F47384" w:rsidRDefault="00023C42" w:rsidP="00023C42">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X</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7.</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E</w:t>
            </w:r>
            <w:r w:rsidR="00A65821" w:rsidRPr="00F47384">
              <w:rPr>
                <w:rFonts w:ascii="Times New Roman" w:eastAsia="Times New Roman" w:hAnsi="Times New Roman" w:cs="Times New Roman"/>
                <w:sz w:val="24"/>
                <w:szCs w:val="24"/>
              </w:rPr>
              <w:t xml:space="preserve"> – upisi </w:t>
            </w:r>
            <w:r w:rsidRPr="00F47384">
              <w:rPr>
                <w:rFonts w:ascii="Times New Roman" w:eastAsia="Times New Roman" w:hAnsi="Times New Roman" w:cs="Times New Roman"/>
                <w:sz w:val="24"/>
                <w:szCs w:val="24"/>
              </w:rPr>
              <w:t xml:space="preserve"> u SŠ</w:t>
            </w:r>
          </w:p>
          <w:p w:rsidR="002D0B03" w:rsidRPr="00F47384" w:rsidRDefault="002D0B03" w:rsidP="00AB434B">
            <w:pPr>
              <w:rPr>
                <w:rFonts w:ascii="Times New Roman" w:eastAsia="Times New Roman" w:hAnsi="Times New Roman" w:cs="Times New Roman"/>
                <w:sz w:val="24"/>
                <w:szCs w:val="24"/>
              </w:rPr>
            </w:pP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 xml:space="preserve">pedagog, </w:t>
            </w:r>
          </w:p>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tajnik</w:t>
            </w:r>
          </w:p>
        </w:tc>
        <w:tc>
          <w:tcPr>
            <w:tcW w:w="1349" w:type="dxa"/>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VII</w:t>
            </w:r>
            <w:r w:rsidR="009352AA">
              <w:rPr>
                <w:rFonts w:ascii="Times New Roman" w:eastAsia="Times New Roman" w:hAnsi="Times New Roman" w:cs="Times New Roman"/>
                <w:sz w:val="24"/>
                <w:szCs w:val="24"/>
              </w:rPr>
              <w:t>.</w:t>
            </w:r>
          </w:p>
        </w:tc>
      </w:tr>
      <w:tr w:rsidR="002D0B03" w:rsidRPr="00F47384" w:rsidTr="00DF6DDF">
        <w:tc>
          <w:tcPr>
            <w:tcW w:w="692"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8.</w:t>
            </w:r>
          </w:p>
        </w:tc>
        <w:tc>
          <w:tcPr>
            <w:tcW w:w="5797" w:type="dxa"/>
          </w:tcPr>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Suradnja sa srednjim školama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promoviranje materijala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predstavljanje srednjih škola učenicima osmih razreda</w:t>
            </w:r>
          </w:p>
          <w:p w:rsidR="002D0B03" w:rsidRPr="00F47384" w:rsidRDefault="002D0B03" w:rsidP="00AB434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posjet srednjim školama – Dani otvorenih vrata</w:t>
            </w:r>
          </w:p>
        </w:tc>
        <w:tc>
          <w:tcPr>
            <w:tcW w:w="1448" w:type="dxa"/>
          </w:tcPr>
          <w:p w:rsidR="002D0B03" w:rsidRPr="00F47384" w:rsidRDefault="002D0B03" w:rsidP="00AB434B">
            <w:pPr>
              <w:rPr>
                <w:rFonts w:ascii="Times New Roman" w:eastAsia="Times New Roman" w:hAnsi="Times New Roman" w:cs="Times New Roman"/>
                <w:iCs/>
                <w:sz w:val="24"/>
                <w:szCs w:val="24"/>
                <w:lang w:val="pl-PL"/>
              </w:rPr>
            </w:pPr>
            <w:r w:rsidRPr="00F47384">
              <w:rPr>
                <w:rFonts w:ascii="Times New Roman" w:eastAsia="Times New Roman" w:hAnsi="Times New Roman" w:cs="Times New Roman"/>
                <w:iCs/>
                <w:sz w:val="24"/>
                <w:szCs w:val="24"/>
                <w:lang w:val="pl-PL"/>
              </w:rPr>
              <w:t>razrednici, pedagog</w:t>
            </w:r>
          </w:p>
        </w:tc>
        <w:tc>
          <w:tcPr>
            <w:tcW w:w="1349" w:type="dxa"/>
          </w:tcPr>
          <w:p w:rsidR="002D0B03" w:rsidRPr="00F47384" w:rsidRDefault="00023C42" w:rsidP="009021BB">
            <w:p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IV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w:t>
            </w:r>
            <w:r w:rsidR="009352AA">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,VI</w:t>
            </w:r>
            <w:r w:rsidR="009352AA">
              <w:rPr>
                <w:rFonts w:ascii="Times New Roman" w:eastAsia="Times New Roman" w:hAnsi="Times New Roman" w:cs="Times New Roman"/>
                <w:sz w:val="24"/>
                <w:szCs w:val="24"/>
              </w:rPr>
              <w:t>.</w:t>
            </w:r>
          </w:p>
        </w:tc>
      </w:tr>
    </w:tbl>
    <w:p w:rsidR="00AB434B" w:rsidRDefault="00AB434B" w:rsidP="00AB434B">
      <w:pPr>
        <w:widowControl w:val="0"/>
        <w:autoSpaceDE w:val="0"/>
        <w:autoSpaceDN w:val="0"/>
        <w:adjustRightInd w:val="0"/>
        <w:spacing w:before="29" w:after="0" w:line="240" w:lineRule="auto"/>
        <w:ind w:left="213" w:right="338" w:firstLine="720"/>
        <w:rPr>
          <w:rFonts w:ascii="Times New Roman" w:eastAsia="Times New Roman" w:hAnsi="Times New Roman" w:cs="Times New Roman"/>
          <w:sz w:val="24"/>
          <w:szCs w:val="24"/>
        </w:rPr>
      </w:pPr>
    </w:p>
    <w:p w:rsidR="00720F16" w:rsidRDefault="00720F16" w:rsidP="00AB434B">
      <w:pPr>
        <w:spacing w:after="0" w:line="240" w:lineRule="auto"/>
        <w:rPr>
          <w:rFonts w:ascii="Times New Roman" w:eastAsia="Times New Roman" w:hAnsi="Times New Roman" w:cs="Times New Roman"/>
          <w:b/>
          <w:sz w:val="24"/>
          <w:szCs w:val="24"/>
        </w:rPr>
      </w:pPr>
    </w:p>
    <w:p w:rsidR="00AB434B" w:rsidRPr="00F47384" w:rsidRDefault="00AB434B" w:rsidP="00AB434B">
      <w:pPr>
        <w:spacing w:after="0" w:line="240" w:lineRule="auto"/>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Upoznavanje učitelja s poslovima profesionalne orijentacije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Profesionalno savjetovanje učenika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učenika sa subjektivnim čimbenicima izbora zanimanja: sposobnosti, crte ličnosti, iskustvo i sl., upoznavanje učenika s objektivnim čimbenicima izbora budućeg zanimanja. Aktivnost je namijenjena učenicima sedmog i osmog razreda. Razrednici, psihologinja  i pedagoginja provodit će </w:t>
      </w:r>
      <w:r w:rsidRPr="00F47384">
        <w:rPr>
          <w:rFonts w:ascii="Times New Roman" w:eastAsia="Times New Roman" w:hAnsi="Times New Roman" w:cs="Times New Roman"/>
          <w:sz w:val="24"/>
          <w:szCs w:val="24"/>
        </w:rPr>
        <w:lastRenderedPageBreak/>
        <w:t>individualno savjetovanje učenika, grupno savjetovanje učenika preko satova razrednika, podjelu informativnih letaka.</w:t>
      </w:r>
    </w:p>
    <w:p w:rsidR="002B3551" w:rsidRPr="00253074" w:rsidRDefault="002B3551" w:rsidP="00AB434B">
      <w:pPr>
        <w:widowControl w:val="0"/>
        <w:autoSpaceDE w:val="0"/>
        <w:autoSpaceDN w:val="0"/>
        <w:adjustRightInd w:val="0"/>
        <w:spacing w:after="0" w:line="240" w:lineRule="auto"/>
        <w:ind w:right="330"/>
        <w:rPr>
          <w:rFonts w:ascii="Times New Roman" w:eastAsia="Times New Roman" w:hAnsi="Times New Roman" w:cs="Times New Roman"/>
          <w:color w:val="FF0000"/>
          <w:sz w:val="24"/>
          <w:szCs w:val="24"/>
        </w:rPr>
      </w:pP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Profesionalno informiranje učenika</w:t>
      </w:r>
      <w:r w:rsidR="00A65821" w:rsidRPr="00F47384">
        <w:rPr>
          <w:rFonts w:ascii="Times New Roman" w:eastAsia="Times New Roman" w:hAnsi="Times New Roman" w:cs="Times New Roman"/>
          <w:b/>
          <w:sz w:val="24"/>
          <w:szCs w:val="24"/>
        </w:rPr>
        <w:t xml:space="preserve"> </w:t>
      </w:r>
      <w:r w:rsidR="00DC5DF0">
        <w:rPr>
          <w:rFonts w:ascii="Times New Roman" w:eastAsia="Times New Roman" w:hAnsi="Times New Roman" w:cs="Times New Roman"/>
          <w:b/>
          <w:sz w:val="24"/>
          <w:szCs w:val="24"/>
        </w:rPr>
        <w:t>–</w:t>
      </w:r>
      <w:r w:rsidRPr="00F47384">
        <w:rPr>
          <w:rFonts w:ascii="Times New Roman" w:eastAsia="Times New Roman" w:hAnsi="Times New Roman" w:cs="Times New Roman"/>
          <w:b/>
          <w:sz w:val="24"/>
          <w:szCs w:val="24"/>
        </w:rPr>
        <w:t xml:space="preserve"> </w:t>
      </w:r>
      <w:r w:rsidRPr="00F47384">
        <w:rPr>
          <w:rFonts w:ascii="Times New Roman" w:eastAsia="Times New Roman" w:hAnsi="Times New Roman" w:cs="Times New Roman"/>
          <w:sz w:val="24"/>
          <w:szCs w:val="24"/>
        </w:rPr>
        <w:t xml:space="preserve">upoznavanje učenika s vrstama, brojem i rasporedom srednjih škola na području na kojem učenici žive i šire, upoznavanje učenika s pravima koja mogu ostvariti </w:t>
      </w:r>
      <w:r w:rsidR="00E85FED"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z w:val="24"/>
          <w:szCs w:val="24"/>
        </w:rPr>
        <w:t>a Zavodu za zapošljavanje, upoznavanje učenika s uvjetima upisa u srednje škole 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razrednici i pedagoginja s učenicima osmih razreda</w:t>
      </w:r>
      <w:r w:rsidR="00E85FED"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cr/>
      </w:r>
      <w:r w:rsidRPr="00F47384">
        <w:rPr>
          <w:rFonts w:ascii="Times New Roman" w:eastAsia="Times New Roman" w:hAnsi="Times New Roman" w:cs="Times New Roman"/>
          <w:b/>
          <w:sz w:val="24"/>
          <w:szCs w:val="24"/>
        </w:rPr>
        <w:t xml:space="preserve">Suradnja s drugim institucijama kod profesionalne orijentacije – </w:t>
      </w:r>
      <w:r w:rsidRPr="00F47384">
        <w:rPr>
          <w:rFonts w:ascii="Times New Roman" w:eastAsia="Times New Roman" w:hAnsi="Times New Roman" w:cs="Times New Roman"/>
          <w:sz w:val="24"/>
          <w:szCs w:val="24"/>
        </w:rPr>
        <w:t>realizirat</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će se u obliku osiguravanja uvjeta za realizaciju programa rada Službe za profesionalnu orijentaciju – Zavoda za zapošljavanje, suradnju sa Zavodom za javno zdravstvo – školska medicina, suradnja sa Hrvatskom obrtničkom komorom – posjet srednjim školama u Šibeniku</w:t>
      </w:r>
      <w:r w:rsidR="00800155">
        <w:rPr>
          <w:rFonts w:ascii="Times New Roman" w:eastAsia="Times New Roman" w:hAnsi="Times New Roman" w:cs="Times New Roman"/>
          <w:sz w:val="24"/>
          <w:szCs w:val="24"/>
        </w:rPr>
        <w:t xml:space="preserve"> – sukladno epidemiološkoj situaciji.</w:t>
      </w:r>
      <w:r w:rsidR="00E85FED" w:rsidRPr="00F47384">
        <w:rPr>
          <w:rFonts w:ascii="Times New Roman" w:eastAsia="Times New Roman" w:hAnsi="Times New Roman" w:cs="Times New Roman"/>
          <w:sz w:val="24"/>
          <w:szCs w:val="24"/>
        </w:rPr>
        <w:t>.</w:t>
      </w:r>
    </w:p>
    <w:p w:rsidR="00AB434B" w:rsidRPr="00F47384" w:rsidRDefault="00AB434B" w:rsidP="00AB434B">
      <w:pPr>
        <w:widowControl w:val="0"/>
        <w:autoSpaceDE w:val="0"/>
        <w:autoSpaceDN w:val="0"/>
        <w:adjustRightInd w:val="0"/>
        <w:spacing w:after="0" w:line="240" w:lineRule="auto"/>
        <w:ind w:right="330"/>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 xml:space="preserve">Predavanja za učenike  i roditelje – </w:t>
      </w:r>
      <w:r w:rsidRPr="00F47384">
        <w:rPr>
          <w:rFonts w:ascii="Times New Roman" w:eastAsia="Times New Roman" w:hAnsi="Times New Roman" w:cs="Times New Roman"/>
          <w:sz w:val="24"/>
          <w:szCs w:val="24"/>
        </w:rPr>
        <w:t>s ciljem poučavanja i  osposobljavanja učenika za življenje prema individualnim i kolektivnim pravima i odgovornostima, zahtjevima promjenjivog svijeta, unapređivanja razvoja učenika u skladu s njegovim sposobnostima i interesima, informiranje i savjetovanje roditelja o značajkama i važnosti pravilnog izbora zanimanja njihove djece. Aktivnost je namijenjena učenicima sedmog i osmog razreda i roditeljima učenika osmog razreda, a nositelji  aktivnosti su razrednici, psihologinja  i pedagoginja.</w:t>
      </w:r>
    </w:p>
    <w:p w:rsidR="00AB434B" w:rsidRPr="00F47384" w:rsidRDefault="00AB434B" w:rsidP="00AB434B">
      <w:pPr>
        <w:widowControl w:val="0"/>
        <w:autoSpaceDE w:val="0"/>
        <w:autoSpaceDN w:val="0"/>
        <w:adjustRightInd w:val="0"/>
        <w:spacing w:before="29" w:after="0" w:line="240" w:lineRule="auto"/>
        <w:ind w:right="338" w:firstLine="213"/>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Ško</w:t>
      </w:r>
      <w:r w:rsidRPr="00F47384">
        <w:rPr>
          <w:rFonts w:ascii="Times New Roman" w:eastAsia="Times New Roman" w:hAnsi="Times New Roman" w:cs="Times New Roman"/>
          <w:spacing w:val="1"/>
          <w:sz w:val="24"/>
          <w:szCs w:val="24"/>
        </w:rPr>
        <w:t>l</w:t>
      </w:r>
      <w:r w:rsidRPr="00F47384">
        <w:rPr>
          <w:rFonts w:ascii="Times New Roman" w:eastAsia="Times New Roman" w:hAnsi="Times New Roman" w:cs="Times New Roman"/>
          <w:sz w:val="24"/>
          <w:szCs w:val="24"/>
        </w:rPr>
        <w:t>i se ob</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vl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 xml:space="preserve">a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nk</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nje svih 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 sv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hom da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ši odabir p</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nja sukl</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dno sposobnos</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i </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ć</w:t>
      </w:r>
      <w:r w:rsidRPr="00F47384">
        <w:rPr>
          <w:rFonts w:ascii="Times New Roman" w:eastAsia="Times New Roman" w:hAnsi="Times New Roman" w:cs="Times New Roman"/>
          <w:sz w:val="24"/>
          <w:szCs w:val="24"/>
        </w:rPr>
        <w:t>nosti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w:t>
      </w:r>
      <w:r w:rsidRPr="00F47384">
        <w:rPr>
          <w:rFonts w:ascii="Times New Roman" w:eastAsia="Times New Roman" w:hAnsi="Times New Roman" w:cs="Times New Roman"/>
          <w:spacing w:val="3"/>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oseb</w:t>
      </w:r>
      <w:r w:rsidRPr="00F47384">
        <w:rPr>
          <w:rFonts w:ascii="Times New Roman" w:eastAsia="Times New Roman" w:hAnsi="Times New Roman" w:cs="Times New Roman"/>
          <w:spacing w:val="-1"/>
          <w:sz w:val="24"/>
          <w:szCs w:val="24"/>
        </w:rPr>
        <w:t>n</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z w:val="24"/>
          <w:szCs w:val="24"/>
        </w:rPr>
        <w:t>nja posv</w:t>
      </w:r>
      <w:r w:rsidRPr="00F47384">
        <w:rPr>
          <w:rFonts w:ascii="Times New Roman" w:eastAsia="Times New Roman" w:hAnsi="Times New Roman" w:cs="Times New Roman"/>
          <w:spacing w:val="-1"/>
          <w:sz w:val="24"/>
          <w:szCs w:val="24"/>
        </w:rPr>
        <w:t>eć</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z w:val="24"/>
          <w:szCs w:val="24"/>
        </w:rPr>
        <w:t>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pro</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pacing w:val="4"/>
          <w:sz w:val="24"/>
          <w:szCs w:val="24"/>
        </w:rPr>
        <w:t>e</w:t>
      </w:r>
      <w:r w:rsidRPr="00F47384">
        <w:rPr>
          <w:rFonts w:ascii="Times New Roman" w:eastAsia="Times New Roman" w:hAnsi="Times New Roman" w:cs="Times New Roman"/>
          <w:sz w:val="24"/>
          <w:szCs w:val="24"/>
        </w:rPr>
        <w:t>sio</w:t>
      </w:r>
      <w:r w:rsidRPr="00F47384">
        <w:rPr>
          <w:rFonts w:ascii="Times New Roman" w:eastAsia="Times New Roman" w:hAnsi="Times New Roman" w:cs="Times New Roman"/>
          <w:spacing w:val="3"/>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lnom info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nju 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nju uč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nika sa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vstv</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nim</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teško</w:t>
      </w:r>
      <w:r w:rsidRPr="00F47384">
        <w:rPr>
          <w:rFonts w:ascii="Times New Roman" w:eastAsia="Times New Roman" w:hAnsi="Times New Roman" w:cs="Times New Roman"/>
          <w:spacing w:val="-1"/>
          <w:sz w:val="24"/>
          <w:szCs w:val="24"/>
        </w:rPr>
        <w:t>ća</w:t>
      </w:r>
      <w:r w:rsidRPr="00F47384">
        <w:rPr>
          <w:rFonts w:ascii="Times New Roman" w:eastAsia="Times New Roman" w:hAnsi="Times New Roman" w:cs="Times New Roman"/>
          <w:sz w:val="24"/>
          <w:szCs w:val="24"/>
        </w:rPr>
        <w:t>ma 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o i u</w:t>
      </w:r>
      <w:r w:rsidRPr="00F47384">
        <w:rPr>
          <w:rFonts w:ascii="Times New Roman" w:eastAsia="Times New Roman" w:hAnsi="Times New Roman" w:cs="Times New Roman"/>
          <w:spacing w:val="2"/>
          <w:sz w:val="24"/>
          <w:szCs w:val="24"/>
        </w:rPr>
        <w:t>č</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nicima koji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uju po individualiziranim odgojno-obrazovnim programima.</w:t>
      </w:r>
    </w:p>
    <w:p w:rsidR="00AB434B" w:rsidRPr="00F47384" w:rsidRDefault="00AB434B" w:rsidP="00AB434B">
      <w:pPr>
        <w:widowControl w:val="0"/>
        <w:autoSpaceDE w:val="0"/>
        <w:autoSpaceDN w:val="0"/>
        <w:adjustRightInd w:val="0"/>
        <w:spacing w:after="0" w:line="240" w:lineRule="auto"/>
        <w:ind w:right="235"/>
        <w:rPr>
          <w:rFonts w:ascii="Times New Roman" w:eastAsia="Times New Roman" w:hAnsi="Times New Roman" w:cs="Times New Roman"/>
          <w:sz w:val="24"/>
          <w:szCs w:val="24"/>
        </w:rPr>
      </w:pP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sionalno in</w:t>
      </w:r>
      <w:r w:rsidRPr="00F47384">
        <w:rPr>
          <w:rFonts w:ascii="Times New Roman" w:eastAsia="Times New Roman" w:hAnsi="Times New Roman" w:cs="Times New Roman"/>
          <w:spacing w:val="-1"/>
          <w:sz w:val="24"/>
          <w:szCs w:val="24"/>
        </w:rPr>
        <w:t>f</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m</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je i usmje</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nje </w:t>
      </w:r>
      <w:r w:rsidRPr="00F47384">
        <w:rPr>
          <w:rFonts w:ascii="Times New Roman" w:eastAsia="Times New Roman" w:hAnsi="Times New Roman" w:cs="Times New Roman"/>
          <w:spacing w:val="2"/>
          <w:sz w:val="24"/>
          <w:szCs w:val="24"/>
        </w:rPr>
        <w:t>u</w:t>
      </w:r>
      <w:r w:rsidRPr="00F47384">
        <w:rPr>
          <w:rFonts w:ascii="Times New Roman" w:eastAsia="Times New Roman" w:hAnsi="Times New Roman" w:cs="Times New Roman"/>
          <w:spacing w:val="-1"/>
          <w:sz w:val="24"/>
          <w:szCs w:val="24"/>
        </w:rPr>
        <w:t>če</w:t>
      </w:r>
      <w:r w:rsidRPr="00F47384">
        <w:rPr>
          <w:rFonts w:ascii="Times New Roman" w:eastAsia="Times New Roman" w:hAnsi="Times New Roman" w:cs="Times New Roman"/>
          <w:sz w:val="24"/>
          <w:szCs w:val="24"/>
        </w:rPr>
        <w:t>nik</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 pos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bno s</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dmog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os</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g</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 isc</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z w:val="24"/>
          <w:szCs w:val="24"/>
        </w:rPr>
        <w:t>pl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uje se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rnjim planom, v</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ć</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rovo</w:t>
      </w:r>
      <w:r w:rsidRPr="00F47384">
        <w:rPr>
          <w:rFonts w:ascii="Times New Roman" w:eastAsia="Times New Roman" w:hAnsi="Times New Roman" w:cs="Times New Roman"/>
          <w:spacing w:val="-1"/>
          <w:sz w:val="24"/>
          <w:szCs w:val="24"/>
        </w:rPr>
        <w:t>d</w:t>
      </w:r>
      <w:r w:rsidRPr="00F47384">
        <w:rPr>
          <w:rFonts w:ascii="Times New Roman" w:eastAsia="Times New Roman" w:hAnsi="Times New Roman" w:cs="Times New Roman"/>
          <w:sz w:val="24"/>
          <w:szCs w:val="24"/>
        </w:rPr>
        <w:t>i u sv</w:t>
      </w:r>
      <w:r w:rsidRPr="00F47384">
        <w:rPr>
          <w:rFonts w:ascii="Times New Roman" w:eastAsia="Times New Roman" w:hAnsi="Times New Roman" w:cs="Times New Roman"/>
          <w:spacing w:val="3"/>
          <w:sz w:val="24"/>
          <w:szCs w:val="24"/>
        </w:rPr>
        <w:t>i</w:t>
      </w:r>
      <w:r w:rsidRPr="00F47384">
        <w:rPr>
          <w:rFonts w:ascii="Times New Roman" w:eastAsia="Times New Roman" w:hAnsi="Times New Roman" w:cs="Times New Roman"/>
          <w:sz w:val="24"/>
          <w:szCs w:val="24"/>
        </w:rPr>
        <w:t>m r</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m</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u okviru s</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3"/>
          <w:sz w:val="24"/>
          <w:szCs w:val="24"/>
        </w:rPr>
        <w:t>t</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dnika,</w:t>
      </w:r>
      <w:r w:rsidR="00E85FED"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o i </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kom 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sad</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ž</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ja </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vnih pr</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 xml:space="preserve">. </w:t>
      </w:r>
      <w:r w:rsidRPr="00F47384">
        <w:rPr>
          <w:rFonts w:ascii="Times New Roman" w:eastAsia="Times New Roman" w:hAnsi="Times New Roman" w:cs="Times New Roman"/>
          <w:spacing w:val="1"/>
          <w:sz w:val="24"/>
          <w:szCs w:val="24"/>
        </w:rPr>
        <w:t>P</w:t>
      </w:r>
      <w:r w:rsidRPr="00F47384">
        <w:rPr>
          <w:rFonts w:ascii="Times New Roman" w:eastAsia="Times New Roman" w:hAnsi="Times New Roman" w:cs="Times New Roman"/>
          <w:sz w:val="24"/>
          <w:szCs w:val="24"/>
        </w:rPr>
        <w:t>o</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 p</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in</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i psihologinje </w:t>
      </w:r>
      <w:r w:rsidRPr="00F47384">
        <w:rPr>
          <w:rFonts w:ascii="Times New Roman" w:eastAsia="Times New Roman" w:hAnsi="Times New Roman" w:cs="Times New Roman"/>
          <w:spacing w:val="1"/>
          <w:sz w:val="24"/>
          <w:szCs w:val="24"/>
        </w:rPr>
        <w:t>r</w:t>
      </w:r>
      <w:r w:rsidRPr="00F47384">
        <w:rPr>
          <w:rFonts w:ascii="Times New Roman" w:eastAsia="Times New Roman" w:hAnsi="Times New Roman" w:cs="Times New Roman"/>
          <w:spacing w:val="-1"/>
          <w:sz w:val="24"/>
          <w:szCs w:val="24"/>
        </w:rPr>
        <w:t>ea</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iz</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tori pro</w:t>
      </w:r>
      <w:r w:rsidRPr="00F47384">
        <w:rPr>
          <w:rFonts w:ascii="Times New Roman" w:eastAsia="Times New Roman" w:hAnsi="Times New Roman" w:cs="Times New Roman"/>
          <w:spacing w:val="-1"/>
          <w:sz w:val="24"/>
          <w:szCs w:val="24"/>
        </w:rPr>
        <w:t>fe</w:t>
      </w:r>
      <w:r w:rsidRPr="00F47384">
        <w:rPr>
          <w:rFonts w:ascii="Times New Roman" w:eastAsia="Times New Roman" w:hAnsi="Times New Roman" w:cs="Times New Roman"/>
          <w:sz w:val="24"/>
          <w:szCs w:val="24"/>
        </w:rPr>
        <w:t>sional</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orij</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2"/>
          <w:sz w:val="24"/>
          <w:szCs w:val="24"/>
        </w:rPr>
        <w:t>n</w:t>
      </w:r>
      <w:r w:rsidRPr="00F47384">
        <w:rPr>
          <w:rFonts w:ascii="Times New Roman" w:eastAsia="Times New Roman" w:hAnsi="Times New Roman" w:cs="Times New Roman"/>
          <w:sz w:val="24"/>
          <w:szCs w:val="24"/>
        </w:rPr>
        <w:t>ta</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su, u prvom </w:t>
      </w:r>
      <w:r w:rsidRPr="00F47384">
        <w:rPr>
          <w:rFonts w:ascii="Times New Roman" w:eastAsia="Times New Roman" w:hAnsi="Times New Roman" w:cs="Times New Roman"/>
          <w:spacing w:val="-1"/>
          <w:sz w:val="24"/>
          <w:szCs w:val="24"/>
        </w:rPr>
        <w:t>re</w:t>
      </w:r>
      <w:r w:rsidRPr="00F47384">
        <w:rPr>
          <w:rFonts w:ascii="Times New Roman" w:eastAsia="Times New Roman" w:hAnsi="Times New Roman" w:cs="Times New Roman"/>
          <w:sz w:val="24"/>
          <w:szCs w:val="24"/>
        </w:rPr>
        <w:t>du</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ra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 xml:space="preserve">dnici,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li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 svi u</w:t>
      </w:r>
      <w:r w:rsidRPr="00F47384">
        <w:rPr>
          <w:rFonts w:ascii="Times New Roman" w:eastAsia="Times New Roman" w:hAnsi="Times New Roman" w:cs="Times New Roman"/>
          <w:spacing w:val="-1"/>
          <w:sz w:val="24"/>
          <w:szCs w:val="24"/>
        </w:rPr>
        <w:t>č</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z w:val="24"/>
          <w:szCs w:val="24"/>
        </w:rPr>
        <w:t>l</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i kroz</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svoje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stavne</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pr</w:t>
      </w:r>
      <w:r w:rsidRPr="00F47384">
        <w:rPr>
          <w:rFonts w:ascii="Times New Roman" w:eastAsia="Times New Roman" w:hAnsi="Times New Roman" w:cs="Times New Roman"/>
          <w:spacing w:val="-2"/>
          <w:sz w:val="24"/>
          <w:szCs w:val="24"/>
        </w:rPr>
        <w:t>e</w:t>
      </w:r>
      <w:r w:rsidRPr="00F47384">
        <w:rPr>
          <w:rFonts w:ascii="Times New Roman" w:eastAsia="Times New Roman" w:hAnsi="Times New Roman" w:cs="Times New Roman"/>
          <w:sz w:val="24"/>
          <w:szCs w:val="24"/>
        </w:rPr>
        <w:t>dmet</w:t>
      </w:r>
      <w:r w:rsidRPr="00F47384">
        <w:rPr>
          <w:rFonts w:ascii="Times New Roman" w:eastAsia="Times New Roman" w:hAnsi="Times New Roman" w:cs="Times New Roman"/>
          <w:spacing w:val="-1"/>
          <w:sz w:val="24"/>
          <w:szCs w:val="24"/>
        </w:rPr>
        <w:t xml:space="preserve">e kao i </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z w:val="24"/>
          <w:szCs w:val="24"/>
        </w:rPr>
        <w:t>di</w:t>
      </w:r>
      <w:r w:rsidRPr="00F47384">
        <w:rPr>
          <w:rFonts w:ascii="Times New Roman" w:eastAsia="Times New Roman" w:hAnsi="Times New Roman" w:cs="Times New Roman"/>
          <w:spacing w:val="1"/>
          <w:sz w:val="24"/>
          <w:szCs w:val="24"/>
        </w:rPr>
        <w:t>t</w:t>
      </w:r>
      <w:r w:rsidRPr="00F47384">
        <w:rPr>
          <w:rFonts w:ascii="Times New Roman" w:eastAsia="Times New Roman" w:hAnsi="Times New Roman" w:cs="Times New Roman"/>
          <w:spacing w:val="-1"/>
          <w:sz w:val="24"/>
          <w:szCs w:val="24"/>
        </w:rPr>
        <w:t>e</w:t>
      </w:r>
      <w:r w:rsidRPr="00F47384">
        <w:rPr>
          <w:rFonts w:ascii="Times New Roman" w:eastAsia="Times New Roman" w:hAnsi="Times New Roman" w:cs="Times New Roman"/>
          <w:spacing w:val="3"/>
          <w:sz w:val="24"/>
          <w:szCs w:val="24"/>
        </w:rPr>
        <w:t>l</w:t>
      </w:r>
      <w:r w:rsidRPr="00F47384">
        <w:rPr>
          <w:rFonts w:ascii="Times New Roman" w:eastAsia="Times New Roman" w:hAnsi="Times New Roman" w:cs="Times New Roman"/>
          <w:sz w:val="24"/>
          <w:szCs w:val="24"/>
        </w:rPr>
        <w:t>ji</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pacing w:val="-2"/>
          <w:sz w:val="24"/>
          <w:szCs w:val="24"/>
        </w:rPr>
        <w:t>g</w:t>
      </w:r>
      <w:r w:rsidRPr="00F47384">
        <w:rPr>
          <w:rFonts w:ascii="Times New Roman" w:eastAsia="Times New Roman" w:hAnsi="Times New Roman" w:cs="Times New Roman"/>
          <w:sz w:val="24"/>
          <w:szCs w:val="24"/>
        </w:rPr>
        <w:t>rupa</w:t>
      </w:r>
      <w:r w:rsidRPr="00F47384">
        <w:rPr>
          <w:rFonts w:ascii="Times New Roman" w:eastAsia="Times New Roman" w:hAnsi="Times New Roman" w:cs="Times New Roman"/>
          <w:spacing w:val="-2"/>
          <w:sz w:val="24"/>
          <w:szCs w:val="24"/>
        </w:rPr>
        <w:t xml:space="preserve"> </w:t>
      </w:r>
      <w:r w:rsidRPr="00F47384">
        <w:rPr>
          <w:rFonts w:ascii="Times New Roman" w:eastAsia="Times New Roman" w:hAnsi="Times New Roman" w:cs="Times New Roman"/>
          <w:sz w:val="24"/>
          <w:szCs w:val="24"/>
        </w:rPr>
        <w:t>i se</w:t>
      </w:r>
      <w:r w:rsidRPr="00F47384">
        <w:rPr>
          <w:rFonts w:ascii="Times New Roman" w:eastAsia="Times New Roman" w:hAnsi="Times New Roman" w:cs="Times New Roman"/>
          <w:spacing w:val="2"/>
          <w:sz w:val="24"/>
          <w:szCs w:val="24"/>
        </w:rPr>
        <w:t>k</w:t>
      </w:r>
      <w:r w:rsidRPr="00F47384">
        <w:rPr>
          <w:rFonts w:ascii="Times New Roman" w:eastAsia="Times New Roman" w:hAnsi="Times New Roman" w:cs="Times New Roman"/>
          <w:spacing w:val="-1"/>
          <w:sz w:val="24"/>
          <w:szCs w:val="24"/>
        </w:rPr>
        <w:t>c</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1"/>
          <w:sz w:val="24"/>
          <w:szCs w:val="24"/>
        </w:rPr>
        <w:t>j</w:t>
      </w:r>
      <w:r w:rsidRPr="00F47384">
        <w:rPr>
          <w:rFonts w:ascii="Times New Roman" w:eastAsia="Times New Roman" w:hAnsi="Times New Roman" w:cs="Times New Roman"/>
          <w:sz w:val="24"/>
          <w:szCs w:val="24"/>
        </w:rPr>
        <w:t>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 xml:space="preserve">u okviru </w:t>
      </w:r>
      <w:r w:rsidRPr="00F47384">
        <w:rPr>
          <w:rFonts w:ascii="Times New Roman" w:eastAsia="Times New Roman" w:hAnsi="Times New Roman" w:cs="Times New Roman"/>
          <w:spacing w:val="-1"/>
          <w:sz w:val="24"/>
          <w:szCs w:val="24"/>
        </w:rPr>
        <w:t>ra</w:t>
      </w:r>
      <w:r w:rsidRPr="00F47384">
        <w:rPr>
          <w:rFonts w:ascii="Times New Roman" w:eastAsia="Times New Roman" w:hAnsi="Times New Roman" w:cs="Times New Roman"/>
          <w:sz w:val="24"/>
          <w:szCs w:val="24"/>
        </w:rPr>
        <w:t>da</w:t>
      </w:r>
      <w:r w:rsidRPr="00F47384">
        <w:rPr>
          <w:rFonts w:ascii="Times New Roman" w:eastAsia="Times New Roman" w:hAnsi="Times New Roman" w:cs="Times New Roman"/>
          <w:spacing w:val="-1"/>
          <w:sz w:val="24"/>
          <w:szCs w:val="24"/>
        </w:rPr>
        <w:t xml:space="preserve"> </w:t>
      </w:r>
      <w:r w:rsidRPr="00F47384">
        <w:rPr>
          <w:rFonts w:ascii="Times New Roman" w:eastAsia="Times New Roman" w:hAnsi="Times New Roman" w:cs="Times New Roman"/>
          <w:sz w:val="24"/>
          <w:szCs w:val="24"/>
        </w:rPr>
        <w:t>i</w:t>
      </w:r>
      <w:r w:rsidRPr="00F47384">
        <w:rPr>
          <w:rFonts w:ascii="Times New Roman" w:eastAsia="Times New Roman" w:hAnsi="Times New Roman" w:cs="Times New Roman"/>
          <w:spacing w:val="2"/>
          <w:sz w:val="24"/>
          <w:szCs w:val="24"/>
        </w:rPr>
        <w:t>z</w:t>
      </w:r>
      <w:r w:rsidRPr="00F47384">
        <w:rPr>
          <w:rFonts w:ascii="Times New Roman" w:eastAsia="Times New Roman" w:hAnsi="Times New Roman" w:cs="Times New Roman"/>
          <w:sz w:val="24"/>
          <w:szCs w:val="24"/>
        </w:rPr>
        <w:t>v</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nn</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stavn</w:t>
      </w:r>
      <w:r w:rsidRPr="00F47384">
        <w:rPr>
          <w:rFonts w:ascii="Times New Roman" w:eastAsia="Times New Roman" w:hAnsi="Times New Roman" w:cs="Times New Roman"/>
          <w:spacing w:val="2"/>
          <w:sz w:val="24"/>
          <w:szCs w:val="24"/>
        </w:rPr>
        <w:t>i</w:t>
      </w:r>
      <w:r w:rsidRPr="00F47384">
        <w:rPr>
          <w:rFonts w:ascii="Times New Roman" w:eastAsia="Times New Roman" w:hAnsi="Times New Roman" w:cs="Times New Roman"/>
          <w:sz w:val="24"/>
          <w:szCs w:val="24"/>
        </w:rPr>
        <w:t xml:space="preserve">h </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kt</w:t>
      </w:r>
      <w:r w:rsidRPr="00F47384">
        <w:rPr>
          <w:rFonts w:ascii="Times New Roman" w:eastAsia="Times New Roman" w:hAnsi="Times New Roman" w:cs="Times New Roman"/>
          <w:spacing w:val="1"/>
          <w:sz w:val="24"/>
          <w:szCs w:val="24"/>
        </w:rPr>
        <w:t>i</w:t>
      </w:r>
      <w:r w:rsidRPr="00F47384">
        <w:rPr>
          <w:rFonts w:ascii="Times New Roman" w:eastAsia="Times New Roman" w:hAnsi="Times New Roman" w:cs="Times New Roman"/>
          <w:sz w:val="24"/>
          <w:szCs w:val="24"/>
        </w:rPr>
        <w:t>vnosti i</w:t>
      </w:r>
      <w:r w:rsidRPr="00F47384">
        <w:rPr>
          <w:rFonts w:ascii="Times New Roman" w:eastAsia="Times New Roman" w:hAnsi="Times New Roman" w:cs="Times New Roman"/>
          <w:spacing w:val="1"/>
          <w:sz w:val="24"/>
          <w:szCs w:val="24"/>
        </w:rPr>
        <w:t xml:space="preserve"> svih drugih oblika </w:t>
      </w:r>
      <w:r w:rsidRPr="00F47384">
        <w:rPr>
          <w:rFonts w:ascii="Times New Roman" w:eastAsia="Times New Roman" w:hAnsi="Times New Roman" w:cs="Times New Roman"/>
          <w:sz w:val="24"/>
          <w:szCs w:val="24"/>
        </w:rPr>
        <w:t>odgojn</w:t>
      </w:r>
      <w:r w:rsidRPr="00F47384">
        <w:rPr>
          <w:rFonts w:ascii="Times New Roman" w:eastAsia="Times New Roman" w:hAnsi="Times New Roman" w:cs="Times New Roman"/>
          <w:spacing w:val="2"/>
          <w:sz w:val="24"/>
          <w:szCs w:val="24"/>
        </w:rPr>
        <w:t>o</w:t>
      </w:r>
      <w:r w:rsidRPr="00F47384">
        <w:rPr>
          <w:rFonts w:ascii="Times New Roman" w:eastAsia="Times New Roman" w:hAnsi="Times New Roman" w:cs="Times New Roman"/>
          <w:spacing w:val="-1"/>
          <w:sz w:val="24"/>
          <w:szCs w:val="24"/>
        </w:rPr>
        <w:t>-</w:t>
      </w:r>
      <w:r w:rsidRPr="00F47384">
        <w:rPr>
          <w:rFonts w:ascii="Times New Roman" w:eastAsia="Times New Roman" w:hAnsi="Times New Roman" w:cs="Times New Roman"/>
          <w:sz w:val="24"/>
          <w:szCs w:val="24"/>
        </w:rPr>
        <w:t>obr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pacing w:val="1"/>
          <w:sz w:val="24"/>
          <w:szCs w:val="24"/>
        </w:rPr>
        <w:t>z</w:t>
      </w:r>
      <w:r w:rsidRPr="00F47384">
        <w:rPr>
          <w:rFonts w:ascii="Times New Roman" w:eastAsia="Times New Roman" w:hAnsi="Times New Roman" w:cs="Times New Roman"/>
          <w:sz w:val="24"/>
          <w:szCs w:val="24"/>
        </w:rPr>
        <w:t>ovnog r</w:t>
      </w:r>
      <w:r w:rsidRPr="00F47384">
        <w:rPr>
          <w:rFonts w:ascii="Times New Roman" w:eastAsia="Times New Roman" w:hAnsi="Times New Roman" w:cs="Times New Roman"/>
          <w:spacing w:val="-2"/>
          <w:sz w:val="24"/>
          <w:szCs w:val="24"/>
        </w:rPr>
        <w:t>a</w:t>
      </w:r>
      <w:r w:rsidRPr="00F47384">
        <w:rPr>
          <w:rFonts w:ascii="Times New Roman" w:eastAsia="Times New Roman" w:hAnsi="Times New Roman" w:cs="Times New Roman"/>
          <w:sz w:val="24"/>
          <w:szCs w:val="24"/>
        </w:rPr>
        <w:t>d</w:t>
      </w:r>
      <w:r w:rsidRPr="00F47384">
        <w:rPr>
          <w:rFonts w:ascii="Times New Roman" w:eastAsia="Times New Roman" w:hAnsi="Times New Roman" w:cs="Times New Roman"/>
          <w:spacing w:val="-1"/>
          <w:sz w:val="24"/>
          <w:szCs w:val="24"/>
        </w:rPr>
        <w:t>a</w:t>
      </w:r>
      <w:r w:rsidRPr="00F47384">
        <w:rPr>
          <w:rFonts w:ascii="Times New Roman" w:eastAsia="Times New Roman" w:hAnsi="Times New Roman" w:cs="Times New Roman"/>
          <w:sz w:val="24"/>
          <w:szCs w:val="24"/>
        </w:rPr>
        <w:t>.</w:t>
      </w:r>
    </w:p>
    <w:p w:rsidR="00DF26DF" w:rsidRDefault="00DF26DF" w:rsidP="00AB434B">
      <w:pPr>
        <w:widowControl w:val="0"/>
        <w:autoSpaceDE w:val="0"/>
        <w:autoSpaceDN w:val="0"/>
        <w:adjustRightInd w:val="0"/>
        <w:spacing w:after="0" w:line="240" w:lineRule="auto"/>
        <w:ind w:left="213" w:right="330" w:firstLine="720"/>
        <w:rPr>
          <w:rFonts w:ascii="Times New Roman" w:eastAsia="Times New Roman" w:hAnsi="Times New Roman" w:cs="Times New Roman"/>
          <w:color w:val="FF0000"/>
          <w:sz w:val="24"/>
          <w:szCs w:val="24"/>
        </w:rPr>
      </w:pPr>
    </w:p>
    <w:p w:rsidR="00DF26DF" w:rsidRDefault="00DF26DF" w:rsidP="00AB434B">
      <w:pPr>
        <w:widowControl w:val="0"/>
        <w:autoSpaceDE w:val="0"/>
        <w:autoSpaceDN w:val="0"/>
        <w:adjustRightInd w:val="0"/>
        <w:spacing w:after="0" w:line="240" w:lineRule="auto"/>
        <w:ind w:left="213" w:right="330" w:firstLine="720"/>
        <w:rPr>
          <w:rFonts w:ascii="Times New Roman" w:eastAsia="Times New Roman" w:hAnsi="Times New Roman" w:cs="Times New Roman"/>
          <w:color w:val="FF0000"/>
          <w:sz w:val="24"/>
          <w:szCs w:val="24"/>
        </w:rPr>
      </w:pPr>
    </w:p>
    <w:p w:rsidR="00AB434B" w:rsidRPr="00DF6DDF" w:rsidRDefault="00D31B12" w:rsidP="00DF6DDF">
      <w:pPr>
        <w:pStyle w:val="Odlomakpopisa"/>
        <w:numPr>
          <w:ilvl w:val="1"/>
          <w:numId w:val="28"/>
        </w:numPr>
        <w:rPr>
          <w:rFonts w:ascii="Times New Roman" w:eastAsia="Times New Roman" w:hAnsi="Times New Roman" w:cs="Times New Roman"/>
          <w:b/>
          <w:sz w:val="24"/>
          <w:szCs w:val="24"/>
        </w:rPr>
      </w:pPr>
      <w:r w:rsidRPr="00DF6DDF">
        <w:rPr>
          <w:rFonts w:ascii="Times New Roman" w:eastAsia="Times New Roman" w:hAnsi="Times New Roman" w:cs="Times New Roman"/>
          <w:b/>
          <w:sz w:val="24"/>
          <w:szCs w:val="24"/>
        </w:rPr>
        <w:t xml:space="preserve"> </w:t>
      </w:r>
      <w:r w:rsidR="00AB434B" w:rsidRPr="00DF6DDF">
        <w:rPr>
          <w:rFonts w:ascii="Times New Roman" w:eastAsia="Times New Roman" w:hAnsi="Times New Roman" w:cs="Times New Roman"/>
          <w:b/>
          <w:sz w:val="24"/>
          <w:szCs w:val="24"/>
        </w:rPr>
        <w:t>PLAN BRIGE ZA ZDRAVSTVENU,  SOCIJALNU I EKOLOŠKU ZAŠTITU UČENIKA</w:t>
      </w:r>
    </w:p>
    <w:tbl>
      <w:tblPr>
        <w:tblStyle w:val="Reetkatablice"/>
        <w:tblW w:w="0" w:type="auto"/>
        <w:shd w:val="clear" w:color="auto" w:fill="FFFFFF" w:themeFill="background1"/>
        <w:tblLook w:val="04A0" w:firstRow="1" w:lastRow="0" w:firstColumn="1" w:lastColumn="0" w:noHBand="0" w:noVBand="1"/>
      </w:tblPr>
      <w:tblGrid>
        <w:gridCol w:w="3256"/>
        <w:gridCol w:w="2551"/>
        <w:gridCol w:w="1559"/>
        <w:gridCol w:w="1694"/>
      </w:tblGrid>
      <w:tr w:rsidR="00AB434B" w:rsidRPr="00F47384" w:rsidTr="00ED08BA">
        <w:tc>
          <w:tcPr>
            <w:tcW w:w="3256" w:type="dxa"/>
            <w:shd w:val="clear" w:color="auto" w:fill="FFFF00"/>
          </w:tcPr>
          <w:p w:rsidR="00DF6DDF" w:rsidRDefault="00DF6DDF" w:rsidP="00AB434B">
            <w:pPr>
              <w:rPr>
                <w:rFonts w:ascii="Times New Roman" w:hAnsi="Times New Roman"/>
                <w:b/>
                <w:sz w:val="20"/>
                <w:szCs w:val="20"/>
              </w:rPr>
            </w:pPr>
          </w:p>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SADRŽAJI </w:t>
            </w:r>
          </w:p>
        </w:tc>
        <w:tc>
          <w:tcPr>
            <w:tcW w:w="2551" w:type="dxa"/>
            <w:shd w:val="clear" w:color="auto" w:fill="FFFF0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NOSITELJI </w:t>
            </w:r>
          </w:p>
        </w:tc>
        <w:tc>
          <w:tcPr>
            <w:tcW w:w="1559" w:type="dxa"/>
            <w:shd w:val="clear" w:color="auto" w:fill="FFFF0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 xml:space="preserve">SUDIONICI </w:t>
            </w:r>
          </w:p>
        </w:tc>
        <w:tc>
          <w:tcPr>
            <w:tcW w:w="1694" w:type="dxa"/>
            <w:shd w:val="clear" w:color="auto" w:fill="FFFF00"/>
          </w:tcPr>
          <w:p w:rsidR="00AB434B" w:rsidRPr="00720319" w:rsidRDefault="00720319" w:rsidP="00AB434B">
            <w:pPr>
              <w:rPr>
                <w:rFonts w:ascii="Times New Roman" w:hAnsi="Times New Roman"/>
                <w:b/>
                <w:sz w:val="20"/>
                <w:szCs w:val="20"/>
              </w:rPr>
            </w:pPr>
            <w:r w:rsidRPr="00720319">
              <w:rPr>
                <w:rFonts w:ascii="Times New Roman" w:hAnsi="Times New Roman"/>
                <w:b/>
                <w:sz w:val="20"/>
                <w:szCs w:val="20"/>
              </w:rPr>
              <w:t>VRIJEME REALIZACIJE</w:t>
            </w:r>
          </w:p>
        </w:tc>
      </w:tr>
      <w:tr w:rsidR="00AB434B" w:rsidRPr="00F47384" w:rsidTr="00735604">
        <w:tc>
          <w:tcPr>
            <w:tcW w:w="3256"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Organizacija prehrane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r</w:t>
            </w:r>
            <w:r w:rsidR="00AB434B" w:rsidRPr="00F47384">
              <w:rPr>
                <w:rFonts w:ascii="Times New Roman" w:hAnsi="Times New Roman"/>
                <w:sz w:val="24"/>
                <w:szCs w:val="24"/>
              </w:rPr>
              <w:t xml:space="preserve">avnateljica </w:t>
            </w:r>
          </w:p>
          <w:p w:rsidR="00AB434B" w:rsidRPr="00F47384" w:rsidRDefault="00E85FED" w:rsidP="00AB434B">
            <w:pPr>
              <w:rPr>
                <w:rFonts w:ascii="Times New Roman" w:hAnsi="Times New Roman"/>
                <w:sz w:val="24"/>
                <w:szCs w:val="24"/>
              </w:rPr>
            </w:pPr>
            <w:r w:rsidRPr="00F47384">
              <w:rPr>
                <w:rFonts w:ascii="Times New Roman" w:hAnsi="Times New Roman"/>
                <w:sz w:val="24"/>
                <w:szCs w:val="24"/>
              </w:rPr>
              <w:t>t</w:t>
            </w:r>
            <w:r w:rsidR="00AB434B" w:rsidRPr="00F47384">
              <w:rPr>
                <w:rFonts w:ascii="Times New Roman" w:hAnsi="Times New Roman"/>
                <w:sz w:val="24"/>
                <w:szCs w:val="24"/>
              </w:rPr>
              <w:t xml:space="preserve">ajnik </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AB434B" w:rsidP="00ED45AF">
            <w:pPr>
              <w:rPr>
                <w:rFonts w:ascii="Times New Roman" w:hAnsi="Times New Roman"/>
                <w:sz w:val="24"/>
                <w:szCs w:val="24"/>
              </w:rPr>
            </w:pPr>
            <w:r w:rsidRPr="00F47384">
              <w:rPr>
                <w:rFonts w:ascii="Times New Roman" w:hAnsi="Times New Roman"/>
                <w:sz w:val="24"/>
                <w:szCs w:val="24"/>
              </w:rPr>
              <w:t>Školski preventivni program</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AB434B" w:rsidP="00AB434B">
            <w:pPr>
              <w:rPr>
                <w:rFonts w:ascii="Times New Roman" w:hAnsi="Times New Roman"/>
                <w:sz w:val="24"/>
                <w:szCs w:val="24"/>
              </w:rPr>
            </w:pPr>
            <w:r w:rsidRPr="00F47384">
              <w:rPr>
                <w:rFonts w:ascii="Times New Roman" w:hAnsi="Times New Roman"/>
                <w:sz w:val="24"/>
                <w:szCs w:val="24"/>
              </w:rPr>
              <w:t>Socijalna zaštita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AB434B"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AB434B"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ED45AF">
            <w:pPr>
              <w:rPr>
                <w:rFonts w:ascii="Times New Roman" w:hAnsi="Times New Roman"/>
                <w:sz w:val="24"/>
                <w:szCs w:val="24"/>
              </w:rPr>
            </w:pPr>
            <w:r w:rsidRPr="00F47384">
              <w:rPr>
                <w:rFonts w:ascii="Times New Roman" w:hAnsi="Times New Roman"/>
                <w:sz w:val="24"/>
                <w:szCs w:val="24"/>
              </w:rPr>
              <w:t>Rekreativni izleti učenika</w:t>
            </w:r>
          </w:p>
        </w:tc>
        <w:tc>
          <w:tcPr>
            <w:tcW w:w="2551"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razrednici, ravnateljica</w:t>
            </w:r>
          </w:p>
        </w:tc>
        <w:tc>
          <w:tcPr>
            <w:tcW w:w="1559" w:type="dxa"/>
            <w:shd w:val="clear" w:color="auto" w:fill="FFFFFF" w:themeFill="background1"/>
          </w:tcPr>
          <w:p w:rsidR="00AB434B" w:rsidRPr="00F47384" w:rsidRDefault="00E85FED"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IV</w:t>
            </w:r>
            <w:r w:rsidR="00720319">
              <w:rPr>
                <w:rFonts w:ascii="Times New Roman" w:hAnsi="Times New Roman"/>
                <w:sz w:val="24"/>
                <w:szCs w:val="24"/>
              </w:rPr>
              <w:t>.</w:t>
            </w:r>
            <w:r w:rsidRPr="00F47384">
              <w:rPr>
                <w:rFonts w:ascii="Times New Roman" w:hAnsi="Times New Roman"/>
                <w:sz w:val="24"/>
                <w:szCs w:val="24"/>
              </w:rPr>
              <w:t>, V</w:t>
            </w:r>
            <w:r w:rsidR="00720319">
              <w:rPr>
                <w:rFonts w:ascii="Times New Roman" w:hAnsi="Times New Roman"/>
                <w:sz w:val="24"/>
                <w:szCs w:val="24"/>
              </w:rPr>
              <w:t>.</w:t>
            </w:r>
            <w:r w:rsidRPr="00F47384">
              <w:rPr>
                <w:rFonts w:ascii="Times New Roman" w:hAnsi="Times New Roman"/>
                <w:sz w:val="24"/>
                <w:szCs w:val="24"/>
              </w:rPr>
              <w:t>,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AB434B">
            <w:pPr>
              <w:rPr>
                <w:rFonts w:ascii="Times New Roman" w:hAnsi="Times New Roman"/>
                <w:sz w:val="24"/>
                <w:szCs w:val="24"/>
              </w:rPr>
            </w:pPr>
            <w:r w:rsidRPr="00F47384">
              <w:rPr>
                <w:rFonts w:ascii="Times New Roman" w:hAnsi="Times New Roman"/>
                <w:sz w:val="24"/>
                <w:szCs w:val="24"/>
              </w:rPr>
              <w:t>Savjetodavni rad s učenicima i roditeljima</w:t>
            </w:r>
          </w:p>
        </w:tc>
        <w:tc>
          <w:tcPr>
            <w:tcW w:w="2551"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u</w:t>
            </w:r>
            <w:r w:rsidR="00ED45AF" w:rsidRPr="00F47384">
              <w:rPr>
                <w:rFonts w:ascii="Times New Roman" w:hAnsi="Times New Roman"/>
                <w:sz w:val="24"/>
                <w:szCs w:val="24"/>
              </w:rPr>
              <w:t>čitelji, stručni suradnici, ravnateljica</w:t>
            </w:r>
          </w:p>
        </w:tc>
        <w:tc>
          <w:tcPr>
            <w:tcW w:w="1559"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ED45AF">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r w:rsidR="00AB434B" w:rsidRPr="00F47384" w:rsidTr="00735604">
        <w:tc>
          <w:tcPr>
            <w:tcW w:w="3256" w:type="dxa"/>
            <w:shd w:val="clear" w:color="auto" w:fill="FFFFFF" w:themeFill="background1"/>
          </w:tcPr>
          <w:p w:rsidR="00AB434B" w:rsidRPr="00F47384" w:rsidRDefault="00ED45AF" w:rsidP="00A265DC">
            <w:pPr>
              <w:rPr>
                <w:rFonts w:ascii="Times New Roman" w:hAnsi="Times New Roman"/>
                <w:sz w:val="24"/>
                <w:szCs w:val="24"/>
              </w:rPr>
            </w:pPr>
            <w:r w:rsidRPr="00F47384">
              <w:rPr>
                <w:rFonts w:ascii="Times New Roman" w:hAnsi="Times New Roman"/>
                <w:sz w:val="24"/>
                <w:szCs w:val="24"/>
              </w:rPr>
              <w:t>Namjenski zdr</w:t>
            </w:r>
            <w:r w:rsidR="00A265DC" w:rsidRPr="00F47384">
              <w:rPr>
                <w:rFonts w:ascii="Times New Roman" w:hAnsi="Times New Roman"/>
                <w:sz w:val="24"/>
                <w:szCs w:val="24"/>
              </w:rPr>
              <w:t>avstveni</w:t>
            </w:r>
            <w:r w:rsidRPr="00F47384">
              <w:rPr>
                <w:rFonts w:ascii="Times New Roman" w:hAnsi="Times New Roman"/>
                <w:sz w:val="24"/>
                <w:szCs w:val="24"/>
              </w:rPr>
              <w:t xml:space="preserve"> pregledi na z</w:t>
            </w:r>
            <w:r w:rsidR="009A1D5A" w:rsidRPr="00F47384">
              <w:rPr>
                <w:rFonts w:ascii="Times New Roman" w:hAnsi="Times New Roman"/>
                <w:sz w:val="24"/>
                <w:szCs w:val="24"/>
              </w:rPr>
              <w:t>a</w:t>
            </w:r>
            <w:r w:rsidRPr="00F47384">
              <w:rPr>
                <w:rFonts w:ascii="Times New Roman" w:hAnsi="Times New Roman"/>
                <w:sz w:val="24"/>
                <w:szCs w:val="24"/>
              </w:rPr>
              <w:t xml:space="preserve">htjev ili prema situaciji </w:t>
            </w:r>
          </w:p>
        </w:tc>
        <w:tc>
          <w:tcPr>
            <w:tcW w:w="2551" w:type="dxa"/>
            <w:shd w:val="clear" w:color="auto" w:fill="FFFFFF" w:themeFill="background1"/>
          </w:tcPr>
          <w:p w:rsidR="00AB434B" w:rsidRPr="00F47384" w:rsidRDefault="00A265DC" w:rsidP="00ED45AF">
            <w:pPr>
              <w:rPr>
                <w:rFonts w:ascii="Times New Roman" w:hAnsi="Times New Roman"/>
                <w:sz w:val="24"/>
                <w:szCs w:val="24"/>
              </w:rPr>
            </w:pPr>
            <w:r w:rsidRPr="00F47384">
              <w:rPr>
                <w:rFonts w:ascii="Times New Roman" w:hAnsi="Times New Roman"/>
                <w:sz w:val="24"/>
                <w:szCs w:val="24"/>
              </w:rPr>
              <w:t>školska liječnica</w:t>
            </w:r>
          </w:p>
        </w:tc>
        <w:tc>
          <w:tcPr>
            <w:tcW w:w="1559" w:type="dxa"/>
            <w:shd w:val="clear" w:color="auto" w:fill="FFFFFF" w:themeFill="background1"/>
          </w:tcPr>
          <w:p w:rsidR="00AB434B" w:rsidRPr="00F47384" w:rsidRDefault="00A8376C" w:rsidP="00AB434B">
            <w:pPr>
              <w:rPr>
                <w:rFonts w:ascii="Times New Roman" w:hAnsi="Times New Roman"/>
                <w:sz w:val="24"/>
                <w:szCs w:val="24"/>
              </w:rPr>
            </w:pPr>
            <w:r w:rsidRPr="00F47384">
              <w:rPr>
                <w:rFonts w:ascii="Times New Roman" w:hAnsi="Times New Roman"/>
                <w:sz w:val="24"/>
                <w:szCs w:val="24"/>
              </w:rPr>
              <w:t>s</w:t>
            </w:r>
            <w:r w:rsidR="00ED45AF" w:rsidRPr="00F47384">
              <w:rPr>
                <w:rFonts w:ascii="Times New Roman" w:hAnsi="Times New Roman"/>
                <w:sz w:val="24"/>
                <w:szCs w:val="24"/>
              </w:rPr>
              <w:t>vi učenici</w:t>
            </w:r>
          </w:p>
        </w:tc>
        <w:tc>
          <w:tcPr>
            <w:tcW w:w="1694" w:type="dxa"/>
            <w:shd w:val="clear" w:color="auto" w:fill="FFFFFF" w:themeFill="background1"/>
          </w:tcPr>
          <w:p w:rsidR="00AB434B" w:rsidRPr="00F47384" w:rsidRDefault="00023C42" w:rsidP="00AB434B">
            <w:pPr>
              <w:rPr>
                <w:rFonts w:ascii="Times New Roman" w:hAnsi="Times New Roman"/>
                <w:sz w:val="24"/>
                <w:szCs w:val="24"/>
              </w:rPr>
            </w:pPr>
            <w:r w:rsidRPr="00F47384">
              <w:rPr>
                <w:rFonts w:ascii="Times New Roman" w:hAnsi="Times New Roman"/>
                <w:sz w:val="24"/>
                <w:szCs w:val="24"/>
              </w:rPr>
              <w:t>IX</w:t>
            </w:r>
            <w:r w:rsidR="00720319">
              <w:rPr>
                <w:rFonts w:ascii="Times New Roman" w:hAnsi="Times New Roman"/>
                <w:sz w:val="24"/>
                <w:szCs w:val="24"/>
              </w:rPr>
              <w:t>.</w:t>
            </w:r>
            <w:r w:rsidRPr="00F47384">
              <w:rPr>
                <w:rFonts w:ascii="Times New Roman" w:hAnsi="Times New Roman"/>
                <w:sz w:val="24"/>
                <w:szCs w:val="24"/>
              </w:rPr>
              <w:t xml:space="preserve"> </w:t>
            </w:r>
            <w:r w:rsidR="00720319">
              <w:rPr>
                <w:rFonts w:ascii="Times New Roman" w:hAnsi="Times New Roman"/>
                <w:sz w:val="24"/>
                <w:szCs w:val="24"/>
              </w:rPr>
              <w:t>–</w:t>
            </w:r>
            <w:r w:rsidRPr="00F47384">
              <w:rPr>
                <w:rFonts w:ascii="Times New Roman" w:hAnsi="Times New Roman"/>
                <w:sz w:val="24"/>
                <w:szCs w:val="24"/>
              </w:rPr>
              <w:t xml:space="preserve"> VI</w:t>
            </w:r>
            <w:r w:rsidR="00720319">
              <w:rPr>
                <w:rFonts w:ascii="Times New Roman" w:hAnsi="Times New Roman"/>
                <w:sz w:val="24"/>
                <w:szCs w:val="24"/>
              </w:rPr>
              <w:t>.</w:t>
            </w:r>
          </w:p>
        </w:tc>
      </w:tr>
    </w:tbl>
    <w:p w:rsidR="00AB434B" w:rsidRDefault="00AB434B"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735604" w:rsidRDefault="00735604"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9207E6" w:rsidRPr="00F47384" w:rsidRDefault="009207E6"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p w:rsidR="002C5543" w:rsidRDefault="002C5543" w:rsidP="00DF6DDF">
      <w:pPr>
        <w:pStyle w:val="Odlomakpopisa"/>
        <w:widowControl w:val="0"/>
        <w:numPr>
          <w:ilvl w:val="1"/>
          <w:numId w:val="28"/>
        </w:numPr>
        <w:autoSpaceDE w:val="0"/>
        <w:autoSpaceDN w:val="0"/>
        <w:adjustRightInd w:val="0"/>
        <w:spacing w:before="29" w:after="0" w:line="240" w:lineRule="auto"/>
        <w:ind w:right="69"/>
        <w:jc w:val="both"/>
        <w:rPr>
          <w:rFonts w:ascii="Times New Roman" w:eastAsia="Times New Roman" w:hAnsi="Times New Roman" w:cs="Times New Roman"/>
          <w:b/>
          <w:sz w:val="24"/>
          <w:szCs w:val="24"/>
        </w:rPr>
      </w:pPr>
      <w:r w:rsidRPr="00AB48CD">
        <w:rPr>
          <w:rFonts w:ascii="Times New Roman" w:eastAsia="Times New Roman" w:hAnsi="Times New Roman" w:cs="Times New Roman"/>
          <w:b/>
          <w:sz w:val="24"/>
          <w:szCs w:val="24"/>
        </w:rPr>
        <w:t>PROGRAM PREVENTIVNIH MJERA ZDRAVSTVENE ZAŠTITE UČENIKA OSNOVNE ŠKOLE</w:t>
      </w:r>
      <w:r w:rsidR="00A65821" w:rsidRPr="00AB48CD">
        <w:rPr>
          <w:rFonts w:ascii="Times New Roman" w:eastAsia="Times New Roman" w:hAnsi="Times New Roman" w:cs="Times New Roman"/>
          <w:b/>
          <w:sz w:val="24"/>
          <w:szCs w:val="24"/>
        </w:rPr>
        <w:t xml:space="preserve"> </w:t>
      </w:r>
      <w:r w:rsidRPr="00AB48CD">
        <w:rPr>
          <w:rFonts w:ascii="Times New Roman" w:eastAsia="Times New Roman" w:hAnsi="Times New Roman" w:cs="Times New Roman"/>
          <w:b/>
          <w:sz w:val="24"/>
          <w:szCs w:val="24"/>
        </w:rPr>
        <w:t>– Zavod za javno zdravstvo, Služba školske medicine</w:t>
      </w:r>
    </w:p>
    <w:p w:rsidR="00D90CA4" w:rsidRPr="00D90CA4" w:rsidRDefault="00D90CA4" w:rsidP="00D90CA4">
      <w:pPr>
        <w:widowControl w:val="0"/>
        <w:autoSpaceDE w:val="0"/>
        <w:autoSpaceDN w:val="0"/>
        <w:adjustRightInd w:val="0"/>
        <w:spacing w:before="29" w:after="0" w:line="240" w:lineRule="auto"/>
        <w:ind w:right="69"/>
        <w:jc w:val="both"/>
        <w:rPr>
          <w:rFonts w:ascii="Times New Roman" w:eastAsia="Times New Roman" w:hAnsi="Times New Roman" w:cs="Times New Roman"/>
          <w:b/>
          <w:sz w:val="24"/>
          <w:szCs w:val="24"/>
        </w:rPr>
      </w:pPr>
    </w:p>
    <w:p w:rsidR="002C5543" w:rsidRPr="00F47384" w:rsidRDefault="002C5543" w:rsidP="00AB434B">
      <w:pPr>
        <w:widowControl w:val="0"/>
        <w:autoSpaceDE w:val="0"/>
        <w:autoSpaceDN w:val="0"/>
        <w:adjustRightInd w:val="0"/>
        <w:spacing w:before="29" w:after="0" w:line="240" w:lineRule="auto"/>
        <w:ind w:right="69"/>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1271"/>
        <w:gridCol w:w="7789"/>
      </w:tblGrid>
      <w:tr w:rsidR="0046201D" w:rsidRPr="0046201D" w:rsidTr="00D90CA4">
        <w:tc>
          <w:tcPr>
            <w:tcW w:w="9060" w:type="dxa"/>
            <w:gridSpan w:val="2"/>
            <w:shd w:val="clear" w:color="auto" w:fill="FFFF00"/>
          </w:tcPr>
          <w:p w:rsidR="002C5543" w:rsidRPr="0046201D" w:rsidRDefault="002C5543" w:rsidP="00D76FB9">
            <w:pPr>
              <w:pStyle w:val="Odlomakpopisa"/>
              <w:widowControl w:val="0"/>
              <w:autoSpaceDE w:val="0"/>
              <w:autoSpaceDN w:val="0"/>
              <w:adjustRightInd w:val="0"/>
              <w:spacing w:before="29"/>
              <w:ind w:right="69"/>
              <w:rPr>
                <w:rFonts w:ascii="Times New Roman" w:eastAsia="Times New Roman" w:hAnsi="Times New Roman" w:cs="Times New Roman"/>
                <w:b/>
                <w:color w:val="FF0000"/>
                <w:sz w:val="24"/>
                <w:szCs w:val="24"/>
              </w:rPr>
            </w:pPr>
          </w:p>
        </w:tc>
      </w:tr>
      <w:tr w:rsidR="00DC5DF0" w:rsidRPr="00C16FE5" w:rsidTr="00735604">
        <w:tc>
          <w:tcPr>
            <w:tcW w:w="1271" w:type="dxa"/>
          </w:tcPr>
          <w:p w:rsidR="002C5543" w:rsidRPr="00C16FE5"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1.</w:t>
            </w:r>
            <w:r w:rsidR="00166434" w:rsidRPr="00C16FE5">
              <w:rPr>
                <w:rFonts w:ascii="Times New Roman" w:eastAsia="Times New Roman" w:hAnsi="Times New Roman" w:cs="Times New Roman"/>
                <w:sz w:val="24"/>
                <w:szCs w:val="24"/>
              </w:rPr>
              <w:t xml:space="preserve"> </w:t>
            </w:r>
            <w:r w:rsidRPr="00C16FE5">
              <w:rPr>
                <w:rFonts w:ascii="Times New Roman" w:eastAsia="Times New Roman" w:hAnsi="Times New Roman" w:cs="Times New Roman"/>
                <w:sz w:val="24"/>
                <w:szCs w:val="24"/>
              </w:rPr>
              <w:t>razred</w:t>
            </w:r>
          </w:p>
        </w:tc>
        <w:tc>
          <w:tcPr>
            <w:tcW w:w="7789" w:type="dxa"/>
          </w:tcPr>
          <w:p w:rsidR="002C5543" w:rsidRPr="00C16FE5" w:rsidRDefault="00A65821"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C16FE5">
              <w:rPr>
                <w:rFonts w:ascii="Times New Roman" w:eastAsia="Times New Roman" w:hAnsi="Times New Roman" w:cs="Times New Roman"/>
                <w:sz w:val="24"/>
                <w:szCs w:val="24"/>
              </w:rPr>
              <w:t>c</w:t>
            </w:r>
            <w:r w:rsidR="002C5543" w:rsidRPr="00C16FE5">
              <w:rPr>
                <w:rFonts w:ascii="Times New Roman" w:eastAsia="Times New Roman" w:hAnsi="Times New Roman" w:cs="Times New Roman"/>
                <w:sz w:val="24"/>
                <w:szCs w:val="24"/>
              </w:rPr>
              <w:t>ijepljenje protiv difterije, tetanusa i dječje paralize (DI-TE, POLIO)</w:t>
            </w:r>
            <w:r w:rsidR="00F84EA3">
              <w:rPr>
                <w:rFonts w:ascii="Times New Roman" w:eastAsia="Times New Roman" w:hAnsi="Times New Roman" w:cs="Times New Roman"/>
                <w:sz w:val="24"/>
                <w:szCs w:val="24"/>
              </w:rPr>
              <w:t xml:space="preserve"> </w:t>
            </w:r>
          </w:p>
        </w:tc>
      </w:tr>
      <w:tr w:rsidR="00DC5DF0" w:rsidRPr="00C16FE5" w:rsidTr="00735604">
        <w:tc>
          <w:tcPr>
            <w:tcW w:w="1271" w:type="dxa"/>
          </w:tcPr>
          <w:p w:rsidR="00DC5DF0" w:rsidRPr="00C16FE5" w:rsidRDefault="00DC5DF0"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1. razred</w:t>
            </w:r>
          </w:p>
        </w:tc>
        <w:tc>
          <w:tcPr>
            <w:tcW w:w="7789" w:type="dxa"/>
          </w:tcPr>
          <w:p w:rsidR="00DC5DF0" w:rsidRPr="00C16FE5" w:rsidRDefault="00C50297"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zdravstveni odgoj</w:t>
            </w:r>
            <w:r w:rsidR="00F84EA3">
              <w:rPr>
                <w:rFonts w:ascii="Times New Roman" w:eastAsia="Times New Roman" w:hAnsi="Times New Roman" w:cs="Times New Roman"/>
                <w:sz w:val="24"/>
                <w:szCs w:val="24"/>
              </w:rPr>
              <w:t xml:space="preserve"> </w:t>
            </w:r>
          </w:p>
        </w:tc>
      </w:tr>
      <w:tr w:rsidR="00DF6DDF" w:rsidRPr="00C16FE5" w:rsidTr="00735604">
        <w:tc>
          <w:tcPr>
            <w:tcW w:w="1271" w:type="dxa"/>
          </w:tcPr>
          <w:p w:rsidR="00DF6DDF" w:rsidRDefault="00DF6DDF"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3. razred</w:t>
            </w:r>
          </w:p>
        </w:tc>
        <w:tc>
          <w:tcPr>
            <w:tcW w:w="7789" w:type="dxa"/>
          </w:tcPr>
          <w:p w:rsidR="00DF6DDF" w:rsidRDefault="00DF6DDF"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kontrola vida i vida na boje </w:t>
            </w:r>
          </w:p>
        </w:tc>
      </w:tr>
      <w:tr w:rsidR="00DF6DDF" w:rsidRPr="00C16FE5" w:rsidTr="00735604">
        <w:tc>
          <w:tcPr>
            <w:tcW w:w="1271" w:type="dxa"/>
          </w:tcPr>
          <w:p w:rsidR="00DF6DDF" w:rsidRDefault="00DF6DDF" w:rsidP="00DC5DF0">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5. razred</w:t>
            </w:r>
          </w:p>
        </w:tc>
        <w:tc>
          <w:tcPr>
            <w:tcW w:w="7789" w:type="dxa"/>
          </w:tcPr>
          <w:p w:rsidR="00DF6DDF" w:rsidRDefault="00DF6DDF" w:rsidP="002C5543">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sistematski liječnički pregled </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6.</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789" w:type="dxa"/>
          </w:tcPr>
          <w:p w:rsidR="002C5543" w:rsidRPr="00DC5DF0" w:rsidRDefault="00C50297"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pregled kralježnice i stopala</w:t>
            </w:r>
            <w:r w:rsidR="00F84EA3">
              <w:rPr>
                <w:rFonts w:ascii="Times New Roman" w:eastAsia="Times New Roman" w:hAnsi="Times New Roman" w:cs="Times New Roman"/>
                <w:sz w:val="24"/>
                <w:szCs w:val="24"/>
              </w:rPr>
              <w:t xml:space="preserve"> </w:t>
            </w:r>
          </w:p>
        </w:tc>
      </w:tr>
      <w:tr w:rsidR="00DC5DF0" w:rsidRPr="00DC5DF0" w:rsidTr="00735604">
        <w:tc>
          <w:tcPr>
            <w:tcW w:w="1271" w:type="dxa"/>
          </w:tcPr>
          <w:p w:rsidR="002C5543" w:rsidRPr="00DC5DF0" w:rsidRDefault="002C5543" w:rsidP="002C5543">
            <w:pPr>
              <w:widowControl w:val="0"/>
              <w:autoSpaceDE w:val="0"/>
              <w:autoSpaceDN w:val="0"/>
              <w:adjustRightInd w:val="0"/>
              <w:spacing w:before="29"/>
              <w:ind w:right="69"/>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8.</w:t>
            </w:r>
            <w:r w:rsidR="00166434" w:rsidRPr="00DC5DF0">
              <w:rPr>
                <w:rFonts w:ascii="Times New Roman" w:eastAsia="Times New Roman" w:hAnsi="Times New Roman" w:cs="Times New Roman"/>
                <w:sz w:val="24"/>
                <w:szCs w:val="24"/>
              </w:rPr>
              <w:t xml:space="preserve"> </w:t>
            </w:r>
            <w:r w:rsidRPr="00DC5DF0">
              <w:rPr>
                <w:rFonts w:ascii="Times New Roman" w:eastAsia="Times New Roman" w:hAnsi="Times New Roman" w:cs="Times New Roman"/>
                <w:sz w:val="24"/>
                <w:szCs w:val="24"/>
              </w:rPr>
              <w:t>razred</w:t>
            </w:r>
          </w:p>
        </w:tc>
        <w:tc>
          <w:tcPr>
            <w:tcW w:w="7789" w:type="dxa"/>
          </w:tcPr>
          <w:p w:rsidR="002C5543" w:rsidRPr="00DC5DF0" w:rsidRDefault="00A65821"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s</w:t>
            </w:r>
            <w:r w:rsidR="002C5543" w:rsidRPr="00DC5DF0">
              <w:rPr>
                <w:rFonts w:ascii="Times New Roman" w:eastAsia="Times New Roman" w:hAnsi="Times New Roman" w:cs="Times New Roman"/>
                <w:sz w:val="24"/>
                <w:szCs w:val="24"/>
              </w:rPr>
              <w:t>istematski liječnički pregled i cijepljenje protiv difterije, tetanusa i dječje paralize (DI</w:t>
            </w:r>
            <w:r w:rsidR="00166434" w:rsidRPr="00DC5DF0">
              <w:rPr>
                <w:rFonts w:ascii="Times New Roman" w:eastAsia="Times New Roman" w:hAnsi="Times New Roman" w:cs="Times New Roman"/>
                <w:sz w:val="24"/>
                <w:szCs w:val="24"/>
              </w:rPr>
              <w:t>-</w:t>
            </w:r>
            <w:r w:rsidR="002C5543" w:rsidRPr="00DC5DF0">
              <w:rPr>
                <w:rFonts w:ascii="Times New Roman" w:eastAsia="Times New Roman" w:hAnsi="Times New Roman" w:cs="Times New Roman"/>
                <w:sz w:val="24"/>
                <w:szCs w:val="24"/>
              </w:rPr>
              <w:t>TE; POLIO)</w:t>
            </w:r>
            <w:r w:rsidR="00F84EA3">
              <w:rPr>
                <w:rFonts w:ascii="Times New Roman" w:eastAsia="Times New Roman" w:hAnsi="Times New Roman" w:cs="Times New Roman"/>
                <w:sz w:val="24"/>
                <w:szCs w:val="24"/>
              </w:rPr>
              <w:t xml:space="preserve"> </w:t>
            </w:r>
            <w:r w:rsidR="00D90CA4">
              <w:rPr>
                <w:rFonts w:ascii="Times New Roman" w:eastAsia="Times New Roman" w:hAnsi="Times New Roman" w:cs="Times New Roman"/>
                <w:sz w:val="24"/>
                <w:szCs w:val="24"/>
              </w:rPr>
              <w:t xml:space="preserve"> i probir rizika u mentalnom zdravlju (YPcore upitnik)</w:t>
            </w:r>
          </w:p>
        </w:tc>
      </w:tr>
      <w:tr w:rsidR="00F84EA3" w:rsidRPr="00DC5DF0" w:rsidTr="00735604">
        <w:tc>
          <w:tcPr>
            <w:tcW w:w="1271" w:type="dxa"/>
          </w:tcPr>
          <w:p w:rsidR="00F84EA3" w:rsidRPr="00F84EA3" w:rsidRDefault="00F84EA3" w:rsidP="00F84EA3">
            <w:pPr>
              <w:widowControl w:val="0"/>
              <w:autoSpaceDE w:val="0"/>
              <w:autoSpaceDN w:val="0"/>
              <w:adjustRightInd w:val="0"/>
              <w:spacing w:before="29"/>
              <w:ind w:right="6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F5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razred</w:t>
            </w:r>
          </w:p>
        </w:tc>
        <w:tc>
          <w:tcPr>
            <w:tcW w:w="7789" w:type="dxa"/>
          </w:tcPr>
          <w:p w:rsidR="00F84EA3" w:rsidRPr="00DC5DF0" w:rsidRDefault="009E0D29" w:rsidP="00166434">
            <w:pPr>
              <w:widowControl w:val="0"/>
              <w:autoSpaceDE w:val="0"/>
              <w:autoSpaceDN w:val="0"/>
              <w:adjustRightInd w:val="0"/>
              <w:spacing w:before="29"/>
              <w:ind w:right="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84EA3">
              <w:rPr>
                <w:rFonts w:ascii="Times New Roman" w:eastAsia="Times New Roman" w:hAnsi="Times New Roman" w:cs="Times New Roman"/>
                <w:sz w:val="24"/>
                <w:szCs w:val="24"/>
              </w:rPr>
              <w:t>ijepljenje HPV (neobavezno</w:t>
            </w:r>
            <w:r w:rsidR="00D90CA4">
              <w:rPr>
                <w:rFonts w:ascii="Times New Roman" w:eastAsia="Times New Roman" w:hAnsi="Times New Roman" w:cs="Times New Roman"/>
                <w:sz w:val="24"/>
                <w:szCs w:val="24"/>
              </w:rPr>
              <w:t xml:space="preserve"> ali preporučljivo od 5. do 8. razreda)</w:t>
            </w:r>
          </w:p>
        </w:tc>
      </w:tr>
      <w:tr w:rsidR="0046201D" w:rsidRPr="0046201D" w:rsidTr="00735604">
        <w:tc>
          <w:tcPr>
            <w:tcW w:w="9060" w:type="dxa"/>
            <w:gridSpan w:val="2"/>
          </w:tcPr>
          <w:p w:rsidR="002C5543" w:rsidRPr="00DC5DF0" w:rsidRDefault="002C5543" w:rsidP="00DC5DF0">
            <w:pPr>
              <w:widowControl w:val="0"/>
              <w:autoSpaceDE w:val="0"/>
              <w:autoSpaceDN w:val="0"/>
              <w:adjustRightInd w:val="0"/>
              <w:spacing w:before="29"/>
              <w:ind w:right="69"/>
              <w:jc w:val="both"/>
              <w:rPr>
                <w:rFonts w:ascii="Times New Roman" w:eastAsia="Times New Roman" w:hAnsi="Times New Roman" w:cs="Times New Roman"/>
                <w:sz w:val="24"/>
                <w:szCs w:val="24"/>
              </w:rPr>
            </w:pPr>
            <w:r w:rsidRPr="00DC5DF0">
              <w:rPr>
                <w:rFonts w:ascii="Times New Roman" w:eastAsia="Times New Roman" w:hAnsi="Times New Roman" w:cs="Times New Roman"/>
                <w:sz w:val="24"/>
                <w:szCs w:val="24"/>
              </w:rPr>
              <w:t>U sklopu navedenih aktivnosti provest će se i drugi oblici preventivnih aktivnosti: zdravstveni odgoj, predavanj</w:t>
            </w:r>
            <w:r w:rsidR="001F32E4" w:rsidRPr="00DC5DF0">
              <w:rPr>
                <w:rFonts w:ascii="Times New Roman" w:eastAsia="Times New Roman" w:hAnsi="Times New Roman" w:cs="Times New Roman"/>
                <w:sz w:val="24"/>
                <w:szCs w:val="24"/>
              </w:rPr>
              <w:t>a</w:t>
            </w:r>
            <w:r w:rsidRPr="00DC5DF0">
              <w:rPr>
                <w:rFonts w:ascii="Times New Roman" w:eastAsia="Times New Roman" w:hAnsi="Times New Roman" w:cs="Times New Roman"/>
                <w:sz w:val="24"/>
                <w:szCs w:val="24"/>
              </w:rPr>
              <w:t>, savjetova</w:t>
            </w:r>
            <w:r w:rsidR="001F32E4" w:rsidRPr="00DC5DF0">
              <w:rPr>
                <w:rFonts w:ascii="Times New Roman" w:eastAsia="Times New Roman" w:hAnsi="Times New Roman" w:cs="Times New Roman"/>
                <w:sz w:val="24"/>
                <w:szCs w:val="24"/>
              </w:rPr>
              <w:t>nja</w:t>
            </w:r>
            <w:r w:rsidRPr="00DC5DF0">
              <w:rPr>
                <w:rFonts w:ascii="Times New Roman" w:eastAsia="Times New Roman" w:hAnsi="Times New Roman" w:cs="Times New Roman"/>
                <w:sz w:val="24"/>
                <w:szCs w:val="24"/>
              </w:rPr>
              <w:t xml:space="preserve">, radionice. </w:t>
            </w:r>
            <w:r w:rsidR="00DC5DF0" w:rsidRPr="00DC5DF0">
              <w:rPr>
                <w:rFonts w:ascii="Times New Roman" w:eastAsia="Times New Roman" w:hAnsi="Times New Roman" w:cs="Times New Roman"/>
                <w:sz w:val="24"/>
                <w:szCs w:val="24"/>
              </w:rPr>
              <w:t>Program će se provoditi u prostorijama škole ili u školskoj ambulanti Zavoda za javno zdravstvo i u vrijeme dogovoreno sa školskom pedagoginjom.</w:t>
            </w:r>
          </w:p>
        </w:tc>
      </w:tr>
    </w:tbl>
    <w:p w:rsidR="00735604" w:rsidRDefault="00735604" w:rsidP="00AB434B">
      <w:pPr>
        <w:ind w:firstLine="708"/>
        <w:rPr>
          <w:rFonts w:ascii="Times New Roman" w:eastAsia="Times New Roman" w:hAnsi="Times New Roman" w:cs="Times New Roman"/>
          <w:sz w:val="24"/>
          <w:szCs w:val="24"/>
        </w:rPr>
      </w:pPr>
    </w:p>
    <w:p w:rsidR="00AB434B" w:rsidRPr="00F47384" w:rsidRDefault="00AB434B" w:rsidP="00AB434B">
      <w:pPr>
        <w:ind w:firstLine="708"/>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U okviru brige za zdravstvenu, socijalnu i ekološku zaštitu učenika planiramo  preventivne  mjere  za  zaštitu  zdravlja  učenika  u   školi,  organizaciju rekreativnih izleta, prehranu učenika u školi, kao i ekološku zaštitu. U suradnji sa zdravstvenom službom organizirat ćemo sistematske liječničke preglede učenika doraslih za upis u prvi razred, ciljane liječničke preglede učenika prema planu Školske medicine koji će se obavljati u ambulanti školske liječnice</w:t>
      </w:r>
      <w:r w:rsidR="00A65821" w:rsidRPr="00F47384">
        <w:rPr>
          <w:rFonts w:ascii="Times New Roman" w:eastAsia="Times New Roman" w:hAnsi="Times New Roman" w:cs="Times New Roman"/>
          <w:sz w:val="24"/>
          <w:szCs w:val="24"/>
        </w:rPr>
        <w:t>,</w:t>
      </w:r>
      <w:r w:rsidRPr="00F47384">
        <w:rPr>
          <w:rFonts w:ascii="Times New Roman" w:eastAsia="Times New Roman" w:hAnsi="Times New Roman" w:cs="Times New Roman"/>
          <w:sz w:val="24"/>
          <w:szCs w:val="24"/>
        </w:rPr>
        <w:t xml:space="preserve"> a u slučaju potrebe će se organizirati u školi. Kontinuirano će se voditi briga o socijalnoj zaštiti učenika i ostvarivati suradnja centrima socijalne skrbi i drugim nadležnim institucijama. Za sve učenike  škole planirana je raznovrsna izvanučionička nastava. </w:t>
      </w:r>
    </w:p>
    <w:p w:rsidR="00CC5148" w:rsidRDefault="00CC5148" w:rsidP="00AB434B">
      <w:pPr>
        <w:spacing w:after="0" w:line="240" w:lineRule="auto"/>
        <w:rPr>
          <w:rFonts w:ascii="Times New Roman" w:hAnsi="Times New Roman" w:cs="Times New Roman"/>
          <w:b/>
          <w:color w:val="FF0000"/>
          <w:sz w:val="24"/>
          <w:szCs w:val="24"/>
        </w:rPr>
      </w:pPr>
    </w:p>
    <w:p w:rsidR="009A1F1E" w:rsidRDefault="009A1F1E" w:rsidP="00AB434B">
      <w:pPr>
        <w:spacing w:after="0" w:line="240" w:lineRule="auto"/>
        <w:rPr>
          <w:rFonts w:ascii="Times New Roman" w:hAnsi="Times New Roman" w:cs="Times New Roman"/>
          <w:b/>
          <w:color w:val="FF0000"/>
          <w:sz w:val="24"/>
          <w:szCs w:val="24"/>
        </w:rPr>
      </w:pPr>
    </w:p>
    <w:p w:rsidR="00F84EA3" w:rsidRPr="00FF5B27" w:rsidRDefault="00681F50" w:rsidP="00681F50">
      <w:pPr>
        <w:spacing w:after="0" w:line="240" w:lineRule="auto"/>
        <w:jc w:val="center"/>
        <w:rPr>
          <w:rFonts w:ascii="Times New Roman" w:hAnsi="Times New Roman" w:cs="Times New Roman"/>
          <w:b/>
        </w:rPr>
      </w:pPr>
      <w:r w:rsidRPr="00FF5B27">
        <w:rPr>
          <w:rFonts w:ascii="Times New Roman" w:hAnsi="Times New Roman" w:cs="Times New Roman"/>
          <w:b/>
        </w:rPr>
        <w:t>5.1.2. TJEDNA I GODIŠNJA ZADUŽENJA 202</w:t>
      </w:r>
      <w:r w:rsidR="00ED08BA">
        <w:rPr>
          <w:rFonts w:ascii="Times New Roman" w:hAnsi="Times New Roman" w:cs="Times New Roman"/>
          <w:b/>
        </w:rPr>
        <w:t>3</w:t>
      </w:r>
      <w:r w:rsidRPr="00FF5B27">
        <w:rPr>
          <w:rFonts w:ascii="Times New Roman" w:hAnsi="Times New Roman" w:cs="Times New Roman"/>
          <w:b/>
        </w:rPr>
        <w:t>./2023.</w:t>
      </w:r>
    </w:p>
    <w:p w:rsidR="00AE2C16" w:rsidRDefault="00AE2C16"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sectPr w:rsidR="009A1F1E" w:rsidSect="00F33E90">
          <w:pgSz w:w="11906" w:h="16838"/>
          <w:pgMar w:top="1418" w:right="1418" w:bottom="1418" w:left="1418" w:header="709" w:footer="709" w:gutter="0"/>
          <w:cols w:space="708"/>
          <w:titlePg/>
          <w:docGrid w:linePitch="360"/>
        </w:sect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p w:rsidR="009A1F1E" w:rsidRDefault="009A1F1E" w:rsidP="00386B29">
      <w:pPr>
        <w:pStyle w:val="Odlomakpopisa"/>
        <w:spacing w:after="0" w:line="240" w:lineRule="auto"/>
        <w:ind w:left="1069"/>
        <w:rPr>
          <w:rFonts w:ascii="Times New Roman" w:hAnsi="Times New Roman" w:cs="Times New Roman"/>
          <w:sz w:val="18"/>
          <w:szCs w:val="18"/>
        </w:rPr>
      </w:pPr>
    </w:p>
    <w:tbl>
      <w:tblPr>
        <w:tblpPr w:leftFromText="180" w:rightFromText="180" w:vertAnchor="page" w:horzAnchor="margin" w:tblpXSpec="center" w:tblpY="1719"/>
        <w:tblW w:w="16004" w:type="dxa"/>
        <w:tblLayout w:type="fixed"/>
        <w:tblLook w:val="00A0" w:firstRow="1" w:lastRow="0" w:firstColumn="1" w:lastColumn="0" w:noHBand="0" w:noVBand="0"/>
      </w:tblPr>
      <w:tblGrid>
        <w:gridCol w:w="860"/>
        <w:gridCol w:w="567"/>
        <w:gridCol w:w="851"/>
        <w:gridCol w:w="425"/>
        <w:gridCol w:w="567"/>
        <w:gridCol w:w="582"/>
        <w:gridCol w:w="245"/>
        <w:gridCol w:w="425"/>
        <w:gridCol w:w="283"/>
        <w:gridCol w:w="284"/>
        <w:gridCol w:w="283"/>
        <w:gridCol w:w="284"/>
        <w:gridCol w:w="283"/>
        <w:gridCol w:w="284"/>
        <w:gridCol w:w="283"/>
        <w:gridCol w:w="284"/>
        <w:gridCol w:w="250"/>
        <w:gridCol w:w="284"/>
        <w:gridCol w:w="408"/>
        <w:gridCol w:w="348"/>
        <w:gridCol w:w="380"/>
        <w:gridCol w:w="236"/>
        <w:gridCol w:w="331"/>
        <w:gridCol w:w="283"/>
        <w:gridCol w:w="284"/>
        <w:gridCol w:w="283"/>
        <w:gridCol w:w="265"/>
        <w:gridCol w:w="263"/>
        <w:gridCol w:w="237"/>
        <w:gridCol w:w="236"/>
        <w:gridCol w:w="236"/>
        <w:gridCol w:w="243"/>
        <w:gridCol w:w="276"/>
        <w:gridCol w:w="283"/>
        <w:gridCol w:w="249"/>
        <w:gridCol w:w="295"/>
        <w:gridCol w:w="473"/>
        <w:gridCol w:w="425"/>
        <w:gridCol w:w="283"/>
        <w:gridCol w:w="327"/>
        <w:gridCol w:w="240"/>
        <w:gridCol w:w="426"/>
        <w:gridCol w:w="425"/>
        <w:gridCol w:w="425"/>
        <w:gridCol w:w="520"/>
      </w:tblGrid>
      <w:tr w:rsidR="00681F50" w:rsidRPr="002142B5" w:rsidTr="007E0CE3">
        <w:trPr>
          <w:trHeight w:hRule="exact" w:val="198"/>
          <w:tblHeader/>
        </w:trPr>
        <w:tc>
          <w:tcPr>
            <w:tcW w:w="2703" w:type="dxa"/>
            <w:gridSpan w:val="4"/>
            <w:vMerge w:val="restart"/>
            <w:tcBorders>
              <w:top w:val="single" w:sz="8" w:space="0" w:color="FFFFFF"/>
              <w:left w:val="single" w:sz="8" w:space="0" w:color="FFFFFF"/>
              <w:right w:val="single" w:sz="12" w:space="0" w:color="auto"/>
            </w:tcBorders>
            <w:shd w:val="clear" w:color="auto" w:fill="FFFFFF"/>
            <w:vAlign w:val="center"/>
          </w:tcPr>
          <w:p w:rsidR="00681F50" w:rsidRPr="005C3233" w:rsidRDefault="00681F50" w:rsidP="007E0CE3">
            <w:pPr>
              <w:pStyle w:val="Bezproreda"/>
              <w:rPr>
                <w:rFonts w:ascii="Times New Roman" w:hAnsi="Times New Roman"/>
                <w:b/>
                <w:sz w:val="12"/>
                <w:szCs w:val="12"/>
              </w:rPr>
            </w:pPr>
            <w:bookmarkStart w:id="20" w:name="_Hlk83051250"/>
            <w:r w:rsidRPr="005C3233">
              <w:rPr>
                <w:rFonts w:ascii="Times New Roman" w:hAnsi="Times New Roman"/>
                <w:b/>
                <w:sz w:val="12"/>
                <w:szCs w:val="12"/>
              </w:rPr>
              <w:t>Tjedna i godišnja zaduženja učitelja 202</w:t>
            </w:r>
            <w:r w:rsidR="009A1F1E">
              <w:rPr>
                <w:rFonts w:ascii="Times New Roman" w:hAnsi="Times New Roman"/>
                <w:b/>
                <w:sz w:val="12"/>
                <w:szCs w:val="12"/>
              </w:rPr>
              <w:t>3</w:t>
            </w:r>
            <w:r w:rsidRPr="005C3233">
              <w:rPr>
                <w:rFonts w:ascii="Times New Roman" w:hAnsi="Times New Roman"/>
                <w:b/>
                <w:sz w:val="12"/>
                <w:szCs w:val="12"/>
              </w:rPr>
              <w:t>./202</w:t>
            </w:r>
            <w:r w:rsidR="009A1F1E">
              <w:rPr>
                <w:rFonts w:ascii="Times New Roman" w:hAnsi="Times New Roman"/>
                <w:b/>
                <w:sz w:val="12"/>
                <w:szCs w:val="12"/>
              </w:rPr>
              <w:t>4</w:t>
            </w:r>
            <w:r w:rsidRPr="005C3233">
              <w:rPr>
                <w:rFonts w:ascii="Times New Roman" w:hAnsi="Times New Roman"/>
                <w:b/>
                <w:sz w:val="12"/>
                <w:szCs w:val="12"/>
              </w:rPr>
              <w:t>.</w:t>
            </w:r>
          </w:p>
        </w:tc>
        <w:tc>
          <w:tcPr>
            <w:tcW w:w="10230" w:type="dxa"/>
            <w:gridSpan w:val="33"/>
            <w:tcBorders>
              <w:top w:val="single" w:sz="12" w:space="0" w:color="auto"/>
              <w:left w:val="single" w:sz="12" w:space="0" w:color="auto"/>
              <w:right w:val="single" w:sz="12" w:space="0" w:color="auto"/>
            </w:tcBorders>
            <w:shd w:val="clear" w:color="auto" w:fill="F2F2F2"/>
          </w:tcPr>
          <w:p w:rsidR="00681F50" w:rsidRPr="005C3233" w:rsidRDefault="00681F50" w:rsidP="007E0CE3">
            <w:pPr>
              <w:pStyle w:val="Bezproreda"/>
              <w:rPr>
                <w:rFonts w:ascii="Times New Roman" w:hAnsi="Times New Roman"/>
                <w:b/>
                <w:sz w:val="12"/>
                <w:szCs w:val="12"/>
              </w:rPr>
            </w:pPr>
            <w:r w:rsidRPr="005C3233">
              <w:rPr>
                <w:rFonts w:ascii="Times New Roman" w:hAnsi="Times New Roman"/>
                <w:b/>
                <w:sz w:val="12"/>
                <w:szCs w:val="12"/>
              </w:rPr>
              <w:t>NEPOSREDNI ODGOJNO – OBRAZOVNI RAD S UĈENICIMA</w:t>
            </w:r>
          </w:p>
        </w:tc>
        <w:tc>
          <w:tcPr>
            <w:tcW w:w="3071" w:type="dxa"/>
            <w:gridSpan w:val="8"/>
            <w:vMerge w:val="restart"/>
            <w:tcBorders>
              <w:top w:val="single" w:sz="12" w:space="0" w:color="auto"/>
              <w:left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OSTALI POSLOVI</w:t>
            </w:r>
          </w:p>
        </w:tc>
      </w:tr>
      <w:tr w:rsidR="00681F50" w:rsidRPr="002142B5" w:rsidTr="007E0CE3">
        <w:trPr>
          <w:trHeight w:hRule="exact" w:val="198"/>
          <w:tblHeader/>
        </w:trPr>
        <w:tc>
          <w:tcPr>
            <w:tcW w:w="2703" w:type="dxa"/>
            <w:gridSpan w:val="4"/>
            <w:vMerge/>
            <w:tcBorders>
              <w:left w:val="single" w:sz="8" w:space="0" w:color="FFFFFF"/>
              <w:right w:val="single" w:sz="1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p>
        </w:tc>
        <w:tc>
          <w:tcPr>
            <w:tcW w:w="5757" w:type="dxa"/>
            <w:gridSpan w:val="17"/>
            <w:tcBorders>
              <w:top w:val="single" w:sz="2" w:space="0" w:color="auto"/>
              <w:left w:val="single" w:sz="12" w:space="0" w:color="auto"/>
              <w:right w:val="single" w:sz="12" w:space="0" w:color="auto"/>
            </w:tcBorders>
            <w:shd w:val="clear" w:color="auto" w:fill="F2F2F2"/>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Redovita nastava</w:t>
            </w:r>
          </w:p>
        </w:tc>
        <w:tc>
          <w:tcPr>
            <w:tcW w:w="4473"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Ostali poslovi neposrednog odgojno-obrazovnog rada s učenicima </w:t>
            </w:r>
          </w:p>
        </w:tc>
        <w:tc>
          <w:tcPr>
            <w:tcW w:w="3071" w:type="dxa"/>
            <w:gridSpan w:val="8"/>
            <w:vMerge/>
            <w:tcBorders>
              <w:left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p>
        </w:tc>
      </w:tr>
      <w:tr w:rsidR="00681F50" w:rsidRPr="002142B5" w:rsidTr="007E0CE3">
        <w:trPr>
          <w:trHeight w:hRule="exact" w:val="198"/>
          <w:tblHeader/>
        </w:trPr>
        <w:tc>
          <w:tcPr>
            <w:tcW w:w="2703" w:type="dxa"/>
            <w:gridSpan w:val="4"/>
            <w:vMerge/>
            <w:tcBorders>
              <w:left w:val="single" w:sz="8" w:space="0" w:color="FFFFFF"/>
              <w:bottom w:val="single" w:sz="12" w:space="0" w:color="auto"/>
              <w:right w:val="single" w:sz="1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p>
        </w:tc>
        <w:tc>
          <w:tcPr>
            <w:tcW w:w="1819"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Članak 13.</w:t>
            </w:r>
          </w:p>
        </w:tc>
        <w:tc>
          <w:tcPr>
            <w:tcW w:w="1134"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 13. st. 7.</w:t>
            </w:r>
          </w:p>
        </w:tc>
        <w:tc>
          <w:tcPr>
            <w:tcW w:w="567"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 8.a</w:t>
            </w:r>
          </w:p>
        </w:tc>
        <w:tc>
          <w:tcPr>
            <w:tcW w:w="1509"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Posebni posl.(čl. 7. i  8)</w:t>
            </w:r>
          </w:p>
        </w:tc>
        <w:tc>
          <w:tcPr>
            <w:tcW w:w="728"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p>
        </w:tc>
        <w:tc>
          <w:tcPr>
            <w:tcW w:w="2418"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Članak 14.</w:t>
            </w:r>
          </w:p>
        </w:tc>
        <w:tc>
          <w:tcPr>
            <w:tcW w:w="479"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KU</w:t>
            </w:r>
          </w:p>
        </w:tc>
        <w:tc>
          <w:tcPr>
            <w:tcW w:w="808"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 8. st 11.</w:t>
            </w:r>
          </w:p>
        </w:tc>
        <w:tc>
          <w:tcPr>
            <w:tcW w:w="768" w:type="dxa"/>
            <w:gridSpan w:val="2"/>
            <w:tcBorders>
              <w:top w:val="single" w:sz="2" w:space="0" w:color="auto"/>
              <w:left w:val="single" w:sz="4" w:space="0" w:color="auto"/>
              <w:bottom w:val="single" w:sz="12" w:space="0" w:color="auto"/>
              <w:right w:val="single" w:sz="12" w:space="0" w:color="auto"/>
            </w:tcBorders>
            <w:shd w:val="clear" w:color="auto" w:fill="F2F2F2"/>
          </w:tcPr>
          <w:p w:rsidR="00681F50" w:rsidRPr="002142B5" w:rsidRDefault="00681F50" w:rsidP="007E0CE3">
            <w:pPr>
              <w:pStyle w:val="Bezproreda"/>
              <w:rPr>
                <w:rFonts w:ascii="Times New Roman" w:hAnsi="Times New Roman"/>
                <w:sz w:val="12"/>
                <w:szCs w:val="12"/>
              </w:rPr>
            </w:pPr>
          </w:p>
        </w:tc>
        <w:tc>
          <w:tcPr>
            <w:tcW w:w="3071" w:type="dxa"/>
            <w:gridSpan w:val="8"/>
            <w:vMerge/>
            <w:tcBorders>
              <w:left w:val="single" w:sz="12" w:space="0" w:color="auto"/>
              <w:bottom w:val="single" w:sz="12" w:space="0" w:color="auto"/>
              <w:right w:val="single" w:sz="12"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p>
        </w:tc>
      </w:tr>
      <w:tr w:rsidR="00442A57" w:rsidRPr="002142B5" w:rsidTr="00FF5B27">
        <w:trPr>
          <w:cantSplit/>
          <w:trHeight w:val="1514"/>
          <w:tblHeader/>
        </w:trPr>
        <w:tc>
          <w:tcPr>
            <w:tcW w:w="860" w:type="dxa"/>
            <w:tcBorders>
              <w:top w:val="single" w:sz="12" w:space="0" w:color="auto"/>
              <w:left w:val="single" w:sz="12" w:space="0" w:color="auto"/>
              <w:bottom w:val="single" w:sz="12" w:space="0" w:color="auto"/>
              <w:right w:val="single" w:sz="4" w:space="0" w:color="auto"/>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Ime i prezime   učitelja/učiteljice</w:t>
            </w:r>
          </w:p>
        </w:tc>
        <w:tc>
          <w:tcPr>
            <w:tcW w:w="56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Nastavni predmet/i</w:t>
            </w:r>
          </w:p>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koje poučava</w:t>
            </w:r>
          </w:p>
        </w:tc>
        <w:tc>
          <w:tcPr>
            <w:tcW w:w="851" w:type="dxa"/>
            <w:tcBorders>
              <w:top w:val="single" w:sz="12" w:space="0" w:color="auto"/>
              <w:left w:val="nil"/>
              <w:bottom w:val="single" w:sz="12" w:space="0" w:color="auto"/>
              <w:right w:val="nil"/>
            </w:tcBorders>
            <w:shd w:val="clear" w:color="auto" w:fill="F2F2F2"/>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Razredi za koje je zadužen/a</w:t>
            </w:r>
          </w:p>
        </w:tc>
        <w:tc>
          <w:tcPr>
            <w:tcW w:w="425"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Razredništvo</w:t>
            </w:r>
          </w:p>
        </w:tc>
        <w:tc>
          <w:tcPr>
            <w:tcW w:w="567"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Redovita nastava</w:t>
            </w:r>
          </w:p>
        </w:tc>
        <w:tc>
          <w:tcPr>
            <w:tcW w:w="582"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Izborna nastava</w:t>
            </w:r>
          </w:p>
        </w:tc>
        <w:tc>
          <w:tcPr>
            <w:tcW w:w="24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Razredništvo</w:t>
            </w:r>
          </w:p>
        </w:tc>
        <w:tc>
          <w:tcPr>
            <w:tcW w:w="425"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Nasrtava u kući</w:t>
            </w:r>
          </w:p>
        </w:tc>
        <w:tc>
          <w:tcPr>
            <w:tcW w:w="283"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zbora i/ili orkestra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grupe koja brine o vizualnom identitetu škole</w:t>
            </w:r>
          </w:p>
        </w:tc>
        <w:tc>
          <w:tcPr>
            <w:tcW w:w="283"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školskog sportskog društva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učeničke zadruge</w:t>
            </w:r>
          </w:p>
        </w:tc>
        <w:tc>
          <w:tcPr>
            <w:tcW w:w="283"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Radnički vijećnik, sind. povjerenik</w:t>
            </w:r>
          </w:p>
        </w:tc>
        <w:tc>
          <w:tcPr>
            <w:tcW w:w="284"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283" w:type="dxa"/>
            <w:tcBorders>
              <w:top w:val="single" w:sz="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Satničar (čl. 7. st. 2.)</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smjene</w:t>
            </w:r>
          </w:p>
        </w:tc>
        <w:tc>
          <w:tcPr>
            <w:tcW w:w="250"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međunarodnog projekta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Administrator e-Matice i/li e-Dnevnika</w:t>
            </w:r>
          </w:p>
        </w:tc>
        <w:tc>
          <w:tcPr>
            <w:tcW w:w="40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Podrška uporabi  IKT tehnologije</w:t>
            </w:r>
          </w:p>
        </w:tc>
        <w:tc>
          <w:tcPr>
            <w:tcW w:w="34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Bonus  (umanjenje radne obveze)</w:t>
            </w:r>
          </w:p>
        </w:tc>
        <w:tc>
          <w:tcPr>
            <w:tcW w:w="3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DOPUNSKA NASTAVA</w:t>
            </w:r>
          </w:p>
        </w:tc>
        <w:tc>
          <w:tcPr>
            <w:tcW w:w="33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DODATNA NASTAVA</w:t>
            </w:r>
          </w:p>
        </w:tc>
        <w:tc>
          <w:tcPr>
            <w:tcW w:w="283" w:type="dxa"/>
            <w:tcBorders>
              <w:top w:val="single" w:sz="12" w:space="0" w:color="auto"/>
              <w:left w:val="nil"/>
              <w:bottom w:val="single" w:sz="12" w:space="0" w:color="auto"/>
              <w:right w:val="single" w:sz="2"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IZVANASTAVNE AKTIVNOSTI</w:t>
            </w:r>
          </w:p>
        </w:tc>
        <w:tc>
          <w:tcPr>
            <w:tcW w:w="284"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ŽSV-a</w:t>
            </w:r>
          </w:p>
        </w:tc>
        <w:tc>
          <w:tcPr>
            <w:tcW w:w="283"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Član stručnog povjerenstva</w:t>
            </w:r>
          </w:p>
        </w:tc>
        <w:tc>
          <w:tcPr>
            <w:tcW w:w="26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Plivanje/Kinezioter. rad</w:t>
            </w:r>
          </w:p>
        </w:tc>
        <w:tc>
          <w:tcPr>
            <w:tcW w:w="263" w:type="dxa"/>
            <w:tcBorders>
              <w:top w:val="single" w:sz="12" w:space="0" w:color="auto"/>
              <w:left w:val="nil"/>
              <w:bottom w:val="single" w:sz="12" w:space="0" w:color="auto"/>
              <w:right w:val="nil"/>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Voditelj međunarodnog projekta</w:t>
            </w:r>
          </w:p>
        </w:tc>
        <w:tc>
          <w:tcPr>
            <w:tcW w:w="237"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Administrator e-Matice i/li e-Dnevnika</w:t>
            </w:r>
          </w:p>
        </w:tc>
        <w:tc>
          <w:tcPr>
            <w:tcW w:w="236"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Radnički vijećnik ili sind. povjerenik</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27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Satničar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Voditelj smjene </w:t>
            </w:r>
          </w:p>
        </w:tc>
        <w:tc>
          <w:tcPr>
            <w:tcW w:w="249"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Bonus  (umanjenje radne obveze)</w:t>
            </w:r>
          </w:p>
        </w:tc>
        <w:tc>
          <w:tcPr>
            <w:tcW w:w="295"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UNUPNO DRUGI NO-OR</w:t>
            </w:r>
          </w:p>
        </w:tc>
        <w:tc>
          <w:tcPr>
            <w:tcW w:w="473"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UKUPNO NO-OR</w:t>
            </w:r>
          </w:p>
        </w:tc>
        <w:tc>
          <w:tcPr>
            <w:tcW w:w="425"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 xml:space="preserve">Pripremanje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Ostali poslovi razrednika</w:t>
            </w:r>
          </w:p>
        </w:tc>
        <w:tc>
          <w:tcPr>
            <w:tcW w:w="32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Radnički vijećnik ili sind. povjerenik</w:t>
            </w:r>
          </w:p>
        </w:tc>
        <w:tc>
          <w:tcPr>
            <w:tcW w:w="240"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Povjerenik zaštite na radu</w:t>
            </w:r>
          </w:p>
        </w:tc>
        <w:tc>
          <w:tcPr>
            <w:tcW w:w="426"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Ostali poslovi</w:t>
            </w:r>
          </w:p>
        </w:tc>
        <w:tc>
          <w:tcPr>
            <w:tcW w:w="425" w:type="dxa"/>
            <w:tcBorders>
              <w:top w:val="single" w:sz="12" w:space="0" w:color="auto"/>
              <w:left w:val="nil"/>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Ukupno ostali i posebni poslovi</w:t>
            </w:r>
          </w:p>
        </w:tc>
        <w:tc>
          <w:tcPr>
            <w:tcW w:w="425"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Ukupno TJEDNO RADNO VRIJEME</w:t>
            </w:r>
          </w:p>
        </w:tc>
        <w:tc>
          <w:tcPr>
            <w:tcW w:w="52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UNUPNO SATI GODIŠNJE:</w:t>
            </w:r>
          </w:p>
        </w:tc>
      </w:tr>
      <w:tr w:rsidR="00442A57" w:rsidRPr="002142B5" w:rsidTr="00FF5B27">
        <w:trPr>
          <w:trHeight w:hRule="exact" w:val="44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9A1F1E" w:rsidP="007E0CE3">
            <w:pPr>
              <w:pStyle w:val="Bezproreda"/>
              <w:rPr>
                <w:rFonts w:ascii="Times New Roman" w:hAnsi="Times New Roman"/>
                <w:sz w:val="12"/>
                <w:szCs w:val="12"/>
              </w:rPr>
            </w:pPr>
            <w:r>
              <w:rPr>
                <w:rFonts w:ascii="Times New Roman" w:hAnsi="Times New Roman"/>
                <w:sz w:val="12"/>
                <w:szCs w:val="12"/>
              </w:rPr>
              <w:t xml:space="preserve">Antonia </w:t>
            </w:r>
            <w:proofErr w:type="spellStart"/>
            <w:r>
              <w:rPr>
                <w:rFonts w:ascii="Times New Roman" w:hAnsi="Times New Roman"/>
                <w:sz w:val="12"/>
                <w:szCs w:val="12"/>
              </w:rPr>
              <w:t>Maleš</w:t>
            </w:r>
            <w:proofErr w:type="spellEnd"/>
            <w:r>
              <w:rPr>
                <w:rFonts w:ascii="Times New Roman" w:hAnsi="Times New Roman"/>
                <w:sz w:val="12"/>
                <w:szCs w:val="12"/>
              </w:rPr>
              <w:t xml:space="preserve"> </w:t>
            </w:r>
            <w:proofErr w:type="spellStart"/>
            <w:r>
              <w:rPr>
                <w:rFonts w:ascii="Times New Roman" w:hAnsi="Times New Roman"/>
                <w:sz w:val="12"/>
                <w:szCs w:val="12"/>
              </w:rPr>
              <w:t>Vukorepa</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681F50" w:rsidP="007E0CE3">
            <w:pPr>
              <w:pStyle w:val="Bezproreda"/>
              <w:rPr>
                <w:rFonts w:ascii="Times New Roman" w:hAnsi="Times New Roman"/>
                <w:sz w:val="12"/>
                <w:szCs w:val="12"/>
              </w:rPr>
            </w:pPr>
            <w:r w:rsidRPr="002142B5">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442A57" w:rsidRPr="002142B5" w:rsidTr="00FF5B27">
        <w:trPr>
          <w:trHeight w:hRule="exact" w:val="54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9A1F1E" w:rsidP="007E0CE3">
            <w:pPr>
              <w:pStyle w:val="Bezproreda"/>
              <w:rPr>
                <w:rFonts w:ascii="Times New Roman" w:hAnsi="Times New Roman"/>
                <w:sz w:val="12"/>
                <w:szCs w:val="12"/>
              </w:rPr>
            </w:pPr>
            <w:r>
              <w:rPr>
                <w:rFonts w:ascii="Times New Roman" w:hAnsi="Times New Roman"/>
                <w:sz w:val="12"/>
                <w:szCs w:val="12"/>
              </w:rPr>
              <w:t>Silvija Mikulandra</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442A57" w:rsidRPr="002142B5" w:rsidTr="00FF5B27">
        <w:trPr>
          <w:trHeight w:hRule="exact" w:val="42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9A1F1E" w:rsidP="007E0CE3">
            <w:pPr>
              <w:pStyle w:val="Bezproreda"/>
              <w:rPr>
                <w:rFonts w:ascii="Times New Roman" w:hAnsi="Times New Roman"/>
                <w:sz w:val="12"/>
                <w:szCs w:val="12"/>
              </w:rPr>
            </w:pPr>
            <w:r>
              <w:rPr>
                <w:rFonts w:ascii="Times New Roman" w:hAnsi="Times New Roman"/>
                <w:sz w:val="12"/>
                <w:szCs w:val="12"/>
              </w:rPr>
              <w:t xml:space="preserve">Ivana </w:t>
            </w:r>
            <w:proofErr w:type="spellStart"/>
            <w:r>
              <w:rPr>
                <w:rFonts w:ascii="Times New Roman" w:hAnsi="Times New Roman"/>
                <w:sz w:val="12"/>
                <w:szCs w:val="12"/>
              </w:rPr>
              <w:t>Babačić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442A57" w:rsidRPr="002142B5" w:rsidTr="00FF5B27">
        <w:trPr>
          <w:trHeight w:hRule="exact" w:val="57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9A1F1E" w:rsidP="007E0CE3">
            <w:pPr>
              <w:pStyle w:val="Bezproreda"/>
              <w:rPr>
                <w:rFonts w:ascii="Times New Roman" w:hAnsi="Times New Roman"/>
                <w:sz w:val="12"/>
                <w:szCs w:val="12"/>
              </w:rPr>
            </w:pPr>
            <w:r>
              <w:rPr>
                <w:rFonts w:ascii="Times New Roman" w:hAnsi="Times New Roman"/>
                <w:sz w:val="12"/>
                <w:szCs w:val="12"/>
              </w:rPr>
              <w:t>An</w:t>
            </w:r>
            <w:r w:rsidR="002C2BB1">
              <w:rPr>
                <w:rFonts w:ascii="Times New Roman" w:hAnsi="Times New Roman"/>
                <w:sz w:val="12"/>
                <w:szCs w:val="12"/>
              </w:rPr>
              <w:t>tonia Cukrov Kulušić</w:t>
            </w:r>
          </w:p>
          <w:p w:rsidR="00681F50" w:rsidRPr="002142B5" w:rsidRDefault="00681F50" w:rsidP="007E0CE3">
            <w:pPr>
              <w:pStyle w:val="Bezproreda"/>
              <w:rPr>
                <w:rFonts w:ascii="Times New Roman" w:hAnsi="Times New Roman"/>
                <w:sz w:val="12"/>
                <w:szCs w:val="12"/>
              </w:rPr>
            </w:pP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C60C80" w:rsidP="007E0CE3">
            <w:pPr>
              <w:pStyle w:val="Bezproreda"/>
              <w:rPr>
                <w:rFonts w:ascii="Times New Roman" w:hAnsi="Times New Roman"/>
                <w:sz w:val="12"/>
                <w:szCs w:val="12"/>
              </w:rPr>
            </w:pPr>
            <w:r>
              <w:rPr>
                <w:rFonts w:ascii="Times New Roman" w:hAnsi="Times New Roman"/>
                <w:sz w:val="12"/>
                <w:szCs w:val="12"/>
              </w:rPr>
              <w:t>1760</w:t>
            </w:r>
          </w:p>
        </w:tc>
      </w:tr>
      <w:tr w:rsidR="00442A57" w:rsidRPr="002142B5" w:rsidTr="00FF5B27">
        <w:trPr>
          <w:trHeight w:hRule="exact" w:val="43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2C2BB1" w:rsidP="007E0CE3">
            <w:pPr>
              <w:pStyle w:val="Bezproreda"/>
              <w:rPr>
                <w:rFonts w:ascii="Times New Roman" w:hAnsi="Times New Roman"/>
                <w:sz w:val="12"/>
                <w:szCs w:val="12"/>
              </w:rPr>
            </w:pPr>
            <w:r>
              <w:rPr>
                <w:rFonts w:ascii="Times New Roman" w:hAnsi="Times New Roman"/>
                <w:sz w:val="12"/>
                <w:szCs w:val="12"/>
              </w:rPr>
              <w:t>Diana Cvitanović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3.A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3.A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61C3D"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1760</w:t>
            </w:r>
          </w:p>
        </w:tc>
      </w:tr>
      <w:tr w:rsidR="00442A57" w:rsidRPr="002142B5" w:rsidTr="00FF5B27">
        <w:trPr>
          <w:trHeight w:hRule="exact" w:val="428"/>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2C2BB1" w:rsidP="007E0CE3">
            <w:pPr>
              <w:pStyle w:val="Bezproreda"/>
              <w:rPr>
                <w:rFonts w:ascii="Times New Roman" w:hAnsi="Times New Roman"/>
                <w:sz w:val="12"/>
                <w:szCs w:val="12"/>
              </w:rPr>
            </w:pPr>
            <w:r>
              <w:rPr>
                <w:rFonts w:ascii="Times New Roman" w:hAnsi="Times New Roman"/>
                <w:sz w:val="12"/>
                <w:szCs w:val="12"/>
              </w:rPr>
              <w:t>Barbara Belamarić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21</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13</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43</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1892</w:t>
            </w:r>
          </w:p>
        </w:tc>
      </w:tr>
      <w:tr w:rsidR="00442A57" w:rsidRPr="002142B5" w:rsidTr="00FF5B27">
        <w:trPr>
          <w:trHeight w:hRule="exact" w:val="551"/>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2142B5" w:rsidRDefault="002C2BB1" w:rsidP="007E0CE3">
            <w:pPr>
              <w:pStyle w:val="Bezproreda"/>
              <w:rPr>
                <w:rFonts w:ascii="Times New Roman" w:hAnsi="Times New Roman"/>
                <w:sz w:val="12"/>
                <w:szCs w:val="12"/>
              </w:rPr>
            </w:pPr>
            <w:r>
              <w:rPr>
                <w:rFonts w:ascii="Times New Roman" w:hAnsi="Times New Roman"/>
                <w:sz w:val="12"/>
                <w:szCs w:val="12"/>
              </w:rPr>
              <w:t xml:space="preserve">Zdenka </w:t>
            </w:r>
            <w:proofErr w:type="spellStart"/>
            <w:r>
              <w:rPr>
                <w:rFonts w:ascii="Times New Roman" w:hAnsi="Times New Roman"/>
                <w:sz w:val="12"/>
                <w:szCs w:val="12"/>
              </w:rPr>
              <w:t>Ježina</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4.A</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15</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17</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1760</w:t>
            </w:r>
          </w:p>
        </w:tc>
      </w:tr>
      <w:tr w:rsidR="00442A57" w:rsidRPr="002142B5" w:rsidTr="00FF5B27">
        <w:trPr>
          <w:trHeight w:hRule="exact" w:val="57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2C2BB1" w:rsidP="007E0CE3">
            <w:pPr>
              <w:pStyle w:val="Bezproreda"/>
              <w:rPr>
                <w:rFonts w:ascii="Times New Roman" w:hAnsi="Times New Roman"/>
                <w:sz w:val="12"/>
                <w:szCs w:val="12"/>
              </w:rPr>
            </w:pPr>
            <w:r>
              <w:rPr>
                <w:rFonts w:ascii="Times New Roman" w:hAnsi="Times New Roman"/>
                <w:sz w:val="12"/>
                <w:szCs w:val="12"/>
              </w:rPr>
              <w:t xml:space="preserve">Ante </w:t>
            </w:r>
            <w:proofErr w:type="spellStart"/>
            <w:r>
              <w:rPr>
                <w:rFonts w:ascii="Times New Roman" w:hAnsi="Times New Roman"/>
                <w:sz w:val="12"/>
                <w:szCs w:val="12"/>
              </w:rPr>
              <w:t>Čular</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4.B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15</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5238E9"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17</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10</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1760</w:t>
            </w:r>
          </w:p>
        </w:tc>
      </w:tr>
      <w:tr w:rsidR="00442A57" w:rsidRPr="002142B5" w:rsidTr="00FF5B27">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681F50" w:rsidP="007E0CE3">
            <w:pPr>
              <w:pStyle w:val="Bezproreda"/>
              <w:rPr>
                <w:rFonts w:ascii="Times New Roman" w:hAnsi="Times New Roman"/>
                <w:sz w:val="12"/>
                <w:szCs w:val="12"/>
              </w:rPr>
            </w:pPr>
            <w:proofErr w:type="spellStart"/>
            <w:r>
              <w:rPr>
                <w:rFonts w:ascii="Times New Roman" w:hAnsi="Times New Roman"/>
                <w:sz w:val="12"/>
                <w:szCs w:val="12"/>
              </w:rPr>
              <w:t>Marisa</w:t>
            </w:r>
            <w:proofErr w:type="spellEnd"/>
            <w:r>
              <w:rPr>
                <w:rFonts w:ascii="Times New Roman" w:hAnsi="Times New Roman"/>
                <w:sz w:val="12"/>
                <w:szCs w:val="12"/>
              </w:rPr>
              <w:t xml:space="preserve"> </w:t>
            </w:r>
          </w:p>
          <w:p w:rsidR="00681F50" w:rsidRDefault="00681F50" w:rsidP="007E0CE3">
            <w:pPr>
              <w:pStyle w:val="Bezproreda"/>
              <w:rPr>
                <w:rFonts w:ascii="Times New Roman" w:hAnsi="Times New Roman"/>
                <w:sz w:val="12"/>
                <w:szCs w:val="12"/>
              </w:rPr>
            </w:pPr>
            <w:r>
              <w:rPr>
                <w:rFonts w:ascii="Times New Roman" w:hAnsi="Times New Roman"/>
                <w:sz w:val="12"/>
                <w:szCs w:val="12"/>
              </w:rPr>
              <w:t xml:space="preserve">Krolo </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RN</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r w:rsidR="002C2BB1">
              <w:rPr>
                <w:rFonts w:ascii="Times New Roman" w:hAnsi="Times New Roman"/>
                <w:sz w:val="12"/>
                <w:szCs w:val="12"/>
              </w:rPr>
              <w:t>2</w:t>
            </w:r>
            <w:r>
              <w:rPr>
                <w:rFonts w:ascii="Times New Roman" w:hAnsi="Times New Roman"/>
                <w:sz w:val="12"/>
                <w:szCs w:val="12"/>
              </w:rPr>
              <w:t>.</w:t>
            </w:r>
            <w:r w:rsidR="002C2BB1">
              <w:rPr>
                <w:rFonts w:ascii="Times New Roman" w:hAnsi="Times New Roman"/>
                <w:sz w:val="12"/>
                <w:szCs w:val="12"/>
              </w:rPr>
              <w:t>/4.</w:t>
            </w:r>
            <w:r>
              <w:rPr>
                <w:rFonts w:ascii="Times New Roman" w:hAnsi="Times New Roman"/>
                <w:sz w:val="12"/>
                <w:szCs w:val="12"/>
              </w:rPr>
              <w:t xml:space="preserve"> PŠ Prvić šepurine</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2C2BB1" w:rsidP="007E0CE3">
            <w:pPr>
              <w:pStyle w:val="Bezproreda"/>
              <w:rPr>
                <w:rFonts w:ascii="Times New Roman" w:hAnsi="Times New Roman"/>
                <w:sz w:val="12"/>
                <w:szCs w:val="12"/>
              </w:rPr>
            </w:pPr>
            <w:r>
              <w:rPr>
                <w:rFonts w:ascii="Times New Roman" w:hAnsi="Times New Roman"/>
                <w:sz w:val="12"/>
                <w:szCs w:val="12"/>
              </w:rPr>
              <w:t>PŠ</w:t>
            </w:r>
            <w:r w:rsidR="00B56DC8">
              <w:rPr>
                <w:rFonts w:ascii="Times New Roman" w:hAnsi="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8</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2</w:t>
            </w:r>
          </w:p>
        </w:tc>
        <w:tc>
          <w:tcPr>
            <w:tcW w:w="327"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240"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19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2142B5" w:rsidRDefault="00B56DC8" w:rsidP="007E0CE3">
            <w:pPr>
              <w:pStyle w:val="Bezproreda"/>
              <w:rPr>
                <w:rFonts w:ascii="Times New Roman" w:hAnsi="Times New Roman"/>
                <w:sz w:val="12"/>
                <w:szCs w:val="12"/>
              </w:rPr>
            </w:pPr>
            <w:r>
              <w:rPr>
                <w:rFonts w:ascii="Times New Roman" w:hAnsi="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2142B5" w:rsidRDefault="00681F50" w:rsidP="007E0CE3">
            <w:pPr>
              <w:pStyle w:val="Bezproreda"/>
              <w:rPr>
                <w:rFonts w:ascii="Times New Roman" w:hAnsi="Times New Roman"/>
                <w:sz w:val="12"/>
                <w:szCs w:val="12"/>
              </w:rPr>
            </w:pPr>
          </w:p>
        </w:tc>
      </w:tr>
      <w:tr w:rsidR="00442A57" w:rsidRPr="002142B5" w:rsidTr="00FF5B27">
        <w:trPr>
          <w:trHeight w:hRule="exact" w:val="268"/>
        </w:trPr>
        <w:tc>
          <w:tcPr>
            <w:tcW w:w="860"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Default="00681F50" w:rsidP="007E0CE3">
            <w:pPr>
              <w:pStyle w:val="Bezproreda"/>
              <w:rPr>
                <w:rFonts w:ascii="Times New Roman" w:hAnsi="Times New Roman"/>
                <w:sz w:val="12"/>
                <w:szCs w:val="12"/>
              </w:rPr>
            </w:pPr>
          </w:p>
        </w:tc>
        <w:tc>
          <w:tcPr>
            <w:tcW w:w="567" w:type="dxa"/>
            <w:tcBorders>
              <w:top w:val="single" w:sz="4" w:space="0" w:color="7030A0"/>
              <w:left w:val="nil"/>
              <w:bottom w:val="single" w:sz="4" w:space="0" w:color="7030A0"/>
              <w:right w:val="single" w:sz="4" w:space="0" w:color="7030A0"/>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851"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nil"/>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582"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5" w:type="dxa"/>
            <w:tcBorders>
              <w:top w:val="single" w:sz="4" w:space="0" w:color="7030A0"/>
              <w:left w:val="single" w:sz="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nil"/>
              <w:bottom w:val="single" w:sz="4" w:space="0" w:color="7030A0"/>
              <w:right w:val="single" w:sz="4"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single" w:sz="4"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single" w:sz="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50" w:type="dxa"/>
            <w:tcBorders>
              <w:top w:val="single" w:sz="4" w:space="0" w:color="7030A0"/>
              <w:left w:val="nil"/>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single" w:sz="2" w:space="0" w:color="auto"/>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408" w:type="dxa"/>
            <w:tcBorders>
              <w:top w:val="single" w:sz="4" w:space="0" w:color="7030A0"/>
              <w:left w:val="single" w:sz="2" w:space="0" w:color="auto"/>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348" w:type="dxa"/>
            <w:tcBorders>
              <w:top w:val="single" w:sz="4" w:space="0" w:color="7030A0"/>
              <w:left w:val="single" w:sz="2" w:space="0" w:color="auto"/>
              <w:bottom w:val="single" w:sz="4" w:space="0" w:color="7030A0"/>
              <w:right w:val="single" w:sz="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c>
          <w:tcPr>
            <w:tcW w:w="380" w:type="dxa"/>
            <w:tcBorders>
              <w:top w:val="single" w:sz="4" w:space="0" w:color="7030A0"/>
              <w:left w:val="single" w:sz="2" w:space="0" w:color="auto"/>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6"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331"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4"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65"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6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7"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6"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36"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76" w:type="dxa"/>
            <w:tcBorders>
              <w:top w:val="single" w:sz="4" w:space="0" w:color="7030A0"/>
              <w:left w:val="single" w:sz="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9"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95" w:type="dxa"/>
            <w:tcBorders>
              <w:top w:val="single" w:sz="4" w:space="0" w:color="7030A0"/>
              <w:left w:val="nil"/>
              <w:bottom w:val="single" w:sz="4" w:space="0" w:color="7030A0"/>
              <w:right w:val="single" w:sz="8"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73" w:type="dxa"/>
            <w:tcBorders>
              <w:top w:val="single" w:sz="4" w:space="0" w:color="7030A0"/>
              <w:left w:val="single" w:sz="8" w:space="0" w:color="7030A0"/>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single" w:sz="12" w:space="0" w:color="auto"/>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83"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327"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240"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6" w:type="dxa"/>
            <w:tcBorders>
              <w:top w:val="single" w:sz="4" w:space="0" w:color="7030A0"/>
              <w:left w:val="nil"/>
              <w:bottom w:val="single" w:sz="4" w:space="0" w:color="7030A0"/>
              <w:right w:val="single" w:sz="4"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nil"/>
              <w:bottom w:val="single" w:sz="4" w:space="0" w:color="7030A0"/>
              <w:right w:val="single" w:sz="12" w:space="0" w:color="auto"/>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425" w:type="dxa"/>
            <w:tcBorders>
              <w:top w:val="single" w:sz="4" w:space="0" w:color="7030A0"/>
              <w:left w:val="single" w:sz="12" w:space="0" w:color="auto"/>
              <w:bottom w:val="single" w:sz="4" w:space="0" w:color="7030A0"/>
              <w:right w:val="single" w:sz="8" w:space="0" w:color="7030A0"/>
            </w:tcBorders>
            <w:shd w:val="clear" w:color="auto" w:fill="FFFF00"/>
            <w:noWrap/>
            <w:vAlign w:val="center"/>
          </w:tcPr>
          <w:p w:rsidR="00681F50" w:rsidRPr="002142B5" w:rsidRDefault="00681F50" w:rsidP="007E0CE3">
            <w:pPr>
              <w:pStyle w:val="Bezproreda"/>
              <w:rPr>
                <w:rFonts w:ascii="Times New Roman" w:hAnsi="Times New Roman"/>
                <w:sz w:val="12"/>
                <w:szCs w:val="12"/>
              </w:rPr>
            </w:pPr>
          </w:p>
        </w:tc>
        <w:tc>
          <w:tcPr>
            <w:tcW w:w="520" w:type="dxa"/>
            <w:tcBorders>
              <w:top w:val="single" w:sz="4" w:space="0" w:color="7030A0"/>
              <w:left w:val="single" w:sz="8" w:space="0" w:color="7030A0"/>
              <w:bottom w:val="single" w:sz="4" w:space="0" w:color="7030A0"/>
              <w:right w:val="single" w:sz="12" w:space="0" w:color="auto"/>
            </w:tcBorders>
            <w:shd w:val="clear" w:color="auto" w:fill="FFFF00"/>
            <w:vAlign w:val="center"/>
          </w:tcPr>
          <w:p w:rsidR="00681F50" w:rsidRPr="002142B5" w:rsidRDefault="00681F50" w:rsidP="007E0CE3">
            <w:pPr>
              <w:pStyle w:val="Bezproreda"/>
              <w:rPr>
                <w:rFonts w:ascii="Times New Roman" w:hAnsi="Times New Roman"/>
                <w:sz w:val="12"/>
                <w:szCs w:val="12"/>
              </w:rPr>
            </w:pPr>
          </w:p>
        </w:tc>
      </w:tr>
      <w:bookmarkEnd w:id="20"/>
    </w:tbl>
    <w:p w:rsidR="009A1F1E" w:rsidRDefault="009A1F1E" w:rsidP="00386B29">
      <w:pPr>
        <w:pStyle w:val="Odlomakpopisa"/>
        <w:spacing w:after="0" w:line="240" w:lineRule="auto"/>
        <w:ind w:left="1069"/>
        <w:jc w:val="both"/>
        <w:rPr>
          <w:rFonts w:ascii="Times New Roman" w:hAnsi="Times New Roman" w:cs="Times New Roman"/>
          <w:b/>
          <w:sz w:val="24"/>
          <w:szCs w:val="24"/>
        </w:rPr>
        <w:sectPr w:rsidR="009A1F1E" w:rsidSect="009A1F1E">
          <w:pgSz w:w="16838" w:h="11906" w:orient="landscape"/>
          <w:pgMar w:top="1418" w:right="1418" w:bottom="1418" w:left="1418" w:header="709" w:footer="709" w:gutter="0"/>
          <w:cols w:space="708"/>
          <w:titlePg/>
          <w:docGrid w:linePitch="360"/>
        </w:sectPr>
      </w:pPr>
    </w:p>
    <w:p w:rsidR="00D61B6C" w:rsidRDefault="00D61B6C"/>
    <w:tbl>
      <w:tblPr>
        <w:tblpPr w:leftFromText="180" w:rightFromText="180" w:vertAnchor="page" w:horzAnchor="margin" w:tblpXSpec="center" w:tblpY="1719"/>
        <w:tblW w:w="16004" w:type="dxa"/>
        <w:tblLayout w:type="fixed"/>
        <w:tblLook w:val="00A0" w:firstRow="1" w:lastRow="0" w:firstColumn="1" w:lastColumn="0" w:noHBand="0" w:noVBand="0"/>
      </w:tblPr>
      <w:tblGrid>
        <w:gridCol w:w="860"/>
        <w:gridCol w:w="567"/>
        <w:gridCol w:w="851"/>
        <w:gridCol w:w="425"/>
        <w:gridCol w:w="567"/>
        <w:gridCol w:w="582"/>
        <w:gridCol w:w="245"/>
        <w:gridCol w:w="425"/>
        <w:gridCol w:w="283"/>
        <w:gridCol w:w="284"/>
        <w:gridCol w:w="283"/>
        <w:gridCol w:w="284"/>
        <w:gridCol w:w="283"/>
        <w:gridCol w:w="284"/>
        <w:gridCol w:w="283"/>
        <w:gridCol w:w="284"/>
        <w:gridCol w:w="250"/>
        <w:gridCol w:w="284"/>
        <w:gridCol w:w="408"/>
        <w:gridCol w:w="348"/>
        <w:gridCol w:w="380"/>
        <w:gridCol w:w="236"/>
        <w:gridCol w:w="331"/>
        <w:gridCol w:w="283"/>
        <w:gridCol w:w="284"/>
        <w:gridCol w:w="283"/>
        <w:gridCol w:w="265"/>
        <w:gridCol w:w="263"/>
        <w:gridCol w:w="237"/>
        <w:gridCol w:w="236"/>
        <w:gridCol w:w="236"/>
        <w:gridCol w:w="243"/>
        <w:gridCol w:w="276"/>
        <w:gridCol w:w="283"/>
        <w:gridCol w:w="249"/>
        <w:gridCol w:w="295"/>
        <w:gridCol w:w="473"/>
        <w:gridCol w:w="425"/>
        <w:gridCol w:w="283"/>
        <w:gridCol w:w="284"/>
        <w:gridCol w:w="283"/>
        <w:gridCol w:w="426"/>
        <w:gridCol w:w="425"/>
        <w:gridCol w:w="425"/>
        <w:gridCol w:w="520"/>
      </w:tblGrid>
      <w:tr w:rsidR="00681F50" w:rsidRPr="00B00C3F" w:rsidTr="007E0CE3">
        <w:trPr>
          <w:trHeight w:hRule="exact" w:val="198"/>
          <w:tblHeader/>
        </w:trPr>
        <w:tc>
          <w:tcPr>
            <w:tcW w:w="2703" w:type="dxa"/>
            <w:gridSpan w:val="4"/>
            <w:vMerge w:val="restart"/>
            <w:tcBorders>
              <w:top w:val="single" w:sz="8" w:space="0" w:color="FFFFFF"/>
              <w:left w:val="single" w:sz="8" w:space="0" w:color="FFFFFF"/>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10230" w:type="dxa"/>
            <w:gridSpan w:val="33"/>
            <w:tcBorders>
              <w:top w:val="single" w:sz="12" w:space="0" w:color="auto"/>
              <w:left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NEPOSREDNI ODGOJNO – OBRAZOVNI RAD S UĈENICIMA</w:t>
            </w:r>
          </w:p>
        </w:tc>
        <w:tc>
          <w:tcPr>
            <w:tcW w:w="3071" w:type="dxa"/>
            <w:gridSpan w:val="8"/>
            <w:vMerge w:val="restart"/>
            <w:tcBorders>
              <w:top w:val="single" w:sz="12" w:space="0" w:color="auto"/>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r>
      <w:tr w:rsidR="00681F50" w:rsidRPr="00B00C3F" w:rsidTr="007E0CE3">
        <w:trPr>
          <w:trHeight w:hRule="exact" w:val="198"/>
          <w:tblHeader/>
        </w:trPr>
        <w:tc>
          <w:tcPr>
            <w:tcW w:w="2703" w:type="dxa"/>
            <w:gridSpan w:val="4"/>
            <w:vMerge/>
            <w:tcBorders>
              <w:left w:val="single" w:sz="8" w:space="0" w:color="FFFFFF"/>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757" w:type="dxa"/>
            <w:gridSpan w:val="17"/>
            <w:tcBorders>
              <w:top w:val="single" w:sz="2" w:space="0" w:color="auto"/>
              <w:left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4473"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Ostali poslovi neposrednog odgojno-obrazovnog rada s učenicima </w:t>
            </w: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3071" w:type="dxa"/>
            <w:gridSpan w:val="8"/>
            <w:vMerge/>
            <w:tcBorders>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681F50" w:rsidRPr="00B00C3F" w:rsidTr="007E0CE3">
        <w:trPr>
          <w:trHeight w:hRule="exact" w:val="198"/>
          <w:tblHeader/>
        </w:trPr>
        <w:tc>
          <w:tcPr>
            <w:tcW w:w="2703" w:type="dxa"/>
            <w:gridSpan w:val="4"/>
            <w:vMerge/>
            <w:tcBorders>
              <w:left w:val="single" w:sz="8" w:space="0" w:color="FFFFFF"/>
              <w:bottom w:val="single" w:sz="12" w:space="0" w:color="auto"/>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1819"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13.</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1134"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13. st. 7.</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567"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8.a</w:t>
            </w: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1509"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Posebni posl.(čl. 7. i  8)</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728"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2418"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14.</w:t>
            </w: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479"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KU</w:t>
            </w: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808"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 st 11.</w:t>
            </w: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768" w:type="dxa"/>
            <w:gridSpan w:val="2"/>
            <w:tcBorders>
              <w:top w:val="single" w:sz="2" w:space="0" w:color="auto"/>
              <w:left w:val="single" w:sz="4" w:space="0" w:color="auto"/>
              <w:bottom w:val="single" w:sz="12" w:space="0" w:color="auto"/>
              <w:right w:val="single" w:sz="12" w:space="0" w:color="auto"/>
            </w:tcBorders>
            <w:shd w:val="clear" w:color="auto" w:fill="F2F2F2"/>
          </w:tcPr>
          <w:p w:rsidR="00681F50" w:rsidRDefault="00681F5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Default="00A746F0" w:rsidP="007E0CE3">
            <w:pPr>
              <w:spacing w:after="0" w:line="240" w:lineRule="auto"/>
              <w:rPr>
                <w:rFonts w:ascii="Times New Roman" w:eastAsia="Times New Roman" w:hAnsi="Times New Roman" w:cs="Times New Roman"/>
                <w:sz w:val="12"/>
                <w:szCs w:val="12"/>
              </w:rPr>
            </w:pP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3071" w:type="dxa"/>
            <w:gridSpan w:val="8"/>
            <w:vMerge/>
            <w:tcBorders>
              <w:left w:val="single" w:sz="1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442A57" w:rsidRPr="00B00C3F" w:rsidTr="007E0CE3">
        <w:trPr>
          <w:cantSplit/>
          <w:trHeight w:val="1514"/>
          <w:tblHeader/>
        </w:trPr>
        <w:tc>
          <w:tcPr>
            <w:tcW w:w="860" w:type="dxa"/>
            <w:tcBorders>
              <w:top w:val="single" w:sz="12"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Ime i prezime   učitelja/učiteljice</w:t>
            </w:r>
          </w:p>
        </w:tc>
        <w:tc>
          <w:tcPr>
            <w:tcW w:w="56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Nastavni predmet/i</w:t>
            </w:r>
          </w:p>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koje poučava</w:t>
            </w:r>
          </w:p>
        </w:tc>
        <w:tc>
          <w:tcPr>
            <w:tcW w:w="851" w:type="dxa"/>
            <w:tcBorders>
              <w:top w:val="single" w:sz="12" w:space="0" w:color="auto"/>
              <w:left w:val="nil"/>
              <w:bottom w:val="single" w:sz="12" w:space="0" w:color="auto"/>
              <w:right w:val="nil"/>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Razredi za koje je zadužen/a</w:t>
            </w:r>
          </w:p>
        </w:tc>
        <w:tc>
          <w:tcPr>
            <w:tcW w:w="425"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Razredništvo</w:t>
            </w:r>
          </w:p>
        </w:tc>
        <w:tc>
          <w:tcPr>
            <w:tcW w:w="567"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582"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Izborna nastava</w:t>
            </w:r>
          </w:p>
        </w:tc>
        <w:tc>
          <w:tcPr>
            <w:tcW w:w="24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Razredništvo</w:t>
            </w:r>
          </w:p>
        </w:tc>
        <w:tc>
          <w:tcPr>
            <w:tcW w:w="425"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Nasrtava u kući</w:t>
            </w:r>
          </w:p>
        </w:tc>
        <w:tc>
          <w:tcPr>
            <w:tcW w:w="283"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zbora i/ili orkestra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grupe koja brine o vizualnom identitetu škole</w:t>
            </w:r>
          </w:p>
        </w:tc>
        <w:tc>
          <w:tcPr>
            <w:tcW w:w="283"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školskog sportskog društva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učeničke zadruge</w:t>
            </w:r>
          </w:p>
        </w:tc>
        <w:tc>
          <w:tcPr>
            <w:tcW w:w="283"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Radnički vijećnik, sind. povjerenik</w:t>
            </w:r>
          </w:p>
        </w:tc>
        <w:tc>
          <w:tcPr>
            <w:tcW w:w="284"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83" w:type="dxa"/>
            <w:tcBorders>
              <w:top w:val="single" w:sz="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Satničar (čl. 7. st. 2.)</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smjene</w:t>
            </w:r>
          </w:p>
        </w:tc>
        <w:tc>
          <w:tcPr>
            <w:tcW w:w="250"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40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34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3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DOPUNSKA NASTAVA</w:t>
            </w:r>
          </w:p>
        </w:tc>
        <w:tc>
          <w:tcPr>
            <w:tcW w:w="33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DODATNA NASTAVA</w:t>
            </w:r>
          </w:p>
        </w:tc>
        <w:tc>
          <w:tcPr>
            <w:tcW w:w="283" w:type="dxa"/>
            <w:tcBorders>
              <w:top w:val="single" w:sz="12" w:space="0" w:color="auto"/>
              <w:left w:val="nil"/>
              <w:bottom w:val="single" w:sz="12" w:space="0" w:color="auto"/>
              <w:right w:val="single" w:sz="2"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IZVANASTAVNE AKTIVNOSTI</w:t>
            </w:r>
          </w:p>
        </w:tc>
        <w:tc>
          <w:tcPr>
            <w:tcW w:w="284"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ŽSV-a</w:t>
            </w:r>
          </w:p>
        </w:tc>
        <w:tc>
          <w:tcPr>
            <w:tcW w:w="283"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 stručnog povjerenstva</w:t>
            </w:r>
          </w:p>
        </w:tc>
        <w:tc>
          <w:tcPr>
            <w:tcW w:w="26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Plivanje/Kinezioter. rad</w:t>
            </w:r>
          </w:p>
        </w:tc>
        <w:tc>
          <w:tcPr>
            <w:tcW w:w="263" w:type="dxa"/>
            <w:tcBorders>
              <w:top w:val="single" w:sz="12" w:space="0" w:color="auto"/>
              <w:left w:val="nil"/>
              <w:bottom w:val="single" w:sz="12" w:space="0" w:color="auto"/>
              <w:right w:val="nil"/>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37"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236"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Radnički vijećnik ili sind. povjerenik</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7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Satničar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Voditelj smjene </w:t>
            </w:r>
          </w:p>
        </w:tc>
        <w:tc>
          <w:tcPr>
            <w:tcW w:w="249"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295"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DRUGI NO-OR</w:t>
            </w:r>
          </w:p>
        </w:tc>
        <w:tc>
          <w:tcPr>
            <w:tcW w:w="473"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NO-OR</w:t>
            </w:r>
          </w:p>
        </w:tc>
        <w:tc>
          <w:tcPr>
            <w:tcW w:w="425"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Pripremanje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 razrednika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Radnički vijećnik ili sind. povjerenik</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426"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c>
          <w:tcPr>
            <w:tcW w:w="425" w:type="dxa"/>
            <w:tcBorders>
              <w:top w:val="single" w:sz="12" w:space="0" w:color="auto"/>
              <w:left w:val="nil"/>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ostali i posebni poslovi</w:t>
            </w:r>
          </w:p>
        </w:tc>
        <w:tc>
          <w:tcPr>
            <w:tcW w:w="425"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TJEDNO RADNO VRIJEME</w:t>
            </w:r>
          </w:p>
        </w:tc>
        <w:tc>
          <w:tcPr>
            <w:tcW w:w="52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SATI GODIŠNJE:</w:t>
            </w:r>
          </w:p>
        </w:tc>
      </w:tr>
      <w:tr w:rsidR="00442A57" w:rsidRPr="00B00C3F" w:rsidTr="00AD6021">
        <w:trPr>
          <w:trHeight w:hRule="exact" w:val="642"/>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Antoni</w:t>
            </w:r>
            <w:proofErr w:type="spellEnd"/>
            <w:r>
              <w:rPr>
                <w:rFonts w:ascii="Times New Roman" w:eastAsia="Times New Roman" w:hAnsi="Times New Roman" w:cs="Times New Roman"/>
                <w:sz w:val="12"/>
                <w:szCs w:val="12"/>
              </w:rPr>
              <w:t xml:space="preserve"> </w:t>
            </w:r>
            <w:proofErr w:type="spellStart"/>
            <w:r>
              <w:rPr>
                <w:rFonts w:ascii="Times New Roman" w:eastAsia="Times New Roman" w:hAnsi="Times New Roman" w:cs="Times New Roman"/>
                <w:sz w:val="12"/>
                <w:szCs w:val="12"/>
              </w:rPr>
              <w:t>Paškov</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LK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 5.b, 6.a, 6.b, 7.a, 7.b, 8.a, 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860</w:t>
            </w:r>
          </w:p>
        </w:tc>
      </w:tr>
      <w:tr w:rsidR="00442A57" w:rsidRPr="00B00C3F" w:rsidTr="00AD6021">
        <w:trPr>
          <w:trHeight w:hRule="exact" w:val="54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Sonja </w:t>
            </w:r>
          </w:p>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Batur</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GK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4.a, 4.b, 5.a, 5.b,6.a,6.b,7.a,7.b,8.a,8.b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13</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56DC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29</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1364</w:t>
            </w:r>
          </w:p>
        </w:tc>
      </w:tr>
      <w:tr w:rsidR="00442A57" w:rsidRPr="00B00C3F" w:rsidTr="00AD6021">
        <w:trPr>
          <w:trHeight w:hRule="exact" w:val="56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Nataša </w:t>
            </w:r>
            <w:proofErr w:type="spellStart"/>
            <w:r>
              <w:rPr>
                <w:rFonts w:ascii="Times New Roman" w:eastAsia="Times New Roman" w:hAnsi="Times New Roman" w:cs="Times New Roman"/>
                <w:sz w:val="12"/>
                <w:szCs w:val="12"/>
              </w:rPr>
              <w:t>Ergić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ENG</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931C9A"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2C2BB1">
              <w:rPr>
                <w:rFonts w:ascii="Times New Roman" w:eastAsia="Times New Roman" w:hAnsi="Times New Roman" w:cs="Times New Roman"/>
                <w:sz w:val="12"/>
                <w:szCs w:val="12"/>
              </w:rPr>
              <w:t>.b,2.b,3.b,4.b,6.a,6.b,8.a,8.b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AD6021">
        <w:trPr>
          <w:trHeight w:hRule="exact" w:val="56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Anamarija Medić </w:t>
            </w:r>
            <w:proofErr w:type="spellStart"/>
            <w:r>
              <w:rPr>
                <w:rFonts w:ascii="Times New Roman" w:eastAsia="Times New Roman" w:hAnsi="Times New Roman" w:cs="Times New Roman"/>
                <w:sz w:val="12"/>
                <w:szCs w:val="12"/>
              </w:rPr>
              <w:t>Kapusta</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ENG</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931C9A"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2C2BB1">
              <w:rPr>
                <w:rFonts w:ascii="Times New Roman" w:eastAsia="Times New Roman" w:hAnsi="Times New Roman" w:cs="Times New Roman"/>
                <w:sz w:val="12"/>
                <w:szCs w:val="12"/>
              </w:rPr>
              <w:t>.4,2.a,3.a,4.a,5.a,5.b,7.a,7.b</w:t>
            </w:r>
            <w:r>
              <w:rPr>
                <w:rFonts w:ascii="Times New Roman" w:eastAsia="Times New Roman" w:hAnsi="Times New Roman" w:cs="Times New Roman"/>
                <w:sz w:val="12"/>
                <w:szCs w:val="12"/>
              </w:rPr>
              <w:t xml:space="preserve"> </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r w:rsidR="007F4815">
              <w:rPr>
                <w:rFonts w:ascii="Times New Roman" w:eastAsia="Times New Roman" w:hAnsi="Times New Roman" w:cs="Times New Roman"/>
                <w:sz w:val="12"/>
                <w:szCs w:val="12"/>
              </w:rPr>
              <w:t>.A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23</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F4815"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AD6021">
        <w:trPr>
          <w:trHeight w:hRule="exact" w:val="43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Ivana </w:t>
            </w:r>
            <w:proofErr w:type="spellStart"/>
            <w:r>
              <w:rPr>
                <w:rFonts w:ascii="Times New Roman" w:eastAsia="Times New Roman" w:hAnsi="Times New Roman" w:cs="Times New Roman"/>
                <w:sz w:val="12"/>
                <w:szCs w:val="12"/>
              </w:rPr>
              <w:t>Jelenčić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MAT</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5.a,5.b,6.a,6.b,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r w:rsidR="000D2DDF">
              <w:rPr>
                <w:rFonts w:ascii="Times New Roman" w:eastAsia="Times New Roman" w:hAnsi="Times New Roman" w:cs="Times New Roman"/>
                <w:sz w:val="12"/>
                <w:szCs w:val="12"/>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01EE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r w:rsidR="000D2DDF">
              <w:rPr>
                <w:rFonts w:ascii="Times New Roman" w:eastAsia="Times New Roman" w:hAnsi="Times New Roman" w:cs="Times New Roman"/>
                <w:sz w:val="12"/>
                <w:szCs w:val="12"/>
              </w:rPr>
              <w:t>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AD6021">
        <w:trPr>
          <w:trHeight w:hRule="exact" w:val="42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Luka </w:t>
            </w:r>
            <w:proofErr w:type="spellStart"/>
            <w:r>
              <w:rPr>
                <w:rFonts w:ascii="Times New Roman" w:eastAsia="Times New Roman" w:hAnsi="Times New Roman" w:cs="Times New Roman"/>
                <w:sz w:val="12"/>
                <w:szCs w:val="12"/>
              </w:rPr>
              <w:t>Slamić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MAT</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r w:rsidR="000D2DDF">
              <w:rPr>
                <w:rFonts w:ascii="Times New Roman" w:eastAsia="Times New Roman" w:hAnsi="Times New Roman" w:cs="Times New Roman"/>
                <w:sz w:val="12"/>
                <w:szCs w:val="12"/>
              </w:rPr>
              <w:t>.B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AD6021">
        <w:trPr>
          <w:trHeight w:hRule="exact" w:val="55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Mirjana Lovrić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PRI, BIO, KEM</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2C2BB1" w:rsidRDefault="002C2BB1" w:rsidP="007E0CE3">
            <w:pPr>
              <w:spacing w:after="0" w:line="240" w:lineRule="auto"/>
              <w:rPr>
                <w:rFonts w:ascii="Times New Roman" w:eastAsia="Times New Roman" w:hAnsi="Times New Roman" w:cs="Times New Roman"/>
                <w:sz w:val="10"/>
                <w:szCs w:val="10"/>
              </w:rPr>
            </w:pPr>
            <w:r w:rsidRPr="002C2BB1">
              <w:rPr>
                <w:rFonts w:ascii="Times New Roman" w:eastAsia="Times New Roman" w:hAnsi="Times New Roman" w:cs="Times New Roman"/>
                <w:sz w:val="10"/>
                <w:szCs w:val="10"/>
              </w:rPr>
              <w:t>P-5.a,5.b,6.a,6.b B-7.a, 7.b K-7.a,7.b,8.a,8.b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19</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2C2BB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r w:rsidR="00BB35F8">
              <w:rPr>
                <w:rFonts w:ascii="Times New Roman" w:eastAsia="Times New Roman" w:hAnsi="Times New Roman" w:cs="Times New Roman"/>
                <w:sz w:val="12"/>
                <w:szCs w:val="12"/>
              </w:rPr>
              <w:t>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AD6021">
        <w:trPr>
          <w:trHeight w:hRule="exact" w:val="57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Ivona </w:t>
            </w:r>
            <w:proofErr w:type="spellStart"/>
            <w:r>
              <w:rPr>
                <w:rFonts w:ascii="Times New Roman" w:eastAsia="Times New Roman" w:hAnsi="Times New Roman" w:cs="Times New Roman"/>
                <w:sz w:val="12"/>
                <w:szCs w:val="12"/>
              </w:rPr>
              <w:t>Matejčić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FIZ</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0D2DD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1040</w:t>
            </w:r>
          </w:p>
        </w:tc>
      </w:tr>
      <w:tr w:rsidR="00442A57" w:rsidRPr="00B00C3F" w:rsidTr="00AD6021">
        <w:trPr>
          <w:trHeight w:hRule="exact" w:val="41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Kristina Petković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POV</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5.a,5.b,6.a,6.b,7.a,7.b,8.a,8.b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r w:rsidR="00564EBD">
              <w:rPr>
                <w:rFonts w:ascii="Times New Roman" w:eastAsia="Times New Roman" w:hAnsi="Times New Roman" w:cs="Times New Roman"/>
                <w:sz w:val="12"/>
                <w:szCs w:val="12"/>
              </w:rPr>
              <w:t>.B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AD6021">
        <w:trPr>
          <w:trHeight w:hRule="exact" w:val="43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Ivana Jurica</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GEO</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sidRPr="00BB35F8">
              <w:rPr>
                <w:rFonts w:ascii="Times New Roman" w:eastAsia="Times New Roman" w:hAnsi="Times New Roman" w:cs="Times New Roman"/>
                <w:sz w:val="12"/>
                <w:szCs w:val="12"/>
              </w:rPr>
              <w:t>5.a,5.b,6.a,6.b,7.a,7.b,8.a,8.b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15</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64EBD"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AD6021">
        <w:trPr>
          <w:trHeight w:hRule="exact" w:val="42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Toni  </w:t>
            </w:r>
            <w:proofErr w:type="spellStart"/>
            <w:r>
              <w:rPr>
                <w:rFonts w:ascii="Times New Roman" w:eastAsia="Times New Roman" w:hAnsi="Times New Roman" w:cs="Times New Roman"/>
                <w:sz w:val="12"/>
                <w:szCs w:val="12"/>
              </w:rPr>
              <w:t>Skelin</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TZK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BB35F8" w:rsidP="007E0CE3">
            <w:pPr>
              <w:spacing w:after="0" w:line="240" w:lineRule="auto"/>
              <w:rPr>
                <w:rFonts w:ascii="Times New Roman" w:eastAsia="Times New Roman" w:hAnsi="Times New Roman" w:cs="Times New Roman"/>
                <w:sz w:val="12"/>
                <w:szCs w:val="12"/>
              </w:rPr>
            </w:pPr>
            <w:r w:rsidRPr="00BB35F8">
              <w:rPr>
                <w:rFonts w:ascii="Times New Roman" w:eastAsia="Times New Roman" w:hAnsi="Times New Roman" w:cs="Times New Roman"/>
                <w:sz w:val="12"/>
                <w:szCs w:val="12"/>
              </w:rPr>
              <w:t>5.a,5.b,6.a,6.b,7.a,7.b,8.a,8.b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AD6021"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bl>
    <w:p w:rsidR="00D61B6C" w:rsidRDefault="00D61B6C"/>
    <w:p w:rsidR="00681F50" w:rsidRDefault="00681F50"/>
    <w:p w:rsidR="00681F50" w:rsidRDefault="00681F50"/>
    <w:tbl>
      <w:tblPr>
        <w:tblpPr w:leftFromText="180" w:rightFromText="180" w:vertAnchor="page" w:horzAnchor="margin" w:tblpXSpec="center" w:tblpY="1719"/>
        <w:tblW w:w="16004" w:type="dxa"/>
        <w:tblLayout w:type="fixed"/>
        <w:tblLook w:val="00A0" w:firstRow="1" w:lastRow="0" w:firstColumn="1" w:lastColumn="0" w:noHBand="0" w:noVBand="0"/>
      </w:tblPr>
      <w:tblGrid>
        <w:gridCol w:w="860"/>
        <w:gridCol w:w="567"/>
        <w:gridCol w:w="851"/>
        <w:gridCol w:w="425"/>
        <w:gridCol w:w="567"/>
        <w:gridCol w:w="582"/>
        <w:gridCol w:w="245"/>
        <w:gridCol w:w="425"/>
        <w:gridCol w:w="283"/>
        <w:gridCol w:w="284"/>
        <w:gridCol w:w="283"/>
        <w:gridCol w:w="284"/>
        <w:gridCol w:w="283"/>
        <w:gridCol w:w="284"/>
        <w:gridCol w:w="283"/>
        <w:gridCol w:w="284"/>
        <w:gridCol w:w="250"/>
        <w:gridCol w:w="284"/>
        <w:gridCol w:w="408"/>
        <w:gridCol w:w="348"/>
        <w:gridCol w:w="380"/>
        <w:gridCol w:w="236"/>
        <w:gridCol w:w="331"/>
        <w:gridCol w:w="283"/>
        <w:gridCol w:w="284"/>
        <w:gridCol w:w="283"/>
        <w:gridCol w:w="265"/>
        <w:gridCol w:w="263"/>
        <w:gridCol w:w="237"/>
        <w:gridCol w:w="236"/>
        <w:gridCol w:w="236"/>
        <w:gridCol w:w="243"/>
        <w:gridCol w:w="276"/>
        <w:gridCol w:w="283"/>
        <w:gridCol w:w="249"/>
        <w:gridCol w:w="295"/>
        <w:gridCol w:w="473"/>
        <w:gridCol w:w="425"/>
        <w:gridCol w:w="283"/>
        <w:gridCol w:w="284"/>
        <w:gridCol w:w="283"/>
        <w:gridCol w:w="426"/>
        <w:gridCol w:w="425"/>
        <w:gridCol w:w="425"/>
        <w:gridCol w:w="520"/>
      </w:tblGrid>
      <w:tr w:rsidR="00681F50" w:rsidRPr="00B00C3F" w:rsidTr="007E0CE3">
        <w:trPr>
          <w:trHeight w:hRule="exact" w:val="198"/>
          <w:tblHeader/>
        </w:trPr>
        <w:tc>
          <w:tcPr>
            <w:tcW w:w="2703" w:type="dxa"/>
            <w:gridSpan w:val="4"/>
            <w:vMerge w:val="restart"/>
            <w:tcBorders>
              <w:top w:val="single" w:sz="8" w:space="0" w:color="FFFFFF"/>
              <w:left w:val="single" w:sz="8" w:space="0" w:color="FFFFFF"/>
              <w:right w:val="single" w:sz="12" w:space="0" w:color="auto"/>
            </w:tcBorders>
            <w:shd w:val="clear" w:color="auto" w:fill="FFFFFF"/>
            <w:vAlign w:val="center"/>
          </w:tcPr>
          <w:p w:rsidR="00A746F0" w:rsidRDefault="00681F50" w:rsidP="007E0CE3">
            <w:pPr>
              <w:spacing w:after="0" w:line="240" w:lineRule="auto"/>
              <w:rPr>
                <w:rFonts w:ascii="Times New Roman" w:eastAsia="Times New Roman" w:hAnsi="Times New Roman" w:cs="Times New Roman"/>
                <w:b/>
                <w:sz w:val="16"/>
                <w:szCs w:val="16"/>
              </w:rPr>
            </w:pPr>
            <w:r w:rsidRPr="00A746F0">
              <w:rPr>
                <w:rFonts w:ascii="Times New Roman" w:eastAsia="Times New Roman" w:hAnsi="Times New Roman" w:cs="Times New Roman"/>
                <w:b/>
                <w:sz w:val="16"/>
                <w:szCs w:val="16"/>
              </w:rPr>
              <w:t>Tjedna i godišnja zaduženja učitelja</w:t>
            </w:r>
          </w:p>
          <w:p w:rsidR="00A746F0" w:rsidRDefault="00A746F0" w:rsidP="007E0CE3">
            <w:pPr>
              <w:spacing w:after="0" w:line="240" w:lineRule="auto"/>
              <w:rPr>
                <w:rFonts w:ascii="Times New Roman" w:eastAsia="Times New Roman" w:hAnsi="Times New Roman" w:cs="Times New Roman"/>
                <w:b/>
                <w:sz w:val="16"/>
                <w:szCs w:val="16"/>
              </w:rPr>
            </w:pPr>
          </w:p>
          <w:p w:rsidR="00A746F0" w:rsidRDefault="00A746F0" w:rsidP="007E0CE3">
            <w:pPr>
              <w:spacing w:after="0" w:line="240" w:lineRule="auto"/>
              <w:rPr>
                <w:rFonts w:ascii="Times New Roman" w:eastAsia="Times New Roman" w:hAnsi="Times New Roman" w:cs="Times New Roman"/>
                <w:b/>
                <w:sz w:val="16"/>
                <w:szCs w:val="16"/>
              </w:rPr>
            </w:pPr>
          </w:p>
          <w:p w:rsidR="00681F50" w:rsidRPr="00A746F0" w:rsidRDefault="00681F50" w:rsidP="007E0CE3">
            <w:pPr>
              <w:spacing w:after="0" w:line="240" w:lineRule="auto"/>
              <w:rPr>
                <w:rFonts w:ascii="Times New Roman" w:eastAsia="Times New Roman" w:hAnsi="Times New Roman" w:cs="Times New Roman"/>
                <w:b/>
                <w:sz w:val="16"/>
                <w:szCs w:val="16"/>
              </w:rPr>
            </w:pPr>
            <w:r w:rsidRPr="00A746F0">
              <w:rPr>
                <w:rFonts w:ascii="Times New Roman" w:eastAsia="Times New Roman" w:hAnsi="Times New Roman" w:cs="Times New Roman"/>
                <w:b/>
                <w:sz w:val="16"/>
                <w:szCs w:val="16"/>
              </w:rPr>
              <w:t xml:space="preserve"> </w:t>
            </w:r>
          </w:p>
        </w:tc>
        <w:tc>
          <w:tcPr>
            <w:tcW w:w="10230" w:type="dxa"/>
            <w:gridSpan w:val="33"/>
            <w:tcBorders>
              <w:top w:val="single" w:sz="12" w:space="0" w:color="auto"/>
              <w:left w:val="single" w:sz="12" w:space="0" w:color="auto"/>
              <w:right w:val="single" w:sz="12" w:space="0" w:color="auto"/>
            </w:tcBorders>
            <w:shd w:val="clear" w:color="auto" w:fill="F2F2F2"/>
          </w:tcPr>
          <w:p w:rsidR="00681F50"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NEPOSREDNI ODGOJNO – OBRAZOVNI RAD S UĈENICIMA</w:t>
            </w:r>
          </w:p>
          <w:p w:rsidR="00A746F0" w:rsidRPr="00B00C3F" w:rsidRDefault="00A746F0" w:rsidP="007E0CE3">
            <w:pPr>
              <w:spacing w:after="0" w:line="240" w:lineRule="auto"/>
              <w:rPr>
                <w:rFonts w:ascii="Times New Roman" w:eastAsia="Times New Roman" w:hAnsi="Times New Roman" w:cs="Times New Roman"/>
                <w:sz w:val="12"/>
                <w:szCs w:val="12"/>
              </w:rPr>
            </w:pPr>
          </w:p>
        </w:tc>
        <w:tc>
          <w:tcPr>
            <w:tcW w:w="3071" w:type="dxa"/>
            <w:gridSpan w:val="8"/>
            <w:vMerge w:val="restart"/>
            <w:tcBorders>
              <w:top w:val="single" w:sz="12" w:space="0" w:color="auto"/>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r>
      <w:tr w:rsidR="00681F50" w:rsidRPr="00B00C3F" w:rsidTr="007E0CE3">
        <w:trPr>
          <w:trHeight w:hRule="exact" w:val="198"/>
          <w:tblHeader/>
        </w:trPr>
        <w:tc>
          <w:tcPr>
            <w:tcW w:w="2703" w:type="dxa"/>
            <w:gridSpan w:val="4"/>
            <w:vMerge/>
            <w:tcBorders>
              <w:left w:val="single" w:sz="8" w:space="0" w:color="FFFFFF"/>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757" w:type="dxa"/>
            <w:gridSpan w:val="17"/>
            <w:tcBorders>
              <w:top w:val="single" w:sz="2" w:space="0" w:color="auto"/>
              <w:left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4473" w:type="dxa"/>
            <w:gridSpan w:val="16"/>
            <w:tcBorders>
              <w:top w:val="single" w:sz="4" w:space="0" w:color="auto"/>
              <w:left w:val="single" w:sz="12" w:space="0" w:color="auto"/>
              <w:bottom w:val="single" w:sz="2" w:space="0" w:color="auto"/>
              <w:right w:val="single" w:sz="12" w:space="0" w:color="auto"/>
            </w:tcBorders>
            <w:shd w:val="clear" w:color="auto" w:fill="F2F2F2"/>
            <w:vAlign w:val="bottom"/>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Ostali poslovi neposrednog odgojno-obrazovnog rada s učenicima </w:t>
            </w:r>
          </w:p>
        </w:tc>
        <w:tc>
          <w:tcPr>
            <w:tcW w:w="3071" w:type="dxa"/>
            <w:gridSpan w:val="8"/>
            <w:vMerge/>
            <w:tcBorders>
              <w:left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681F50" w:rsidRPr="00B00C3F" w:rsidTr="007E0CE3">
        <w:trPr>
          <w:trHeight w:hRule="exact" w:val="198"/>
          <w:tblHeader/>
        </w:trPr>
        <w:tc>
          <w:tcPr>
            <w:tcW w:w="2703" w:type="dxa"/>
            <w:gridSpan w:val="4"/>
            <w:vMerge/>
            <w:tcBorders>
              <w:left w:val="single" w:sz="8" w:space="0" w:color="FFFFFF"/>
              <w:bottom w:val="single" w:sz="12" w:space="0" w:color="auto"/>
              <w:right w:val="single" w:sz="1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1819" w:type="dxa"/>
            <w:gridSpan w:val="4"/>
            <w:tcBorders>
              <w:top w:val="single" w:sz="4"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13.</w:t>
            </w:r>
          </w:p>
        </w:tc>
        <w:tc>
          <w:tcPr>
            <w:tcW w:w="1134" w:type="dxa"/>
            <w:gridSpan w:val="4"/>
            <w:tcBorders>
              <w:top w:val="single" w:sz="4" w:space="0" w:color="auto"/>
              <w:left w:val="single" w:sz="4" w:space="0" w:color="auto"/>
              <w:bottom w:val="single" w:sz="12" w:space="0" w:color="auto"/>
              <w:right w:val="single" w:sz="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13. st. 7.</w:t>
            </w:r>
          </w:p>
        </w:tc>
        <w:tc>
          <w:tcPr>
            <w:tcW w:w="567" w:type="dxa"/>
            <w:gridSpan w:val="2"/>
            <w:tcBorders>
              <w:top w:val="single" w:sz="2" w:space="0" w:color="auto"/>
              <w:left w:val="single" w:sz="2" w:space="0" w:color="auto"/>
              <w:bottom w:val="single" w:sz="12" w:space="0" w:color="auto"/>
              <w:right w:val="single" w:sz="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8.a</w:t>
            </w:r>
          </w:p>
        </w:tc>
        <w:tc>
          <w:tcPr>
            <w:tcW w:w="1509" w:type="dxa"/>
            <w:gridSpan w:val="5"/>
            <w:tcBorders>
              <w:top w:val="single" w:sz="4" w:space="0" w:color="auto"/>
              <w:left w:val="single" w:sz="2" w:space="0" w:color="auto"/>
              <w:bottom w:val="single" w:sz="12" w:space="0" w:color="auto"/>
              <w:right w:val="single" w:sz="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Posebni posl.(čl. 7. i  8)</w:t>
            </w:r>
          </w:p>
        </w:tc>
        <w:tc>
          <w:tcPr>
            <w:tcW w:w="728" w:type="dxa"/>
            <w:gridSpan w:val="2"/>
            <w:tcBorders>
              <w:top w:val="single" w:sz="4" w:space="0" w:color="auto"/>
              <w:left w:val="single" w:sz="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2418" w:type="dxa"/>
            <w:gridSpan w:val="9"/>
            <w:tcBorders>
              <w:top w:val="single" w:sz="2"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Članak 14.</w:t>
            </w:r>
          </w:p>
        </w:tc>
        <w:tc>
          <w:tcPr>
            <w:tcW w:w="479" w:type="dxa"/>
            <w:gridSpan w:val="2"/>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KU</w:t>
            </w:r>
          </w:p>
        </w:tc>
        <w:tc>
          <w:tcPr>
            <w:tcW w:w="808" w:type="dxa"/>
            <w:gridSpan w:val="3"/>
            <w:tcBorders>
              <w:top w:val="single" w:sz="2" w:space="0" w:color="auto"/>
              <w:left w:val="single" w:sz="4"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 8. st 11.</w:t>
            </w:r>
          </w:p>
        </w:tc>
        <w:tc>
          <w:tcPr>
            <w:tcW w:w="768" w:type="dxa"/>
            <w:gridSpan w:val="2"/>
            <w:tcBorders>
              <w:top w:val="single" w:sz="2" w:space="0" w:color="auto"/>
              <w:left w:val="single" w:sz="4" w:space="0" w:color="auto"/>
              <w:bottom w:val="single" w:sz="12" w:space="0" w:color="auto"/>
              <w:right w:val="single" w:sz="12" w:space="0" w:color="auto"/>
            </w:tcBorders>
            <w:shd w:val="clear" w:color="auto" w:fill="F2F2F2"/>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3071" w:type="dxa"/>
            <w:gridSpan w:val="8"/>
            <w:vMerge/>
            <w:tcBorders>
              <w:left w:val="single" w:sz="12" w:space="0" w:color="auto"/>
              <w:bottom w:val="single" w:sz="12" w:space="0" w:color="auto"/>
              <w:right w:val="single" w:sz="12"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r>
      <w:tr w:rsidR="00442A57" w:rsidRPr="00B00C3F" w:rsidTr="007E0CE3">
        <w:trPr>
          <w:cantSplit/>
          <w:trHeight w:val="1514"/>
          <w:tblHeader/>
        </w:trPr>
        <w:tc>
          <w:tcPr>
            <w:tcW w:w="860" w:type="dxa"/>
            <w:tcBorders>
              <w:top w:val="single" w:sz="12" w:space="0" w:color="auto"/>
              <w:left w:val="single" w:sz="12" w:space="0" w:color="auto"/>
              <w:bottom w:val="single" w:sz="12" w:space="0" w:color="auto"/>
              <w:right w:val="single" w:sz="4" w:space="0" w:color="auto"/>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Ime i prezime   učitelja/učiteljice</w:t>
            </w:r>
          </w:p>
        </w:tc>
        <w:tc>
          <w:tcPr>
            <w:tcW w:w="567"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Nastavni predmet/i</w:t>
            </w:r>
          </w:p>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koje poučava</w:t>
            </w:r>
          </w:p>
        </w:tc>
        <w:tc>
          <w:tcPr>
            <w:tcW w:w="851" w:type="dxa"/>
            <w:tcBorders>
              <w:top w:val="single" w:sz="12" w:space="0" w:color="auto"/>
              <w:left w:val="nil"/>
              <w:bottom w:val="single" w:sz="12" w:space="0" w:color="auto"/>
              <w:right w:val="nil"/>
            </w:tcBorders>
            <w:shd w:val="clear" w:color="auto" w:fill="F2F2F2"/>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Razredi za koje je zadužen/a</w:t>
            </w:r>
          </w:p>
        </w:tc>
        <w:tc>
          <w:tcPr>
            <w:tcW w:w="425"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Razredništvo</w:t>
            </w:r>
          </w:p>
        </w:tc>
        <w:tc>
          <w:tcPr>
            <w:tcW w:w="567"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582"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Izborna nastava</w:t>
            </w:r>
          </w:p>
        </w:tc>
        <w:tc>
          <w:tcPr>
            <w:tcW w:w="245"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Razredništvo</w:t>
            </w:r>
          </w:p>
        </w:tc>
        <w:tc>
          <w:tcPr>
            <w:tcW w:w="425"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Nasrtava u kući</w:t>
            </w:r>
          </w:p>
        </w:tc>
        <w:tc>
          <w:tcPr>
            <w:tcW w:w="283"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zbora i/ili orkestra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grupe koja brine o vizualnom identitetu škole</w:t>
            </w:r>
          </w:p>
        </w:tc>
        <w:tc>
          <w:tcPr>
            <w:tcW w:w="283"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školskog sportskog društva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učeničke zadruge</w:t>
            </w:r>
          </w:p>
        </w:tc>
        <w:tc>
          <w:tcPr>
            <w:tcW w:w="283" w:type="dxa"/>
            <w:tcBorders>
              <w:top w:val="single" w:sz="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Radnički vijećnik, sind. povjerenik</w:t>
            </w:r>
          </w:p>
        </w:tc>
        <w:tc>
          <w:tcPr>
            <w:tcW w:w="284" w:type="dxa"/>
            <w:tcBorders>
              <w:top w:val="single" w:sz="12" w:space="0" w:color="auto"/>
              <w:left w:val="single" w:sz="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83" w:type="dxa"/>
            <w:tcBorders>
              <w:top w:val="single" w:sz="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Satničar (čl. 7. st. 2.)</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smjene</w:t>
            </w:r>
          </w:p>
        </w:tc>
        <w:tc>
          <w:tcPr>
            <w:tcW w:w="250" w:type="dxa"/>
            <w:tcBorders>
              <w:top w:val="single" w:sz="12" w:space="0" w:color="auto"/>
              <w:left w:val="nil"/>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84"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40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348" w:type="dxa"/>
            <w:tcBorders>
              <w:top w:val="single" w:sz="12" w:space="0" w:color="auto"/>
              <w:left w:val="single" w:sz="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38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Redovita nastava</w:t>
            </w:r>
          </w:p>
        </w:tc>
        <w:tc>
          <w:tcPr>
            <w:tcW w:w="236" w:type="dxa"/>
            <w:tcBorders>
              <w:top w:val="single" w:sz="12" w:space="0" w:color="auto"/>
              <w:left w:val="single" w:sz="1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DOPUNSKA NASTAVA</w:t>
            </w:r>
          </w:p>
        </w:tc>
        <w:tc>
          <w:tcPr>
            <w:tcW w:w="331"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DODATNA NASTAVA</w:t>
            </w:r>
          </w:p>
        </w:tc>
        <w:tc>
          <w:tcPr>
            <w:tcW w:w="283" w:type="dxa"/>
            <w:tcBorders>
              <w:top w:val="single" w:sz="12" w:space="0" w:color="auto"/>
              <w:left w:val="nil"/>
              <w:bottom w:val="single" w:sz="12" w:space="0" w:color="auto"/>
              <w:right w:val="single" w:sz="2"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IZVANASTAVNE AKTIVNOSTI</w:t>
            </w:r>
          </w:p>
        </w:tc>
        <w:tc>
          <w:tcPr>
            <w:tcW w:w="284" w:type="dxa"/>
            <w:tcBorders>
              <w:top w:val="single" w:sz="12" w:space="0" w:color="auto"/>
              <w:left w:val="single" w:sz="2"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ŽSV-a</w:t>
            </w:r>
          </w:p>
        </w:tc>
        <w:tc>
          <w:tcPr>
            <w:tcW w:w="283"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Član stručnog povjerenstva</w:t>
            </w:r>
          </w:p>
        </w:tc>
        <w:tc>
          <w:tcPr>
            <w:tcW w:w="265"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Plivanje/Kinezioter. rad</w:t>
            </w:r>
          </w:p>
        </w:tc>
        <w:tc>
          <w:tcPr>
            <w:tcW w:w="263" w:type="dxa"/>
            <w:tcBorders>
              <w:top w:val="single" w:sz="12" w:space="0" w:color="auto"/>
              <w:left w:val="nil"/>
              <w:bottom w:val="single" w:sz="12" w:space="0" w:color="auto"/>
              <w:right w:val="nil"/>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Voditelj međunarodnog projekta</w:t>
            </w:r>
          </w:p>
        </w:tc>
        <w:tc>
          <w:tcPr>
            <w:tcW w:w="237" w:type="dxa"/>
            <w:tcBorders>
              <w:top w:val="single" w:sz="12" w:space="0" w:color="auto"/>
              <w:left w:val="single" w:sz="4" w:space="0" w:color="auto"/>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Administrator e-Matice i/li e-Dnevnika</w:t>
            </w:r>
          </w:p>
        </w:tc>
        <w:tc>
          <w:tcPr>
            <w:tcW w:w="236" w:type="dxa"/>
            <w:tcBorders>
              <w:top w:val="single" w:sz="12" w:space="0" w:color="auto"/>
              <w:left w:val="nil"/>
              <w:bottom w:val="single" w:sz="12" w:space="0" w:color="auto"/>
              <w:right w:val="single" w:sz="4" w:space="0" w:color="auto"/>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Podrška uporabi  IKT tehnologije</w:t>
            </w:r>
          </w:p>
        </w:tc>
        <w:tc>
          <w:tcPr>
            <w:tcW w:w="236" w:type="dxa"/>
            <w:tcBorders>
              <w:top w:val="single" w:sz="4"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Radnički vijećnik ili sind. povjerenik</w:t>
            </w:r>
          </w:p>
        </w:tc>
        <w:tc>
          <w:tcPr>
            <w:tcW w:w="24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276" w:type="dxa"/>
            <w:tcBorders>
              <w:top w:val="single" w:sz="12" w:space="0" w:color="auto"/>
              <w:left w:val="single" w:sz="4"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Satničar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Voditelj smjene </w:t>
            </w:r>
          </w:p>
        </w:tc>
        <w:tc>
          <w:tcPr>
            <w:tcW w:w="249"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Bonus  (umanjenje radne obveze)</w:t>
            </w:r>
          </w:p>
        </w:tc>
        <w:tc>
          <w:tcPr>
            <w:tcW w:w="295" w:type="dxa"/>
            <w:tcBorders>
              <w:top w:val="single" w:sz="12" w:space="0" w:color="auto"/>
              <w:left w:val="nil"/>
              <w:bottom w:val="single" w:sz="12" w:space="0" w:color="auto"/>
              <w:right w:val="single" w:sz="8" w:space="0" w:color="7030A0"/>
            </w:tcBorders>
            <w:shd w:val="clear" w:color="auto" w:fill="F2F2F2"/>
            <w:noWrap/>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DRUGI NO-OR</w:t>
            </w:r>
          </w:p>
        </w:tc>
        <w:tc>
          <w:tcPr>
            <w:tcW w:w="473" w:type="dxa"/>
            <w:tcBorders>
              <w:top w:val="single" w:sz="12" w:space="0" w:color="auto"/>
              <w:left w:val="single" w:sz="4"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NO-OR</w:t>
            </w:r>
          </w:p>
        </w:tc>
        <w:tc>
          <w:tcPr>
            <w:tcW w:w="425" w:type="dxa"/>
            <w:tcBorders>
              <w:top w:val="single" w:sz="12" w:space="0" w:color="auto"/>
              <w:left w:val="single" w:sz="12" w:space="0" w:color="auto"/>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 xml:space="preserve">Pripremanje </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 razrednika</w:t>
            </w:r>
          </w:p>
        </w:tc>
        <w:tc>
          <w:tcPr>
            <w:tcW w:w="284"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Radnički vijećnik ili sind. povjerenik</w:t>
            </w:r>
          </w:p>
        </w:tc>
        <w:tc>
          <w:tcPr>
            <w:tcW w:w="283"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Povjerenik zaštite na radu</w:t>
            </w:r>
          </w:p>
        </w:tc>
        <w:tc>
          <w:tcPr>
            <w:tcW w:w="426" w:type="dxa"/>
            <w:tcBorders>
              <w:top w:val="single" w:sz="12" w:space="0" w:color="auto"/>
              <w:left w:val="nil"/>
              <w:bottom w:val="single" w:sz="12" w:space="0" w:color="auto"/>
              <w:right w:val="single" w:sz="4"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Ostali poslovi</w:t>
            </w:r>
          </w:p>
        </w:tc>
        <w:tc>
          <w:tcPr>
            <w:tcW w:w="425" w:type="dxa"/>
            <w:tcBorders>
              <w:top w:val="single" w:sz="12" w:space="0" w:color="auto"/>
              <w:left w:val="nil"/>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ostali i posebni poslovi</w:t>
            </w:r>
          </w:p>
        </w:tc>
        <w:tc>
          <w:tcPr>
            <w:tcW w:w="425" w:type="dxa"/>
            <w:tcBorders>
              <w:top w:val="single" w:sz="12" w:space="0" w:color="auto"/>
              <w:left w:val="single" w:sz="12" w:space="0" w:color="auto"/>
              <w:bottom w:val="single" w:sz="12" w:space="0" w:color="auto"/>
              <w:right w:val="single" w:sz="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Ukupno TJEDNO RADNO VRIJEME</w:t>
            </w:r>
          </w:p>
        </w:tc>
        <w:tc>
          <w:tcPr>
            <w:tcW w:w="520" w:type="dxa"/>
            <w:tcBorders>
              <w:top w:val="single" w:sz="12" w:space="0" w:color="auto"/>
              <w:left w:val="single" w:sz="2" w:space="0" w:color="auto"/>
              <w:bottom w:val="single" w:sz="12" w:space="0" w:color="auto"/>
              <w:right w:val="single" w:sz="12" w:space="0" w:color="auto"/>
            </w:tcBorders>
            <w:shd w:val="clear" w:color="auto" w:fill="F2F2F2"/>
            <w:textDirection w:val="btLr"/>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sidRPr="00B00C3F">
              <w:rPr>
                <w:rFonts w:ascii="Times New Roman" w:eastAsia="Times New Roman" w:hAnsi="Times New Roman" w:cs="Times New Roman"/>
                <w:sz w:val="12"/>
                <w:szCs w:val="12"/>
              </w:rPr>
              <w:t>UNUPNO SATI GODIŠNJE:</w:t>
            </w:r>
          </w:p>
        </w:tc>
      </w:tr>
      <w:tr w:rsidR="00442A57" w:rsidRPr="00B00C3F" w:rsidTr="007E0CE3">
        <w:trPr>
          <w:trHeight w:hRule="exact" w:val="72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roofErr w:type="spellStart"/>
            <w:r>
              <w:rPr>
                <w:rFonts w:ascii="Times New Roman" w:eastAsia="Times New Roman" w:hAnsi="Times New Roman" w:cs="Times New Roman"/>
                <w:sz w:val="12"/>
                <w:szCs w:val="12"/>
              </w:rPr>
              <w:t>Barislav</w:t>
            </w:r>
            <w:proofErr w:type="spellEnd"/>
            <w:r>
              <w:rPr>
                <w:rFonts w:ascii="Times New Roman" w:eastAsia="Times New Roman" w:hAnsi="Times New Roman" w:cs="Times New Roman"/>
                <w:sz w:val="12"/>
                <w:szCs w:val="12"/>
              </w:rPr>
              <w:t xml:space="preserve"> </w:t>
            </w:r>
            <w:proofErr w:type="spellStart"/>
            <w:r w:rsidR="00F27193">
              <w:rPr>
                <w:rFonts w:ascii="Times New Roman" w:eastAsia="Times New Roman" w:hAnsi="Times New Roman" w:cs="Times New Roman"/>
                <w:sz w:val="12"/>
                <w:szCs w:val="12"/>
              </w:rPr>
              <w:t>P</w:t>
            </w:r>
            <w:r>
              <w:rPr>
                <w:rFonts w:ascii="Times New Roman" w:eastAsia="Times New Roman" w:hAnsi="Times New Roman" w:cs="Times New Roman"/>
                <w:sz w:val="12"/>
                <w:szCs w:val="12"/>
              </w:rPr>
              <w:t>oparić</w:t>
            </w:r>
            <w:proofErr w:type="spellEnd"/>
            <w:r>
              <w:rPr>
                <w:rFonts w:ascii="Times New Roman" w:eastAsia="Times New Roman" w:hAnsi="Times New Roman" w:cs="Times New Roman"/>
                <w:sz w:val="12"/>
                <w:szCs w:val="12"/>
              </w:rPr>
              <w:t xml:space="preserve"> Grgas</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INF, TK</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Default="00BB35F8" w:rsidP="007E0CE3">
            <w:pPr>
              <w:spacing w:after="0" w:line="240" w:lineRule="auto"/>
              <w:rPr>
                <w:rFonts w:ascii="Times New Roman" w:eastAsia="Times New Roman" w:hAnsi="Times New Roman" w:cs="Times New Roman"/>
                <w:sz w:val="10"/>
                <w:szCs w:val="10"/>
              </w:rPr>
            </w:pPr>
            <w:r w:rsidRPr="00BB35F8">
              <w:rPr>
                <w:rFonts w:ascii="Times New Roman" w:eastAsia="Times New Roman" w:hAnsi="Times New Roman" w:cs="Times New Roman"/>
                <w:sz w:val="10"/>
                <w:szCs w:val="10"/>
              </w:rPr>
              <w:t>T-5.a,5.b,6.a,6.b,7.a,7.b,8.a,8.b</w:t>
            </w:r>
          </w:p>
          <w:p w:rsidR="00BB35F8" w:rsidRPr="00BB35F8" w:rsidRDefault="00BB35F8" w:rsidP="007E0CE3">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I – 4.a/b, 5.a,5.b,7a/b,8a/b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7E0CE3">
        <w:trPr>
          <w:trHeight w:hRule="exact" w:val="546"/>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Sanja </w:t>
            </w:r>
            <w:proofErr w:type="spellStart"/>
            <w:r>
              <w:rPr>
                <w:rFonts w:ascii="Times New Roman" w:eastAsia="Times New Roman" w:hAnsi="Times New Roman" w:cs="Times New Roman"/>
                <w:sz w:val="12"/>
                <w:szCs w:val="12"/>
              </w:rPr>
              <w:t>Dunkić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TAL</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6.a/b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560</w:t>
            </w:r>
          </w:p>
        </w:tc>
      </w:tr>
      <w:tr w:rsidR="00442A57" w:rsidRPr="00B00C3F" w:rsidTr="007E0CE3">
        <w:trPr>
          <w:trHeight w:hRule="exact" w:val="571"/>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Marijana Martinović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1.b,2.a,2.b,4.,4.b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950BB"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86541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86541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1040</w:t>
            </w:r>
          </w:p>
        </w:tc>
      </w:tr>
      <w:tr w:rsidR="00442A57" w:rsidRPr="00B00C3F" w:rsidTr="007E0CE3">
        <w:trPr>
          <w:trHeight w:hRule="exact" w:val="552"/>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Dragica Laća Šurjak</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BIO</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280</w:t>
            </w:r>
          </w:p>
        </w:tc>
      </w:tr>
      <w:tr w:rsidR="00442A57" w:rsidRPr="00B00C3F" w:rsidTr="00AD6021">
        <w:trPr>
          <w:trHeight w:hRule="exact" w:val="629"/>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Nina Belamarić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TAL</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4.a/b, 5.a/b,7.ab,8.a/b, PŠ</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AB205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21</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756</w:t>
            </w:r>
          </w:p>
        </w:tc>
      </w:tr>
      <w:tr w:rsidR="00442A57" w:rsidRPr="00B00C3F" w:rsidTr="007E0CE3">
        <w:trPr>
          <w:trHeight w:hRule="exact" w:val="565"/>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Ana </w:t>
            </w:r>
            <w:proofErr w:type="spellStart"/>
            <w:r>
              <w:rPr>
                <w:rFonts w:ascii="Times New Roman" w:eastAsia="Times New Roman" w:hAnsi="Times New Roman" w:cs="Times New Roman"/>
                <w:sz w:val="12"/>
                <w:szCs w:val="12"/>
              </w:rPr>
              <w:t>Vranjković</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INF</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1.a,1.b,2.a,2.b,3.a,3.b,6.a,6.b,PŠ</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w:t>
            </w:r>
            <w:r w:rsidR="00127403">
              <w:rPr>
                <w:rFonts w:ascii="Times New Roman" w:eastAsia="Times New Roman" w:hAnsi="Times New Roman" w:cs="Times New Roman"/>
                <w:sz w:val="12"/>
                <w:szCs w:val="12"/>
              </w:rPr>
              <w:t>.A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14</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9</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36</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1616</w:t>
            </w:r>
          </w:p>
        </w:tc>
      </w:tr>
      <w:tr w:rsidR="00442A57" w:rsidRPr="00B00C3F" w:rsidTr="007E0CE3">
        <w:trPr>
          <w:trHeight w:hRule="exact" w:val="573"/>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Branimira </w:t>
            </w:r>
            <w:proofErr w:type="spellStart"/>
            <w:r>
              <w:rPr>
                <w:rFonts w:ascii="Times New Roman" w:eastAsia="Times New Roman" w:hAnsi="Times New Roman" w:cs="Times New Roman"/>
                <w:sz w:val="12"/>
                <w:szCs w:val="12"/>
              </w:rPr>
              <w:t>Jakovčev</w:t>
            </w:r>
            <w:proofErr w:type="spellEnd"/>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PŠ PRVIĆ</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0</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C43827"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7A1A1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127403"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464</w:t>
            </w:r>
          </w:p>
        </w:tc>
      </w:tr>
      <w:tr w:rsidR="00442A57" w:rsidRPr="00B00C3F" w:rsidTr="007E0CE3">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Hamida Šarić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HRV</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5.a,5.b,7.a,7.b,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5.B</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44355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7E0CE3">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Ivana Krnić</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681F50" w:rsidRPr="00B00C3F" w:rsidRDefault="00681F50"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HRV</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6.a, 6.b, 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BB35F8"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r w:rsidR="0057075E">
              <w:rPr>
                <w:rFonts w:ascii="Times New Roman" w:eastAsia="Times New Roman" w:hAnsi="Times New Roman" w:cs="Times New Roman"/>
                <w:sz w:val="12"/>
                <w:szCs w:val="12"/>
              </w:rPr>
              <w:t>.A</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20</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341119"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10</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8</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18</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681F50"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r w:rsidR="00442A57" w:rsidRPr="00B00C3F" w:rsidTr="007E0CE3">
        <w:trPr>
          <w:trHeight w:hRule="exact" w:val="567"/>
        </w:trPr>
        <w:tc>
          <w:tcPr>
            <w:tcW w:w="860" w:type="dxa"/>
            <w:tcBorders>
              <w:top w:val="single" w:sz="4" w:space="0" w:color="7030A0"/>
              <w:left w:val="single" w:sz="12" w:space="0" w:color="auto"/>
              <w:bottom w:val="single" w:sz="4" w:space="0" w:color="7030A0"/>
              <w:right w:val="single" w:sz="4" w:space="0" w:color="7030A0"/>
            </w:tcBorders>
            <w:shd w:val="clear" w:color="auto" w:fill="F2F2F2"/>
            <w:noWrap/>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Anamarija Gulin</w:t>
            </w:r>
          </w:p>
        </w:tc>
        <w:tc>
          <w:tcPr>
            <w:tcW w:w="567" w:type="dxa"/>
            <w:tcBorders>
              <w:top w:val="single" w:sz="4" w:space="0" w:color="7030A0"/>
              <w:left w:val="nil"/>
              <w:bottom w:val="single" w:sz="4" w:space="0" w:color="7030A0"/>
              <w:right w:val="single" w:sz="4" w:space="0" w:color="7030A0"/>
            </w:tcBorders>
            <w:shd w:val="clear" w:color="auto" w:fill="FFFFFF"/>
            <w:vAlign w:val="center"/>
          </w:tcPr>
          <w:p w:rsidR="00AD6021" w:rsidRDefault="00AD6021"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VJER</w:t>
            </w:r>
          </w:p>
        </w:tc>
        <w:tc>
          <w:tcPr>
            <w:tcW w:w="85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44355F"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1.a,3.a,3.b,5.a,5.b,6.a,6.b,7.a,7.b,8.a,8.b</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67"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582"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45"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5" w:type="dxa"/>
            <w:tcBorders>
              <w:top w:val="single" w:sz="4" w:space="0" w:color="7030A0"/>
              <w:left w:val="nil"/>
              <w:bottom w:val="single" w:sz="4" w:space="0" w:color="7030A0"/>
              <w:right w:val="single" w:sz="4"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4"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50" w:type="dxa"/>
            <w:tcBorders>
              <w:top w:val="single" w:sz="4" w:space="0" w:color="7030A0"/>
              <w:left w:val="nil"/>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0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48" w:type="dxa"/>
            <w:tcBorders>
              <w:top w:val="single" w:sz="4" w:space="0" w:color="7030A0"/>
              <w:left w:val="single" w:sz="2" w:space="0" w:color="auto"/>
              <w:bottom w:val="single" w:sz="4" w:space="0" w:color="7030A0"/>
              <w:right w:val="single" w:sz="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80" w:type="dxa"/>
            <w:tcBorders>
              <w:top w:val="single" w:sz="4" w:space="0" w:color="7030A0"/>
              <w:left w:val="single" w:sz="2" w:space="0" w:color="auto"/>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22</w:t>
            </w:r>
          </w:p>
        </w:tc>
        <w:tc>
          <w:tcPr>
            <w:tcW w:w="236"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331"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5"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6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7"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3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76" w:type="dxa"/>
            <w:tcBorders>
              <w:top w:val="single" w:sz="4" w:space="0" w:color="7030A0"/>
              <w:left w:val="single" w:sz="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49"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95" w:type="dxa"/>
            <w:tcBorders>
              <w:top w:val="single" w:sz="4" w:space="0" w:color="7030A0"/>
              <w:left w:val="nil"/>
              <w:bottom w:val="single" w:sz="4" w:space="0" w:color="7030A0"/>
              <w:right w:val="single" w:sz="8"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w:t>
            </w:r>
          </w:p>
        </w:tc>
        <w:tc>
          <w:tcPr>
            <w:tcW w:w="473" w:type="dxa"/>
            <w:tcBorders>
              <w:top w:val="single" w:sz="4" w:space="0" w:color="7030A0"/>
              <w:left w:val="single" w:sz="8" w:space="0" w:color="7030A0"/>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24</w:t>
            </w:r>
          </w:p>
        </w:tc>
        <w:tc>
          <w:tcPr>
            <w:tcW w:w="425" w:type="dxa"/>
            <w:tcBorders>
              <w:top w:val="single" w:sz="4" w:space="0" w:color="7030A0"/>
              <w:left w:val="single" w:sz="12" w:space="0" w:color="auto"/>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11</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4"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283"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426" w:type="dxa"/>
            <w:tcBorders>
              <w:top w:val="single" w:sz="4" w:space="0" w:color="7030A0"/>
              <w:left w:val="nil"/>
              <w:bottom w:val="single" w:sz="4" w:space="0" w:color="7030A0"/>
              <w:right w:val="single" w:sz="4"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5</w:t>
            </w:r>
          </w:p>
        </w:tc>
        <w:tc>
          <w:tcPr>
            <w:tcW w:w="425" w:type="dxa"/>
            <w:tcBorders>
              <w:top w:val="single" w:sz="4" w:space="0" w:color="7030A0"/>
              <w:left w:val="nil"/>
              <w:bottom w:val="single" w:sz="4" w:space="0" w:color="7030A0"/>
              <w:right w:val="single" w:sz="12" w:space="0" w:color="auto"/>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16</w:t>
            </w:r>
          </w:p>
        </w:tc>
        <w:tc>
          <w:tcPr>
            <w:tcW w:w="425" w:type="dxa"/>
            <w:tcBorders>
              <w:top w:val="single" w:sz="4" w:space="0" w:color="7030A0"/>
              <w:left w:val="single" w:sz="12" w:space="0" w:color="auto"/>
              <w:bottom w:val="single" w:sz="4" w:space="0" w:color="7030A0"/>
              <w:right w:val="single" w:sz="8" w:space="0" w:color="7030A0"/>
            </w:tcBorders>
            <w:shd w:val="clear" w:color="auto" w:fill="FFFFFF"/>
            <w:noWrap/>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40</w:t>
            </w:r>
          </w:p>
        </w:tc>
        <w:tc>
          <w:tcPr>
            <w:tcW w:w="520" w:type="dxa"/>
            <w:tcBorders>
              <w:top w:val="single" w:sz="4" w:space="0" w:color="7030A0"/>
              <w:left w:val="single" w:sz="8" w:space="0" w:color="7030A0"/>
              <w:bottom w:val="single" w:sz="4" w:space="0" w:color="7030A0"/>
              <w:right w:val="single" w:sz="12" w:space="0" w:color="auto"/>
            </w:tcBorders>
            <w:shd w:val="clear" w:color="auto" w:fill="FFFFFF"/>
            <w:vAlign w:val="center"/>
          </w:tcPr>
          <w:p w:rsidR="00AD6021" w:rsidRPr="00B00C3F" w:rsidRDefault="0057075E" w:rsidP="007E0CE3">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rPr>
              <w:t>1760</w:t>
            </w:r>
          </w:p>
        </w:tc>
      </w:tr>
    </w:tbl>
    <w:p w:rsidR="00681F50" w:rsidRDefault="00681F50">
      <w:pPr>
        <w:sectPr w:rsidR="00681F50" w:rsidSect="009A1F1E">
          <w:pgSz w:w="16838" w:h="11906" w:orient="landscape"/>
          <w:pgMar w:top="1418" w:right="1418" w:bottom="1418" w:left="1418" w:header="709" w:footer="709" w:gutter="0"/>
          <w:cols w:space="708"/>
          <w:titlePg/>
          <w:docGrid w:linePitch="360"/>
        </w:sectPr>
      </w:pPr>
    </w:p>
    <w:p w:rsidR="00B4324B" w:rsidRPr="00C77923" w:rsidRDefault="00B4324B" w:rsidP="00AB434B">
      <w:pPr>
        <w:spacing w:after="0" w:line="240" w:lineRule="auto"/>
        <w:rPr>
          <w:rFonts w:ascii="Times New Roman" w:hAnsi="Times New Roman" w:cs="Times New Roman"/>
          <w:b/>
          <w:sz w:val="24"/>
          <w:szCs w:val="24"/>
        </w:rPr>
      </w:pPr>
      <w:r w:rsidRPr="00C77923">
        <w:rPr>
          <w:rFonts w:ascii="Times New Roman" w:hAnsi="Times New Roman" w:cs="Times New Roman"/>
          <w:b/>
          <w:sz w:val="24"/>
          <w:szCs w:val="24"/>
        </w:rPr>
        <w:lastRenderedPageBreak/>
        <w:t>Posebna zaduženja:</w:t>
      </w:r>
    </w:p>
    <w:p w:rsidR="00B4324B" w:rsidRPr="0083725B" w:rsidRDefault="00997177" w:rsidP="00762D18">
      <w:pPr>
        <w:pStyle w:val="Odlomakpopisa"/>
        <w:numPr>
          <w:ilvl w:val="0"/>
          <w:numId w:val="3"/>
        </w:numPr>
        <w:spacing w:after="0" w:line="240" w:lineRule="auto"/>
        <w:rPr>
          <w:rFonts w:ascii="Times New Roman" w:hAnsi="Times New Roman" w:cs="Times New Roman"/>
          <w:sz w:val="24"/>
          <w:szCs w:val="24"/>
        </w:rPr>
      </w:pPr>
      <w:r w:rsidRPr="0083725B">
        <w:rPr>
          <w:rFonts w:ascii="Times New Roman" w:hAnsi="Times New Roman" w:cs="Times New Roman"/>
          <w:sz w:val="24"/>
          <w:szCs w:val="24"/>
        </w:rPr>
        <w:t>Ante Čular</w:t>
      </w:r>
      <w:r w:rsidR="00802A07" w:rsidRPr="0083725B">
        <w:rPr>
          <w:rFonts w:ascii="Times New Roman" w:hAnsi="Times New Roman" w:cs="Times New Roman"/>
          <w:sz w:val="24"/>
          <w:szCs w:val="24"/>
        </w:rPr>
        <w:t xml:space="preserve"> – sindikalni povjerenik </w:t>
      </w:r>
    </w:p>
    <w:p w:rsidR="00C77923" w:rsidRPr="0083725B" w:rsidRDefault="00B4324B" w:rsidP="007E0CE3">
      <w:pPr>
        <w:pStyle w:val="Odlomakpopisa"/>
        <w:numPr>
          <w:ilvl w:val="0"/>
          <w:numId w:val="3"/>
        </w:numPr>
        <w:spacing w:after="0" w:line="240" w:lineRule="auto"/>
        <w:rPr>
          <w:rFonts w:ascii="Times New Roman" w:hAnsi="Times New Roman" w:cs="Times New Roman"/>
          <w:sz w:val="24"/>
          <w:szCs w:val="24"/>
        </w:rPr>
      </w:pPr>
      <w:r w:rsidRPr="0083725B">
        <w:rPr>
          <w:rFonts w:ascii="Times New Roman" w:hAnsi="Times New Roman" w:cs="Times New Roman"/>
          <w:sz w:val="24"/>
          <w:szCs w:val="24"/>
        </w:rPr>
        <w:t>Toni Skelin</w:t>
      </w:r>
      <w:r w:rsidR="00802A07" w:rsidRPr="0083725B">
        <w:rPr>
          <w:rFonts w:ascii="Times New Roman" w:hAnsi="Times New Roman" w:cs="Times New Roman"/>
          <w:sz w:val="24"/>
          <w:szCs w:val="24"/>
        </w:rPr>
        <w:t xml:space="preserve"> – kineziterapeutski rad</w:t>
      </w:r>
      <w:r w:rsidR="00C26D32" w:rsidRPr="0083725B">
        <w:rPr>
          <w:rFonts w:ascii="Times New Roman" w:hAnsi="Times New Roman" w:cs="Times New Roman"/>
          <w:sz w:val="24"/>
          <w:szCs w:val="24"/>
        </w:rPr>
        <w:t xml:space="preserve"> </w:t>
      </w:r>
    </w:p>
    <w:p w:rsidR="00B4324B" w:rsidRPr="0083725B" w:rsidRDefault="00C26D32" w:rsidP="007E0CE3">
      <w:pPr>
        <w:pStyle w:val="Odlomakpopisa"/>
        <w:numPr>
          <w:ilvl w:val="0"/>
          <w:numId w:val="3"/>
        </w:numPr>
        <w:spacing w:after="0" w:line="240" w:lineRule="auto"/>
        <w:rPr>
          <w:rFonts w:ascii="Times New Roman" w:hAnsi="Times New Roman" w:cs="Times New Roman"/>
          <w:sz w:val="24"/>
          <w:szCs w:val="24"/>
        </w:rPr>
      </w:pPr>
      <w:r w:rsidRPr="0083725B">
        <w:rPr>
          <w:rFonts w:ascii="Times New Roman" w:hAnsi="Times New Roman" w:cs="Times New Roman"/>
          <w:sz w:val="24"/>
          <w:szCs w:val="24"/>
        </w:rPr>
        <w:t>Ivana Jurica</w:t>
      </w:r>
      <w:r w:rsidR="00802A07" w:rsidRPr="0083725B">
        <w:rPr>
          <w:rFonts w:ascii="Times New Roman" w:hAnsi="Times New Roman" w:cs="Times New Roman"/>
          <w:sz w:val="24"/>
          <w:szCs w:val="24"/>
        </w:rPr>
        <w:t xml:space="preserve"> – povjerenik zaštite na radu</w:t>
      </w:r>
      <w:r w:rsidR="00C77923" w:rsidRPr="0083725B">
        <w:rPr>
          <w:rFonts w:ascii="Times New Roman" w:hAnsi="Times New Roman" w:cs="Times New Roman"/>
          <w:sz w:val="24"/>
          <w:szCs w:val="24"/>
        </w:rPr>
        <w:t>, voditelj EU projekata</w:t>
      </w:r>
      <w:r w:rsidR="0083725B" w:rsidRPr="0083725B">
        <w:rPr>
          <w:rFonts w:ascii="Times New Roman" w:hAnsi="Times New Roman" w:cs="Times New Roman"/>
          <w:sz w:val="24"/>
          <w:szCs w:val="24"/>
        </w:rPr>
        <w:t>, satničar</w:t>
      </w:r>
    </w:p>
    <w:p w:rsidR="00B4324B" w:rsidRPr="0083725B" w:rsidRDefault="00F96B73" w:rsidP="00762D18">
      <w:pPr>
        <w:pStyle w:val="Odlomakpopisa"/>
        <w:numPr>
          <w:ilvl w:val="0"/>
          <w:numId w:val="3"/>
        </w:numPr>
        <w:spacing w:after="0" w:line="240" w:lineRule="auto"/>
        <w:rPr>
          <w:rFonts w:ascii="Times New Roman" w:hAnsi="Times New Roman" w:cs="Times New Roman"/>
          <w:sz w:val="24"/>
          <w:szCs w:val="24"/>
        </w:rPr>
      </w:pPr>
      <w:r w:rsidRPr="0083725B">
        <w:rPr>
          <w:rFonts w:ascii="Times New Roman" w:hAnsi="Times New Roman" w:cs="Times New Roman"/>
          <w:sz w:val="24"/>
          <w:szCs w:val="24"/>
        </w:rPr>
        <w:t>Marisa Krolo</w:t>
      </w:r>
      <w:r w:rsidR="00802A07" w:rsidRPr="0083725B">
        <w:rPr>
          <w:rFonts w:ascii="Times New Roman" w:hAnsi="Times New Roman" w:cs="Times New Roman"/>
          <w:sz w:val="24"/>
          <w:szCs w:val="24"/>
        </w:rPr>
        <w:t xml:space="preserve"> – voditelj</w:t>
      </w:r>
      <w:r w:rsidR="00436BCC" w:rsidRPr="0083725B">
        <w:rPr>
          <w:rFonts w:ascii="Times New Roman" w:hAnsi="Times New Roman" w:cs="Times New Roman"/>
          <w:sz w:val="24"/>
          <w:szCs w:val="24"/>
        </w:rPr>
        <w:t>ica</w:t>
      </w:r>
      <w:r w:rsidR="00802A07" w:rsidRPr="0083725B">
        <w:rPr>
          <w:rFonts w:ascii="Times New Roman" w:hAnsi="Times New Roman" w:cs="Times New Roman"/>
          <w:sz w:val="24"/>
          <w:szCs w:val="24"/>
        </w:rPr>
        <w:t xml:space="preserve"> </w:t>
      </w:r>
      <w:r w:rsidR="00436BCC" w:rsidRPr="0083725B">
        <w:rPr>
          <w:rFonts w:ascii="Times New Roman" w:hAnsi="Times New Roman" w:cs="Times New Roman"/>
          <w:sz w:val="24"/>
          <w:szCs w:val="24"/>
        </w:rPr>
        <w:t>P</w:t>
      </w:r>
      <w:r w:rsidR="00802A07" w:rsidRPr="0083725B">
        <w:rPr>
          <w:rFonts w:ascii="Times New Roman" w:hAnsi="Times New Roman" w:cs="Times New Roman"/>
          <w:sz w:val="24"/>
          <w:szCs w:val="24"/>
        </w:rPr>
        <w:t>odručne škole</w:t>
      </w:r>
      <w:r w:rsidR="00C62452" w:rsidRPr="0083725B">
        <w:rPr>
          <w:rFonts w:ascii="Times New Roman" w:hAnsi="Times New Roman" w:cs="Times New Roman"/>
          <w:sz w:val="24"/>
          <w:szCs w:val="24"/>
        </w:rPr>
        <w:t xml:space="preserve"> Prvić</w:t>
      </w:r>
    </w:p>
    <w:p w:rsidR="00C77923" w:rsidRPr="0083725B" w:rsidRDefault="00C77923" w:rsidP="00762D18">
      <w:pPr>
        <w:pStyle w:val="Odlomakpopisa"/>
        <w:numPr>
          <w:ilvl w:val="0"/>
          <w:numId w:val="3"/>
        </w:numPr>
        <w:spacing w:after="0" w:line="240" w:lineRule="auto"/>
        <w:rPr>
          <w:rFonts w:ascii="Times New Roman" w:hAnsi="Times New Roman" w:cs="Times New Roman"/>
          <w:sz w:val="24"/>
          <w:szCs w:val="24"/>
        </w:rPr>
      </w:pPr>
      <w:r w:rsidRPr="0083725B">
        <w:rPr>
          <w:rFonts w:ascii="Times New Roman" w:hAnsi="Times New Roman" w:cs="Times New Roman"/>
          <w:sz w:val="24"/>
          <w:szCs w:val="24"/>
        </w:rPr>
        <w:t>Luka Slamić, Sonja Batur – administracija e-</w:t>
      </w:r>
      <w:r w:rsidR="0083725B" w:rsidRPr="0083725B">
        <w:rPr>
          <w:rFonts w:ascii="Times New Roman" w:hAnsi="Times New Roman" w:cs="Times New Roman"/>
          <w:sz w:val="24"/>
          <w:szCs w:val="24"/>
        </w:rPr>
        <w:t>dnevnika</w:t>
      </w:r>
    </w:p>
    <w:p w:rsidR="00C77923" w:rsidRPr="0083725B" w:rsidRDefault="00C77923" w:rsidP="00762D18">
      <w:pPr>
        <w:pStyle w:val="Odlomakpopisa"/>
        <w:numPr>
          <w:ilvl w:val="0"/>
          <w:numId w:val="3"/>
        </w:numPr>
        <w:spacing w:after="0" w:line="240" w:lineRule="auto"/>
        <w:rPr>
          <w:rFonts w:ascii="Times New Roman" w:hAnsi="Times New Roman" w:cs="Times New Roman"/>
          <w:sz w:val="24"/>
          <w:szCs w:val="24"/>
        </w:rPr>
      </w:pPr>
      <w:r w:rsidRPr="0083725B">
        <w:rPr>
          <w:rFonts w:ascii="Times New Roman" w:hAnsi="Times New Roman" w:cs="Times New Roman"/>
          <w:sz w:val="24"/>
          <w:szCs w:val="24"/>
        </w:rPr>
        <w:t xml:space="preserve">Barislav Poparić Grgas </w:t>
      </w:r>
      <w:r w:rsidR="009207E6" w:rsidRPr="0083725B">
        <w:rPr>
          <w:rFonts w:ascii="Times New Roman" w:hAnsi="Times New Roman" w:cs="Times New Roman"/>
          <w:sz w:val="24"/>
          <w:szCs w:val="24"/>
        </w:rPr>
        <w:t>–</w:t>
      </w:r>
      <w:r w:rsidRPr="0083725B">
        <w:rPr>
          <w:rFonts w:ascii="Times New Roman" w:hAnsi="Times New Roman" w:cs="Times New Roman"/>
          <w:sz w:val="24"/>
          <w:szCs w:val="24"/>
        </w:rPr>
        <w:t xml:space="preserve"> </w:t>
      </w:r>
      <w:r w:rsidR="009207E6" w:rsidRPr="0083725B">
        <w:rPr>
          <w:rFonts w:ascii="Times New Roman" w:hAnsi="Times New Roman" w:cs="Times New Roman"/>
          <w:sz w:val="24"/>
          <w:szCs w:val="24"/>
        </w:rPr>
        <w:t xml:space="preserve">podrška </w:t>
      </w:r>
      <w:r w:rsidRPr="0083725B">
        <w:rPr>
          <w:rFonts w:ascii="Times New Roman" w:hAnsi="Times New Roman" w:cs="Times New Roman"/>
          <w:sz w:val="24"/>
          <w:szCs w:val="24"/>
        </w:rPr>
        <w:t>IKT</w:t>
      </w:r>
    </w:p>
    <w:p w:rsidR="007021D6" w:rsidRPr="00C77923" w:rsidRDefault="007021D6" w:rsidP="0036673C">
      <w:pPr>
        <w:spacing w:after="0" w:line="240" w:lineRule="auto"/>
        <w:ind w:left="213"/>
        <w:rPr>
          <w:rFonts w:ascii="Times New Roman" w:hAnsi="Times New Roman" w:cs="Times New Roman"/>
          <w:sz w:val="24"/>
          <w:szCs w:val="24"/>
        </w:rPr>
      </w:pPr>
    </w:p>
    <w:p w:rsidR="00D61B6C" w:rsidRPr="00D61B6C" w:rsidRDefault="00D61B6C" w:rsidP="00D61B6C">
      <w:pPr>
        <w:spacing w:after="0" w:line="240" w:lineRule="auto"/>
        <w:rPr>
          <w:rFonts w:ascii="Times New Roman" w:hAnsi="Times New Roman" w:cs="Times New Roman"/>
          <w:sz w:val="24"/>
          <w:szCs w:val="24"/>
        </w:rPr>
      </w:pPr>
    </w:p>
    <w:p w:rsidR="00AB434B" w:rsidRPr="00681F50" w:rsidRDefault="00681F50" w:rsidP="00681F50">
      <w:pPr>
        <w:spacing w:after="0" w:line="240" w:lineRule="auto"/>
        <w:ind w:left="283"/>
        <w:rPr>
          <w:rFonts w:ascii="Times New Roman" w:hAnsi="Times New Roman" w:cs="Times New Roman"/>
          <w:sz w:val="24"/>
          <w:szCs w:val="24"/>
        </w:rPr>
      </w:pPr>
      <w:r>
        <w:rPr>
          <w:rFonts w:ascii="Times New Roman" w:hAnsi="Times New Roman" w:cs="Times New Roman"/>
          <w:b/>
          <w:sz w:val="24"/>
          <w:szCs w:val="24"/>
        </w:rPr>
        <w:t>5.1.3.</w:t>
      </w:r>
      <w:r w:rsidR="00AB48CD" w:rsidRPr="00681F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434B" w:rsidRPr="00681F50">
        <w:rPr>
          <w:rFonts w:ascii="Times New Roman" w:hAnsi="Times New Roman" w:cs="Times New Roman"/>
          <w:b/>
          <w:sz w:val="24"/>
          <w:szCs w:val="24"/>
        </w:rPr>
        <w:t>TJEDNA I GODIŠNJA ZADUŽENJA RAVNATELJA  I STRUČNIH SURADNIKA</w:t>
      </w:r>
    </w:p>
    <w:p w:rsidR="00AB434B" w:rsidRPr="00AB434B" w:rsidRDefault="00AB434B" w:rsidP="00AB434B">
      <w:pPr>
        <w:spacing w:after="0" w:line="240" w:lineRule="auto"/>
        <w:rPr>
          <w:rFonts w:ascii="Times New Roman" w:hAnsi="Times New Roman" w:cs="Times New Roman"/>
          <w:sz w:val="24"/>
          <w:szCs w:val="24"/>
        </w:rPr>
      </w:pPr>
    </w:p>
    <w:tbl>
      <w:tblPr>
        <w:tblStyle w:val="Reetkatablice"/>
        <w:tblW w:w="9286" w:type="dxa"/>
        <w:shd w:val="clear" w:color="auto" w:fill="FFFFFF" w:themeFill="background1"/>
        <w:tblLayout w:type="fixed"/>
        <w:tblLook w:val="04A0" w:firstRow="1" w:lastRow="0" w:firstColumn="1" w:lastColumn="0" w:noHBand="0" w:noVBand="1"/>
      </w:tblPr>
      <w:tblGrid>
        <w:gridCol w:w="614"/>
        <w:gridCol w:w="1195"/>
        <w:gridCol w:w="2014"/>
        <w:gridCol w:w="1505"/>
        <w:gridCol w:w="1584"/>
        <w:gridCol w:w="1418"/>
        <w:gridCol w:w="956"/>
      </w:tblGrid>
      <w:tr w:rsidR="0046201D" w:rsidRPr="00DF26DF" w:rsidTr="0044355F">
        <w:tc>
          <w:tcPr>
            <w:tcW w:w="614" w:type="dxa"/>
            <w:shd w:val="clear" w:color="auto" w:fill="FFFF00"/>
          </w:tcPr>
          <w:p w:rsidR="00AB434B" w:rsidRPr="00DF26DF" w:rsidRDefault="00AB434B" w:rsidP="00AB434B">
            <w:pPr>
              <w:rPr>
                <w:rFonts w:ascii="Times New Roman" w:hAnsi="Times New Roman" w:cs="Times New Roman"/>
                <w:b/>
                <w:sz w:val="20"/>
                <w:szCs w:val="20"/>
              </w:rPr>
            </w:pPr>
          </w:p>
        </w:tc>
        <w:tc>
          <w:tcPr>
            <w:tcW w:w="1195" w:type="dxa"/>
            <w:shd w:val="clear" w:color="auto" w:fill="FFFF00"/>
          </w:tcPr>
          <w:p w:rsidR="00AB434B" w:rsidRPr="00DF26DF" w:rsidRDefault="00436BCC" w:rsidP="00AB434B">
            <w:pPr>
              <w:rPr>
                <w:rFonts w:ascii="Times New Roman" w:hAnsi="Times New Roman" w:cs="Times New Roman"/>
                <w:b/>
                <w:sz w:val="20"/>
                <w:szCs w:val="20"/>
              </w:rPr>
            </w:pPr>
            <w:r w:rsidRPr="00DF26DF">
              <w:rPr>
                <w:rFonts w:ascii="Times New Roman" w:hAnsi="Times New Roman" w:cs="Times New Roman"/>
                <w:b/>
                <w:sz w:val="20"/>
                <w:szCs w:val="20"/>
              </w:rPr>
              <w:t>IME I PREZIME</w:t>
            </w:r>
          </w:p>
        </w:tc>
        <w:tc>
          <w:tcPr>
            <w:tcW w:w="2014" w:type="dxa"/>
            <w:shd w:val="clear" w:color="auto" w:fill="FFFF00"/>
          </w:tcPr>
          <w:p w:rsidR="00AB434B" w:rsidRPr="00DF26DF" w:rsidRDefault="00436BCC" w:rsidP="00AB434B">
            <w:pPr>
              <w:rPr>
                <w:rFonts w:ascii="Times New Roman" w:hAnsi="Times New Roman" w:cs="Times New Roman"/>
                <w:b/>
                <w:sz w:val="20"/>
                <w:szCs w:val="20"/>
              </w:rPr>
            </w:pPr>
            <w:r w:rsidRPr="00DF26DF">
              <w:rPr>
                <w:rFonts w:ascii="Times New Roman" w:hAnsi="Times New Roman" w:cs="Times New Roman"/>
                <w:b/>
                <w:sz w:val="20"/>
                <w:szCs w:val="20"/>
              </w:rPr>
              <w:t xml:space="preserve">STRUKA </w:t>
            </w:r>
          </w:p>
        </w:tc>
        <w:tc>
          <w:tcPr>
            <w:tcW w:w="1505" w:type="dxa"/>
            <w:shd w:val="clear" w:color="auto" w:fill="FFFF00"/>
          </w:tcPr>
          <w:p w:rsidR="00AB434B" w:rsidRPr="00DF26DF" w:rsidRDefault="00436BCC" w:rsidP="00AB434B">
            <w:pPr>
              <w:rPr>
                <w:rFonts w:ascii="Times New Roman" w:hAnsi="Times New Roman" w:cs="Times New Roman"/>
                <w:b/>
                <w:sz w:val="20"/>
                <w:szCs w:val="20"/>
              </w:rPr>
            </w:pPr>
            <w:r w:rsidRPr="00DF26DF">
              <w:rPr>
                <w:rFonts w:ascii="Times New Roman" w:hAnsi="Times New Roman" w:cs="Times New Roman"/>
                <w:b/>
                <w:sz w:val="20"/>
                <w:szCs w:val="20"/>
              </w:rPr>
              <w:t>RADNO MJESTO</w:t>
            </w:r>
          </w:p>
        </w:tc>
        <w:tc>
          <w:tcPr>
            <w:tcW w:w="1584" w:type="dxa"/>
            <w:shd w:val="clear" w:color="auto" w:fill="FFFF00"/>
          </w:tcPr>
          <w:p w:rsidR="00AB434B" w:rsidRPr="00DF26DF" w:rsidRDefault="00436BCC" w:rsidP="00AB434B">
            <w:pPr>
              <w:rPr>
                <w:rFonts w:ascii="Times New Roman" w:hAnsi="Times New Roman" w:cs="Times New Roman"/>
                <w:b/>
                <w:sz w:val="20"/>
                <w:szCs w:val="20"/>
              </w:rPr>
            </w:pPr>
            <w:r w:rsidRPr="00DF26DF">
              <w:rPr>
                <w:rFonts w:ascii="Times New Roman" w:hAnsi="Times New Roman" w:cs="Times New Roman"/>
                <w:b/>
                <w:sz w:val="20"/>
                <w:szCs w:val="20"/>
              </w:rPr>
              <w:t>RADNO VRIJEME</w:t>
            </w:r>
          </w:p>
        </w:tc>
        <w:tc>
          <w:tcPr>
            <w:tcW w:w="1418" w:type="dxa"/>
            <w:shd w:val="clear" w:color="auto" w:fill="FFFF00"/>
          </w:tcPr>
          <w:p w:rsidR="00AB434B" w:rsidRPr="00DF26DF" w:rsidRDefault="00436BCC" w:rsidP="00AB434B">
            <w:pPr>
              <w:rPr>
                <w:rFonts w:ascii="Times New Roman" w:hAnsi="Times New Roman" w:cs="Times New Roman"/>
                <w:b/>
                <w:sz w:val="20"/>
                <w:szCs w:val="20"/>
              </w:rPr>
            </w:pPr>
            <w:r w:rsidRPr="00DF26DF">
              <w:rPr>
                <w:rFonts w:ascii="Times New Roman" w:hAnsi="Times New Roman" w:cs="Times New Roman"/>
                <w:b/>
                <w:sz w:val="20"/>
                <w:szCs w:val="20"/>
              </w:rPr>
              <w:t>RAD SA STRANKAMA</w:t>
            </w:r>
          </w:p>
        </w:tc>
        <w:tc>
          <w:tcPr>
            <w:tcW w:w="956" w:type="dxa"/>
            <w:shd w:val="clear" w:color="auto" w:fill="FFFF00"/>
          </w:tcPr>
          <w:p w:rsidR="00AB434B" w:rsidRPr="00DF26DF" w:rsidRDefault="00436BCC" w:rsidP="00AB434B">
            <w:pPr>
              <w:rPr>
                <w:rFonts w:ascii="Times New Roman" w:hAnsi="Times New Roman" w:cs="Times New Roman"/>
                <w:b/>
                <w:sz w:val="20"/>
                <w:szCs w:val="20"/>
              </w:rPr>
            </w:pPr>
            <w:r w:rsidRPr="00DF26DF">
              <w:rPr>
                <w:rFonts w:ascii="Times New Roman" w:hAnsi="Times New Roman" w:cs="Times New Roman"/>
                <w:b/>
                <w:sz w:val="20"/>
                <w:szCs w:val="20"/>
              </w:rPr>
              <w:t>SATI TJEDNO</w:t>
            </w:r>
          </w:p>
        </w:tc>
      </w:tr>
      <w:tr w:rsidR="0046201D" w:rsidRPr="00DC5DF0" w:rsidTr="009207E6">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1.</w:t>
            </w:r>
          </w:p>
        </w:tc>
        <w:tc>
          <w:tcPr>
            <w:tcW w:w="1195"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Margit Vrbičić</w:t>
            </w:r>
          </w:p>
          <w:p w:rsidR="00AB434B" w:rsidRPr="00DC5DF0" w:rsidRDefault="00AB434B" w:rsidP="00AB434B">
            <w:pPr>
              <w:rPr>
                <w:rFonts w:ascii="Times New Roman" w:hAnsi="Times New Roman"/>
                <w:sz w:val="24"/>
                <w:szCs w:val="24"/>
              </w:rPr>
            </w:pPr>
          </w:p>
        </w:tc>
        <w:tc>
          <w:tcPr>
            <w:tcW w:w="2014"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fizičke kulture</w:t>
            </w:r>
          </w:p>
        </w:tc>
        <w:tc>
          <w:tcPr>
            <w:tcW w:w="1505" w:type="dxa"/>
            <w:shd w:val="clear" w:color="auto" w:fill="FFFFFF" w:themeFill="background1"/>
          </w:tcPr>
          <w:p w:rsidR="00AB434B" w:rsidRPr="00DC5DF0" w:rsidRDefault="00995B91" w:rsidP="00AB434B">
            <w:pPr>
              <w:rPr>
                <w:rFonts w:ascii="Times New Roman" w:hAnsi="Times New Roman"/>
                <w:sz w:val="24"/>
                <w:szCs w:val="24"/>
              </w:rPr>
            </w:pPr>
            <w:r>
              <w:rPr>
                <w:rFonts w:ascii="Times New Roman" w:hAnsi="Times New Roman"/>
                <w:sz w:val="24"/>
                <w:szCs w:val="24"/>
              </w:rPr>
              <w:t>r</w:t>
            </w:r>
            <w:r w:rsidR="00AB434B" w:rsidRPr="00DC5DF0">
              <w:rPr>
                <w:rFonts w:ascii="Times New Roman" w:hAnsi="Times New Roman"/>
                <w:sz w:val="24"/>
                <w:szCs w:val="24"/>
              </w:rPr>
              <w:t>avnateljica</w:t>
            </w:r>
            <w:r w:rsidR="00E4548C">
              <w:rPr>
                <w:rFonts w:ascii="Times New Roman" w:hAnsi="Times New Roman"/>
                <w:sz w:val="24"/>
                <w:szCs w:val="24"/>
              </w:rPr>
              <w:t>, mentor</w:t>
            </w:r>
            <w:r w:rsidR="00AB434B" w:rsidRPr="00DC5DF0">
              <w:rPr>
                <w:rFonts w:ascii="Times New Roman" w:hAnsi="Times New Roman"/>
                <w:sz w:val="24"/>
                <w:szCs w:val="24"/>
              </w:rPr>
              <w:t xml:space="preserve"> </w:t>
            </w:r>
          </w:p>
        </w:tc>
        <w:tc>
          <w:tcPr>
            <w:tcW w:w="1584" w:type="dxa"/>
            <w:shd w:val="clear" w:color="auto" w:fill="FFFFFF" w:themeFill="background1"/>
          </w:tcPr>
          <w:p w:rsidR="00AB434B" w:rsidRPr="00DC5DF0" w:rsidRDefault="00327868" w:rsidP="00AB434B">
            <w:pPr>
              <w:rPr>
                <w:rFonts w:ascii="Times New Roman" w:hAnsi="Times New Roman" w:cs="Times New Roman"/>
                <w:sz w:val="24"/>
                <w:szCs w:val="24"/>
              </w:rPr>
            </w:pPr>
            <w:r w:rsidRPr="00DC5DF0">
              <w:rPr>
                <w:rFonts w:ascii="Times New Roman" w:hAnsi="Times New Roman" w:cs="Times New Roman"/>
                <w:sz w:val="24"/>
                <w:szCs w:val="24"/>
              </w:rPr>
              <w:t>7,</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r w:rsidR="00A8376C" w:rsidRPr="00DC5DF0">
              <w:rPr>
                <w:rFonts w:ascii="Times New Roman" w:hAnsi="Times New Roman" w:cs="Times New Roman"/>
                <w:sz w:val="24"/>
                <w:szCs w:val="24"/>
              </w:rPr>
              <w:t xml:space="preserve"> </w:t>
            </w:r>
            <w:r w:rsidRPr="00DC5DF0">
              <w:rPr>
                <w:rFonts w:ascii="Times New Roman" w:hAnsi="Times New Roman" w:cs="Times New Roman"/>
                <w:sz w:val="24"/>
                <w:szCs w:val="24"/>
              </w:rPr>
              <w:t>-1</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w:t>
            </w:r>
            <w:r w:rsidR="004C128C" w:rsidRPr="00DC5DF0">
              <w:rPr>
                <w:rFonts w:ascii="Times New Roman" w:hAnsi="Times New Roman" w:cs="Times New Roman"/>
                <w:sz w:val="24"/>
                <w:szCs w:val="24"/>
              </w:rPr>
              <w:t>3</w:t>
            </w:r>
            <w:r w:rsidRPr="00DC5DF0">
              <w:rPr>
                <w:rFonts w:ascii="Times New Roman" w:hAnsi="Times New Roman" w:cs="Times New Roman"/>
                <w:sz w:val="24"/>
                <w:szCs w:val="24"/>
              </w:rPr>
              <w:t>0</w:t>
            </w:r>
          </w:p>
          <w:p w:rsidR="00327868" w:rsidRPr="00DC5DF0" w:rsidRDefault="00A8376C" w:rsidP="00AB434B">
            <w:pPr>
              <w:rPr>
                <w:rFonts w:ascii="Times New Roman" w:hAnsi="Times New Roman" w:cs="Times New Roman"/>
                <w:sz w:val="24"/>
                <w:szCs w:val="24"/>
              </w:rPr>
            </w:pPr>
            <w:r w:rsidRPr="00DC5DF0">
              <w:rPr>
                <w:rFonts w:ascii="Times New Roman" w:hAnsi="Times New Roman" w:cs="Times New Roman"/>
                <w:sz w:val="24"/>
                <w:szCs w:val="24"/>
              </w:rPr>
              <w:t>u</w:t>
            </w:r>
            <w:r w:rsidR="00327868" w:rsidRPr="00DC5DF0">
              <w:rPr>
                <w:rFonts w:ascii="Times New Roman" w:hAnsi="Times New Roman" w:cs="Times New Roman"/>
                <w:sz w:val="24"/>
                <w:szCs w:val="24"/>
              </w:rPr>
              <w:t>torak –</w:t>
            </w:r>
          </w:p>
          <w:p w:rsidR="00327868" w:rsidRPr="00DC5DF0" w:rsidRDefault="00327868" w:rsidP="004C128C">
            <w:pPr>
              <w:rPr>
                <w:rFonts w:ascii="Times New Roman" w:hAnsi="Times New Roman" w:cs="Times New Roman"/>
                <w:sz w:val="24"/>
                <w:szCs w:val="24"/>
              </w:rPr>
            </w:pPr>
            <w:r w:rsidRPr="00DC5DF0">
              <w:rPr>
                <w:rFonts w:ascii="Times New Roman" w:hAnsi="Times New Roman" w:cs="Times New Roman"/>
                <w:sz w:val="24"/>
                <w:szCs w:val="24"/>
              </w:rPr>
              <w:t>13,00</w:t>
            </w:r>
            <w:r w:rsidR="00C62452" w:rsidRPr="00DC5DF0">
              <w:rPr>
                <w:rFonts w:ascii="Times New Roman" w:hAnsi="Times New Roman" w:cs="Times New Roman"/>
                <w:sz w:val="24"/>
                <w:szCs w:val="24"/>
              </w:rPr>
              <w:t xml:space="preserve"> </w:t>
            </w:r>
            <w:r w:rsidR="00681F50">
              <w:rPr>
                <w:rFonts w:ascii="Times New Roman" w:hAnsi="Times New Roman" w:cs="Times New Roman"/>
                <w:sz w:val="24"/>
                <w:szCs w:val="24"/>
              </w:rPr>
              <w:t>–</w:t>
            </w:r>
            <w:r w:rsidR="00C62452" w:rsidRPr="00DC5DF0">
              <w:rPr>
                <w:rFonts w:ascii="Times New Roman" w:hAnsi="Times New Roman" w:cs="Times New Roman"/>
                <w:sz w:val="24"/>
                <w:szCs w:val="24"/>
              </w:rPr>
              <w:t xml:space="preserve"> </w:t>
            </w:r>
            <w:r w:rsidR="004C128C" w:rsidRPr="00DC5DF0">
              <w:rPr>
                <w:rFonts w:ascii="Times New Roman" w:hAnsi="Times New Roman" w:cs="Times New Roman"/>
                <w:sz w:val="24"/>
                <w:szCs w:val="24"/>
              </w:rPr>
              <w:t>19</w:t>
            </w:r>
            <w:r w:rsidRPr="00DC5DF0">
              <w:rPr>
                <w:rFonts w:ascii="Times New Roman" w:hAnsi="Times New Roman" w:cs="Times New Roman"/>
                <w:sz w:val="24"/>
                <w:szCs w:val="24"/>
              </w:rPr>
              <w:t>,00</w:t>
            </w:r>
          </w:p>
        </w:tc>
        <w:tc>
          <w:tcPr>
            <w:tcW w:w="1418" w:type="dxa"/>
            <w:shd w:val="clear" w:color="auto" w:fill="FFFFFF" w:themeFill="background1"/>
          </w:tcPr>
          <w:p w:rsidR="00AB434B" w:rsidRPr="00DC5DF0" w:rsidRDefault="004F1DBB" w:rsidP="00AB434B">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d 9,00 – 10,00 sati</w:t>
            </w:r>
            <w:r w:rsidR="00327868" w:rsidRPr="00DC5DF0">
              <w:rPr>
                <w:rFonts w:ascii="Times New Roman" w:hAnsi="Times New Roman" w:cs="Times New Roman"/>
                <w:sz w:val="24"/>
                <w:szCs w:val="24"/>
              </w:rPr>
              <w:t xml:space="preserve"> </w:t>
            </w:r>
          </w:p>
        </w:tc>
        <w:tc>
          <w:tcPr>
            <w:tcW w:w="956" w:type="dxa"/>
            <w:shd w:val="clear" w:color="auto" w:fill="FFFFFF" w:themeFill="background1"/>
          </w:tcPr>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9207E6">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2.</w:t>
            </w:r>
          </w:p>
        </w:tc>
        <w:tc>
          <w:tcPr>
            <w:tcW w:w="1195"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Ines Lovrić</w:t>
            </w:r>
          </w:p>
        </w:tc>
        <w:tc>
          <w:tcPr>
            <w:tcW w:w="2014"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pedagogije i filozofije</w:t>
            </w:r>
          </w:p>
        </w:tc>
        <w:tc>
          <w:tcPr>
            <w:tcW w:w="1505"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 xml:space="preserve">edagog, </w:t>
            </w:r>
            <w:r w:rsidR="00E4548C">
              <w:rPr>
                <w:rFonts w:ascii="Times New Roman" w:hAnsi="Times New Roman"/>
                <w:sz w:val="24"/>
                <w:szCs w:val="24"/>
              </w:rPr>
              <w:t>savjetnik</w:t>
            </w:r>
          </w:p>
        </w:tc>
        <w:tc>
          <w:tcPr>
            <w:tcW w:w="1584" w:type="dxa"/>
            <w:shd w:val="clear" w:color="auto" w:fill="FFFFFF" w:themeFill="background1"/>
          </w:tcPr>
          <w:p w:rsidR="00327868" w:rsidRPr="00DC5DF0" w:rsidRDefault="00327868" w:rsidP="00AB434B">
            <w:pPr>
              <w:rPr>
                <w:rFonts w:ascii="Times New Roman" w:hAnsi="Times New Roman" w:cs="Times New Roman"/>
                <w:sz w:val="24"/>
                <w:szCs w:val="24"/>
              </w:rPr>
            </w:pPr>
          </w:p>
          <w:p w:rsidR="00AB434B" w:rsidRPr="00DC5DF0" w:rsidRDefault="00411AB4" w:rsidP="00AB434B">
            <w:pPr>
              <w:rPr>
                <w:rFonts w:ascii="Times New Roman" w:hAnsi="Times New Roman" w:cs="Times New Roman"/>
                <w:sz w:val="24"/>
                <w:szCs w:val="24"/>
              </w:rPr>
            </w:pPr>
            <w:r>
              <w:rPr>
                <w:rFonts w:ascii="Times New Roman" w:hAnsi="Times New Roman" w:cs="Times New Roman"/>
                <w:sz w:val="24"/>
                <w:szCs w:val="24"/>
              </w:rPr>
              <w:t>7,30</w:t>
            </w:r>
            <w:r w:rsidR="00A8376C" w:rsidRPr="00DC5DF0">
              <w:rPr>
                <w:rFonts w:ascii="Times New Roman" w:hAnsi="Times New Roman" w:cs="Times New Roman"/>
                <w:sz w:val="24"/>
                <w:szCs w:val="24"/>
              </w:rPr>
              <w:t xml:space="preserve"> </w:t>
            </w:r>
            <w:r w:rsidR="00AB434B" w:rsidRPr="00DC5DF0">
              <w:rPr>
                <w:rFonts w:ascii="Times New Roman" w:hAnsi="Times New Roman" w:cs="Times New Roman"/>
                <w:sz w:val="24"/>
                <w:szCs w:val="24"/>
              </w:rPr>
              <w:t>-1</w:t>
            </w:r>
            <w:r>
              <w:rPr>
                <w:rFonts w:ascii="Times New Roman" w:hAnsi="Times New Roman" w:cs="Times New Roman"/>
                <w:sz w:val="24"/>
                <w:szCs w:val="24"/>
              </w:rPr>
              <w:t>3</w:t>
            </w:r>
            <w:r w:rsidR="00AB434B" w:rsidRPr="00DC5DF0">
              <w:rPr>
                <w:rFonts w:ascii="Times New Roman" w:hAnsi="Times New Roman" w:cs="Times New Roman"/>
                <w:sz w:val="24"/>
                <w:szCs w:val="24"/>
              </w:rPr>
              <w:t>,</w:t>
            </w:r>
            <w:r>
              <w:rPr>
                <w:rFonts w:ascii="Times New Roman" w:hAnsi="Times New Roman" w:cs="Times New Roman"/>
                <w:sz w:val="24"/>
                <w:szCs w:val="24"/>
              </w:rPr>
              <w:t>3</w:t>
            </w:r>
            <w:r w:rsidR="00AB434B" w:rsidRPr="00DC5DF0">
              <w:rPr>
                <w:rFonts w:ascii="Times New Roman" w:hAnsi="Times New Roman" w:cs="Times New Roman"/>
                <w:sz w:val="24"/>
                <w:szCs w:val="24"/>
              </w:rPr>
              <w:t>0</w:t>
            </w:r>
          </w:p>
        </w:tc>
        <w:tc>
          <w:tcPr>
            <w:tcW w:w="1418"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 xml:space="preserve">d 10,00 – 11,00 </w:t>
            </w:r>
          </w:p>
        </w:tc>
        <w:tc>
          <w:tcPr>
            <w:tcW w:w="956" w:type="dxa"/>
            <w:shd w:val="clear" w:color="auto" w:fill="FFFFFF" w:themeFill="background1"/>
          </w:tcPr>
          <w:p w:rsidR="00D76FB9" w:rsidRPr="00DC5DF0" w:rsidRDefault="00D76FB9" w:rsidP="00AB434B">
            <w:pPr>
              <w:rPr>
                <w:rFonts w:ascii="Times New Roman" w:hAnsi="Times New Roman" w:cs="Times New Roman"/>
                <w:sz w:val="24"/>
                <w:szCs w:val="24"/>
              </w:rPr>
            </w:pPr>
          </w:p>
          <w:p w:rsidR="00AB434B" w:rsidRPr="00DC5DF0" w:rsidRDefault="00AB434B" w:rsidP="00AB434B">
            <w:pPr>
              <w:rPr>
                <w:rFonts w:ascii="Times New Roman" w:hAnsi="Times New Roman" w:cs="Times New Roman"/>
                <w:sz w:val="24"/>
                <w:szCs w:val="24"/>
              </w:rPr>
            </w:pPr>
            <w:r w:rsidRPr="00DC5DF0">
              <w:rPr>
                <w:rFonts w:ascii="Times New Roman" w:hAnsi="Times New Roman" w:cs="Times New Roman"/>
                <w:sz w:val="24"/>
                <w:szCs w:val="24"/>
              </w:rPr>
              <w:t>40</w:t>
            </w:r>
          </w:p>
        </w:tc>
      </w:tr>
      <w:tr w:rsidR="0046201D" w:rsidRPr="00DC5DF0" w:rsidTr="009207E6">
        <w:tc>
          <w:tcPr>
            <w:tcW w:w="614"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3.</w:t>
            </w:r>
          </w:p>
        </w:tc>
        <w:tc>
          <w:tcPr>
            <w:tcW w:w="1195" w:type="dxa"/>
            <w:shd w:val="clear" w:color="auto" w:fill="FFFFFF" w:themeFill="background1"/>
          </w:tcPr>
          <w:p w:rsidR="00AB434B" w:rsidRPr="00DC5DF0" w:rsidRDefault="00AB434B" w:rsidP="00AB434B">
            <w:pPr>
              <w:rPr>
                <w:rFonts w:ascii="Times New Roman" w:hAnsi="Times New Roman"/>
                <w:sz w:val="24"/>
                <w:szCs w:val="24"/>
              </w:rPr>
            </w:pPr>
            <w:r w:rsidRPr="00DC5DF0">
              <w:rPr>
                <w:rFonts w:ascii="Times New Roman" w:hAnsi="Times New Roman"/>
                <w:sz w:val="24"/>
                <w:szCs w:val="24"/>
              </w:rPr>
              <w:t>Mirjana Škrapić</w:t>
            </w:r>
          </w:p>
        </w:tc>
        <w:tc>
          <w:tcPr>
            <w:tcW w:w="2014"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rof. psihologije</w:t>
            </w:r>
          </w:p>
        </w:tc>
        <w:tc>
          <w:tcPr>
            <w:tcW w:w="1505" w:type="dxa"/>
            <w:shd w:val="clear" w:color="auto" w:fill="FFFFFF" w:themeFill="background1"/>
          </w:tcPr>
          <w:p w:rsidR="00AB434B" w:rsidRPr="00DC5DF0" w:rsidRDefault="00A8376C" w:rsidP="00AB434B">
            <w:pPr>
              <w:rPr>
                <w:rFonts w:ascii="Times New Roman" w:hAnsi="Times New Roman"/>
                <w:sz w:val="24"/>
                <w:szCs w:val="24"/>
              </w:rPr>
            </w:pPr>
            <w:r w:rsidRPr="00DC5DF0">
              <w:rPr>
                <w:rFonts w:ascii="Times New Roman" w:hAnsi="Times New Roman"/>
                <w:sz w:val="24"/>
                <w:szCs w:val="24"/>
              </w:rPr>
              <w:t>p</w:t>
            </w:r>
            <w:r w:rsidR="00AB434B" w:rsidRPr="00DC5DF0">
              <w:rPr>
                <w:rFonts w:ascii="Times New Roman" w:hAnsi="Times New Roman"/>
                <w:sz w:val="24"/>
                <w:szCs w:val="24"/>
              </w:rPr>
              <w:t xml:space="preserve">siholog </w:t>
            </w:r>
          </w:p>
          <w:p w:rsidR="00AB434B" w:rsidRPr="00DC5DF0" w:rsidRDefault="00AB434B" w:rsidP="00AB434B">
            <w:pPr>
              <w:rPr>
                <w:rFonts w:ascii="Times New Roman" w:hAnsi="Times New Roman"/>
                <w:sz w:val="24"/>
                <w:szCs w:val="24"/>
              </w:rPr>
            </w:pPr>
          </w:p>
        </w:tc>
        <w:tc>
          <w:tcPr>
            <w:tcW w:w="1584" w:type="dxa"/>
            <w:shd w:val="clear" w:color="auto" w:fill="FFFFFF" w:themeFill="background1"/>
          </w:tcPr>
          <w:p w:rsidR="00AB434B" w:rsidRPr="00DC5DF0" w:rsidRDefault="00411AB4" w:rsidP="00AB434B">
            <w:pPr>
              <w:rPr>
                <w:rFonts w:ascii="Times New Roman" w:hAnsi="Times New Roman" w:cs="Times New Roman"/>
                <w:sz w:val="24"/>
                <w:szCs w:val="24"/>
              </w:rPr>
            </w:pPr>
            <w:r w:rsidRPr="00411AB4">
              <w:rPr>
                <w:rFonts w:ascii="Times New Roman" w:hAnsi="Times New Roman" w:cs="Times New Roman"/>
                <w:sz w:val="24"/>
                <w:szCs w:val="24"/>
              </w:rPr>
              <w:t>7,30 -13,30</w:t>
            </w:r>
          </w:p>
        </w:tc>
        <w:tc>
          <w:tcPr>
            <w:tcW w:w="1418" w:type="dxa"/>
            <w:shd w:val="clear" w:color="auto" w:fill="FFFFFF" w:themeFill="background1"/>
          </w:tcPr>
          <w:p w:rsidR="00AB434B" w:rsidRPr="00DC5DF0" w:rsidRDefault="004F1DBB" w:rsidP="004C128C">
            <w:pPr>
              <w:rPr>
                <w:rFonts w:ascii="Times New Roman" w:hAnsi="Times New Roman" w:cs="Times New Roman"/>
                <w:sz w:val="24"/>
                <w:szCs w:val="24"/>
              </w:rPr>
            </w:pPr>
            <w:r w:rsidRPr="00DC5DF0">
              <w:rPr>
                <w:rFonts w:ascii="Times New Roman" w:hAnsi="Times New Roman" w:cs="Times New Roman"/>
                <w:sz w:val="24"/>
                <w:szCs w:val="24"/>
              </w:rPr>
              <w:t>o</w:t>
            </w:r>
            <w:r w:rsidR="004C128C" w:rsidRPr="00DC5DF0">
              <w:rPr>
                <w:rFonts w:ascii="Times New Roman" w:hAnsi="Times New Roman" w:cs="Times New Roman"/>
                <w:sz w:val="24"/>
                <w:szCs w:val="24"/>
              </w:rPr>
              <w:t xml:space="preserve">d 11,00 – 12,00 </w:t>
            </w:r>
          </w:p>
        </w:tc>
        <w:tc>
          <w:tcPr>
            <w:tcW w:w="956" w:type="dxa"/>
            <w:shd w:val="clear" w:color="auto" w:fill="FFFFFF" w:themeFill="background1"/>
          </w:tcPr>
          <w:p w:rsidR="00AB434B" w:rsidRPr="00DC5DF0" w:rsidRDefault="00C43827" w:rsidP="00AB434B">
            <w:pPr>
              <w:rPr>
                <w:rFonts w:ascii="Times New Roman" w:hAnsi="Times New Roman" w:cs="Times New Roman"/>
                <w:sz w:val="24"/>
                <w:szCs w:val="24"/>
              </w:rPr>
            </w:pPr>
            <w:r>
              <w:rPr>
                <w:rFonts w:ascii="Times New Roman" w:hAnsi="Times New Roman" w:cs="Times New Roman"/>
                <w:sz w:val="24"/>
                <w:szCs w:val="24"/>
              </w:rPr>
              <w:t>40</w:t>
            </w:r>
          </w:p>
        </w:tc>
      </w:tr>
      <w:tr w:rsidR="00E4548C" w:rsidRPr="00E4548C" w:rsidTr="009207E6">
        <w:tc>
          <w:tcPr>
            <w:tcW w:w="614" w:type="dxa"/>
            <w:shd w:val="clear" w:color="auto" w:fill="FFFFFF" w:themeFill="background1"/>
          </w:tcPr>
          <w:p w:rsidR="00AB434B" w:rsidRPr="00E4548C" w:rsidRDefault="00AB434B" w:rsidP="00AB434B">
            <w:pPr>
              <w:rPr>
                <w:rFonts w:ascii="Times New Roman" w:hAnsi="Times New Roman"/>
                <w:sz w:val="24"/>
                <w:szCs w:val="24"/>
              </w:rPr>
            </w:pPr>
            <w:r w:rsidRPr="00E4548C">
              <w:rPr>
                <w:rFonts w:ascii="Times New Roman" w:hAnsi="Times New Roman"/>
                <w:sz w:val="24"/>
                <w:szCs w:val="24"/>
              </w:rPr>
              <w:t>4.</w:t>
            </w:r>
          </w:p>
        </w:tc>
        <w:tc>
          <w:tcPr>
            <w:tcW w:w="1195" w:type="dxa"/>
            <w:shd w:val="clear" w:color="auto" w:fill="FFFFFF" w:themeFill="background1"/>
          </w:tcPr>
          <w:p w:rsidR="00AB434B" w:rsidRPr="00E4548C" w:rsidRDefault="00974848" w:rsidP="00AB434B">
            <w:pPr>
              <w:rPr>
                <w:rFonts w:ascii="Times New Roman" w:hAnsi="Times New Roman"/>
                <w:sz w:val="24"/>
                <w:szCs w:val="24"/>
              </w:rPr>
            </w:pPr>
            <w:r w:rsidRPr="00E4548C">
              <w:rPr>
                <w:rFonts w:ascii="Times New Roman" w:hAnsi="Times New Roman"/>
                <w:sz w:val="24"/>
                <w:szCs w:val="24"/>
              </w:rPr>
              <w:t>Vesna Bogdan</w:t>
            </w:r>
          </w:p>
        </w:tc>
        <w:tc>
          <w:tcPr>
            <w:tcW w:w="2014" w:type="dxa"/>
            <w:shd w:val="clear" w:color="auto" w:fill="FFFFFF" w:themeFill="background1"/>
          </w:tcPr>
          <w:p w:rsidR="00AB434B" w:rsidRPr="00E4548C" w:rsidRDefault="00E4548C" w:rsidP="00AB434B">
            <w:pPr>
              <w:rPr>
                <w:rFonts w:ascii="Times New Roman" w:hAnsi="Times New Roman"/>
                <w:sz w:val="24"/>
                <w:szCs w:val="24"/>
              </w:rPr>
            </w:pPr>
            <w:r>
              <w:rPr>
                <w:rFonts w:ascii="Times New Roman" w:hAnsi="Times New Roman"/>
                <w:sz w:val="24"/>
                <w:szCs w:val="24"/>
              </w:rPr>
              <w:t>magistra knjižničarstva</w:t>
            </w:r>
          </w:p>
        </w:tc>
        <w:tc>
          <w:tcPr>
            <w:tcW w:w="1505" w:type="dxa"/>
            <w:shd w:val="clear" w:color="auto" w:fill="FFFFFF" w:themeFill="background1"/>
          </w:tcPr>
          <w:p w:rsidR="00AB434B" w:rsidRPr="00E4548C" w:rsidRDefault="00E4548C" w:rsidP="00AB434B">
            <w:pPr>
              <w:rPr>
                <w:rFonts w:ascii="Times New Roman" w:hAnsi="Times New Roman"/>
                <w:sz w:val="24"/>
                <w:szCs w:val="24"/>
              </w:rPr>
            </w:pPr>
            <w:r>
              <w:rPr>
                <w:rFonts w:ascii="Times New Roman" w:hAnsi="Times New Roman"/>
                <w:sz w:val="24"/>
                <w:szCs w:val="24"/>
              </w:rPr>
              <w:t>knjižničarka</w:t>
            </w:r>
          </w:p>
        </w:tc>
        <w:tc>
          <w:tcPr>
            <w:tcW w:w="1584" w:type="dxa"/>
            <w:shd w:val="clear" w:color="auto" w:fill="FFFFFF" w:themeFill="background1"/>
          </w:tcPr>
          <w:p w:rsidR="00327868" w:rsidRPr="00E4548C" w:rsidRDefault="00411AB4" w:rsidP="00AB434B">
            <w:pPr>
              <w:rPr>
                <w:rFonts w:ascii="Times New Roman" w:hAnsi="Times New Roman" w:cs="Times New Roman"/>
                <w:sz w:val="24"/>
                <w:szCs w:val="24"/>
              </w:rPr>
            </w:pPr>
            <w:r w:rsidRPr="00411AB4">
              <w:rPr>
                <w:rFonts w:ascii="Times New Roman" w:hAnsi="Times New Roman" w:cs="Times New Roman"/>
                <w:sz w:val="24"/>
                <w:szCs w:val="24"/>
              </w:rPr>
              <w:t>7,30 -13,30</w:t>
            </w:r>
          </w:p>
          <w:p w:rsidR="00AB434B" w:rsidRPr="00E4548C" w:rsidRDefault="00AB434B" w:rsidP="00AB434B">
            <w:pPr>
              <w:rPr>
                <w:rFonts w:ascii="Times New Roman" w:hAnsi="Times New Roman" w:cs="Times New Roman"/>
                <w:sz w:val="24"/>
                <w:szCs w:val="24"/>
              </w:rPr>
            </w:pPr>
          </w:p>
        </w:tc>
        <w:tc>
          <w:tcPr>
            <w:tcW w:w="1418" w:type="dxa"/>
            <w:shd w:val="clear" w:color="auto" w:fill="FFFFFF" w:themeFill="background1"/>
          </w:tcPr>
          <w:p w:rsidR="00AB434B" w:rsidRPr="00E4548C" w:rsidRDefault="004F1DBB" w:rsidP="004C128C">
            <w:pPr>
              <w:rPr>
                <w:rFonts w:ascii="Times New Roman" w:hAnsi="Times New Roman" w:cs="Times New Roman"/>
                <w:sz w:val="24"/>
                <w:szCs w:val="24"/>
              </w:rPr>
            </w:pPr>
            <w:r w:rsidRPr="00E4548C">
              <w:rPr>
                <w:rFonts w:ascii="Times New Roman" w:hAnsi="Times New Roman" w:cs="Times New Roman"/>
                <w:sz w:val="24"/>
                <w:szCs w:val="24"/>
              </w:rPr>
              <w:t>o</w:t>
            </w:r>
            <w:r w:rsidR="004C128C" w:rsidRPr="00E4548C">
              <w:rPr>
                <w:rFonts w:ascii="Times New Roman" w:hAnsi="Times New Roman" w:cs="Times New Roman"/>
                <w:sz w:val="24"/>
                <w:szCs w:val="24"/>
              </w:rPr>
              <w:t xml:space="preserve">d 11,00 – 12,00 </w:t>
            </w:r>
          </w:p>
        </w:tc>
        <w:tc>
          <w:tcPr>
            <w:tcW w:w="956" w:type="dxa"/>
            <w:shd w:val="clear" w:color="auto" w:fill="FFFFFF" w:themeFill="background1"/>
          </w:tcPr>
          <w:p w:rsidR="00AB434B" w:rsidRPr="00E4548C" w:rsidRDefault="00DF27B8" w:rsidP="00AB434B">
            <w:pPr>
              <w:rPr>
                <w:rFonts w:ascii="Times New Roman" w:hAnsi="Times New Roman" w:cs="Times New Roman"/>
                <w:sz w:val="24"/>
                <w:szCs w:val="24"/>
              </w:rPr>
            </w:pPr>
            <w:r>
              <w:rPr>
                <w:rFonts w:ascii="Times New Roman" w:hAnsi="Times New Roman" w:cs="Times New Roman"/>
                <w:sz w:val="24"/>
                <w:szCs w:val="24"/>
              </w:rPr>
              <w:t>40</w:t>
            </w:r>
          </w:p>
        </w:tc>
      </w:tr>
      <w:tr w:rsidR="00DF27B8" w:rsidRPr="00411AB4" w:rsidTr="009207E6">
        <w:tc>
          <w:tcPr>
            <w:tcW w:w="614" w:type="dxa"/>
            <w:shd w:val="clear" w:color="auto" w:fill="FFFFFF" w:themeFill="background1"/>
          </w:tcPr>
          <w:p w:rsidR="00DF27B8" w:rsidRPr="00411AB4" w:rsidRDefault="00DF27B8" w:rsidP="00AB434B">
            <w:pPr>
              <w:rPr>
                <w:rFonts w:ascii="Times New Roman" w:hAnsi="Times New Roman"/>
                <w:color w:val="FF0000"/>
                <w:sz w:val="24"/>
                <w:szCs w:val="24"/>
              </w:rPr>
            </w:pPr>
          </w:p>
        </w:tc>
        <w:tc>
          <w:tcPr>
            <w:tcW w:w="1195" w:type="dxa"/>
            <w:shd w:val="clear" w:color="auto" w:fill="FFFFFF" w:themeFill="background1"/>
          </w:tcPr>
          <w:p w:rsidR="00DF27B8" w:rsidRPr="00411AB4" w:rsidRDefault="00DF27B8" w:rsidP="00AB434B">
            <w:pPr>
              <w:rPr>
                <w:rFonts w:ascii="Times New Roman" w:hAnsi="Times New Roman"/>
                <w:color w:val="FF0000"/>
                <w:sz w:val="24"/>
                <w:szCs w:val="24"/>
              </w:rPr>
            </w:pPr>
          </w:p>
        </w:tc>
        <w:tc>
          <w:tcPr>
            <w:tcW w:w="2014" w:type="dxa"/>
            <w:shd w:val="clear" w:color="auto" w:fill="FFFFFF" w:themeFill="background1"/>
          </w:tcPr>
          <w:p w:rsidR="00DF27B8" w:rsidRPr="00411AB4" w:rsidRDefault="00DF27B8" w:rsidP="00AB434B">
            <w:pPr>
              <w:rPr>
                <w:rFonts w:ascii="Times New Roman" w:hAnsi="Times New Roman"/>
                <w:color w:val="FF0000"/>
                <w:sz w:val="24"/>
                <w:szCs w:val="24"/>
              </w:rPr>
            </w:pPr>
          </w:p>
        </w:tc>
        <w:tc>
          <w:tcPr>
            <w:tcW w:w="1505" w:type="dxa"/>
            <w:shd w:val="clear" w:color="auto" w:fill="FFFFFF" w:themeFill="background1"/>
          </w:tcPr>
          <w:p w:rsidR="00DF27B8" w:rsidRPr="009207E6" w:rsidRDefault="00DF27B8" w:rsidP="00AB434B">
            <w:pPr>
              <w:rPr>
                <w:rFonts w:ascii="Times New Roman" w:hAnsi="Times New Roman"/>
                <w:sz w:val="24"/>
                <w:szCs w:val="24"/>
              </w:rPr>
            </w:pPr>
            <w:r w:rsidRPr="009207E6">
              <w:rPr>
                <w:rFonts w:ascii="Times New Roman" w:hAnsi="Times New Roman"/>
                <w:sz w:val="24"/>
                <w:szCs w:val="24"/>
              </w:rPr>
              <w:t>logoped</w:t>
            </w:r>
          </w:p>
        </w:tc>
        <w:tc>
          <w:tcPr>
            <w:tcW w:w="1584" w:type="dxa"/>
            <w:shd w:val="clear" w:color="auto" w:fill="FFFFFF" w:themeFill="background1"/>
          </w:tcPr>
          <w:p w:rsidR="00DF27B8" w:rsidRPr="009207E6" w:rsidRDefault="00411AB4" w:rsidP="00AB434B">
            <w:pPr>
              <w:rPr>
                <w:rFonts w:ascii="Times New Roman" w:hAnsi="Times New Roman" w:cs="Times New Roman"/>
                <w:sz w:val="24"/>
                <w:szCs w:val="24"/>
              </w:rPr>
            </w:pPr>
            <w:r w:rsidRPr="009207E6">
              <w:rPr>
                <w:rFonts w:ascii="Times New Roman" w:hAnsi="Times New Roman" w:cs="Times New Roman"/>
                <w:sz w:val="24"/>
                <w:szCs w:val="24"/>
              </w:rPr>
              <w:t>7,30 -13,30</w:t>
            </w:r>
          </w:p>
        </w:tc>
        <w:tc>
          <w:tcPr>
            <w:tcW w:w="1418" w:type="dxa"/>
            <w:shd w:val="clear" w:color="auto" w:fill="FFFFFF" w:themeFill="background1"/>
          </w:tcPr>
          <w:p w:rsidR="00DF27B8" w:rsidRPr="009207E6" w:rsidRDefault="00995B91" w:rsidP="004C128C">
            <w:pPr>
              <w:rPr>
                <w:rFonts w:ascii="Times New Roman" w:hAnsi="Times New Roman" w:cs="Times New Roman"/>
                <w:sz w:val="24"/>
                <w:szCs w:val="24"/>
              </w:rPr>
            </w:pPr>
            <w:r w:rsidRPr="009207E6">
              <w:rPr>
                <w:rFonts w:ascii="Times New Roman" w:hAnsi="Times New Roman" w:cs="Times New Roman"/>
                <w:sz w:val="24"/>
                <w:szCs w:val="24"/>
              </w:rPr>
              <w:t>o</w:t>
            </w:r>
            <w:r w:rsidR="008B76FA" w:rsidRPr="009207E6">
              <w:rPr>
                <w:rFonts w:ascii="Times New Roman" w:hAnsi="Times New Roman" w:cs="Times New Roman"/>
                <w:sz w:val="24"/>
                <w:szCs w:val="24"/>
              </w:rPr>
              <w:t xml:space="preserve">d 11.00-12,00 </w:t>
            </w:r>
          </w:p>
        </w:tc>
        <w:tc>
          <w:tcPr>
            <w:tcW w:w="956" w:type="dxa"/>
            <w:shd w:val="clear" w:color="auto" w:fill="FFFFFF" w:themeFill="background1"/>
          </w:tcPr>
          <w:p w:rsidR="00DF27B8" w:rsidRPr="009207E6" w:rsidRDefault="008B76FA" w:rsidP="00AB434B">
            <w:pPr>
              <w:rPr>
                <w:rFonts w:ascii="Times New Roman" w:hAnsi="Times New Roman" w:cs="Times New Roman"/>
                <w:sz w:val="24"/>
                <w:szCs w:val="24"/>
              </w:rPr>
            </w:pPr>
            <w:r w:rsidRPr="009207E6">
              <w:rPr>
                <w:rFonts w:ascii="Times New Roman" w:hAnsi="Times New Roman" w:cs="Times New Roman"/>
                <w:sz w:val="24"/>
                <w:szCs w:val="24"/>
              </w:rPr>
              <w:t>20</w:t>
            </w:r>
          </w:p>
        </w:tc>
      </w:tr>
    </w:tbl>
    <w:p w:rsidR="009C16EC" w:rsidRDefault="009C16EC" w:rsidP="00AB434B">
      <w:pPr>
        <w:rPr>
          <w:rFonts w:ascii="Times New Roman" w:hAnsi="Times New Roman" w:cs="Times New Roman"/>
          <w:b/>
          <w:bCs/>
          <w:sz w:val="24"/>
          <w:szCs w:val="24"/>
          <w:lang w:val="pl-PL"/>
        </w:rPr>
      </w:pPr>
    </w:p>
    <w:p w:rsidR="00AB434B" w:rsidRDefault="00681F50" w:rsidP="00681F50">
      <w:pPr>
        <w:ind w:left="283"/>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5.1.4. </w:t>
      </w:r>
      <w:r w:rsidR="00AB48CD" w:rsidRPr="00681F50">
        <w:rPr>
          <w:rFonts w:ascii="Times New Roman" w:hAnsi="Times New Roman" w:cs="Times New Roman"/>
          <w:b/>
          <w:bCs/>
          <w:sz w:val="24"/>
          <w:szCs w:val="24"/>
          <w:lang w:val="pl-PL"/>
        </w:rPr>
        <w:t xml:space="preserve"> </w:t>
      </w:r>
      <w:r w:rsidR="00AB434B" w:rsidRPr="00681F50">
        <w:rPr>
          <w:rFonts w:ascii="Times New Roman" w:hAnsi="Times New Roman" w:cs="Times New Roman"/>
          <w:b/>
          <w:bCs/>
          <w:sz w:val="24"/>
          <w:szCs w:val="24"/>
          <w:lang w:val="pl-PL"/>
        </w:rPr>
        <w:t>PODA</w:t>
      </w:r>
      <w:r w:rsidR="00995B91" w:rsidRPr="00681F50">
        <w:rPr>
          <w:rFonts w:ascii="Times New Roman" w:hAnsi="Times New Roman" w:cs="Times New Roman"/>
          <w:b/>
          <w:bCs/>
          <w:sz w:val="24"/>
          <w:szCs w:val="24"/>
          <w:lang w:val="pl-PL"/>
        </w:rPr>
        <w:t>T</w:t>
      </w:r>
      <w:r w:rsidR="00AB434B" w:rsidRPr="00681F50">
        <w:rPr>
          <w:rFonts w:ascii="Times New Roman" w:hAnsi="Times New Roman" w:cs="Times New Roman"/>
          <w:b/>
          <w:bCs/>
          <w:sz w:val="24"/>
          <w:szCs w:val="24"/>
          <w:lang w:val="pl-PL"/>
        </w:rPr>
        <w:t>CI O TJEDNIM Z</w:t>
      </w:r>
      <w:r w:rsidR="004C0FCD" w:rsidRPr="00681F50">
        <w:rPr>
          <w:rFonts w:ascii="Times New Roman" w:hAnsi="Times New Roman" w:cs="Times New Roman"/>
          <w:b/>
          <w:bCs/>
          <w:sz w:val="24"/>
          <w:szCs w:val="24"/>
          <w:lang w:val="pl-PL"/>
        </w:rPr>
        <w:t>A</w:t>
      </w:r>
      <w:r w:rsidR="00AB434B" w:rsidRPr="00681F50">
        <w:rPr>
          <w:rFonts w:ascii="Times New Roman" w:hAnsi="Times New Roman" w:cs="Times New Roman"/>
          <w:b/>
          <w:bCs/>
          <w:sz w:val="24"/>
          <w:szCs w:val="24"/>
          <w:lang w:val="pl-PL"/>
        </w:rPr>
        <w:t>DUŽENJIMA OSTALIH ZAPOSLENIKA</w:t>
      </w:r>
    </w:p>
    <w:tbl>
      <w:tblPr>
        <w:tblStyle w:val="Reetkatablice"/>
        <w:tblW w:w="0" w:type="auto"/>
        <w:shd w:val="clear" w:color="auto" w:fill="FFFFFF" w:themeFill="background1"/>
        <w:tblLook w:val="04A0" w:firstRow="1" w:lastRow="0" w:firstColumn="1" w:lastColumn="0" w:noHBand="0" w:noVBand="1"/>
      </w:tblPr>
      <w:tblGrid>
        <w:gridCol w:w="652"/>
        <w:gridCol w:w="1895"/>
        <w:gridCol w:w="1875"/>
        <w:gridCol w:w="1720"/>
        <w:gridCol w:w="1028"/>
        <w:gridCol w:w="1890"/>
      </w:tblGrid>
      <w:tr w:rsidR="00884790" w:rsidRPr="00DF26DF" w:rsidTr="001E16EF">
        <w:tc>
          <w:tcPr>
            <w:tcW w:w="652" w:type="dxa"/>
            <w:shd w:val="clear" w:color="auto" w:fill="FFFF00"/>
          </w:tcPr>
          <w:p w:rsidR="00AB434B" w:rsidRPr="00DF26DF" w:rsidRDefault="00ED2176" w:rsidP="00AB434B">
            <w:pPr>
              <w:rPr>
                <w:rFonts w:ascii="Times New Roman" w:hAnsi="Times New Roman" w:cs="Times New Roman"/>
                <w:b/>
                <w:bCs/>
                <w:sz w:val="20"/>
                <w:szCs w:val="20"/>
                <w:lang w:val="pl-PL"/>
              </w:rPr>
            </w:pPr>
            <w:r w:rsidRPr="00DF26DF">
              <w:rPr>
                <w:rFonts w:ascii="Times New Roman" w:hAnsi="Times New Roman" w:cs="Times New Roman"/>
                <w:b/>
                <w:bCs/>
                <w:sz w:val="20"/>
                <w:szCs w:val="20"/>
                <w:lang w:val="pl-PL"/>
              </w:rPr>
              <w:t>R.B.</w:t>
            </w:r>
          </w:p>
        </w:tc>
        <w:tc>
          <w:tcPr>
            <w:tcW w:w="1895" w:type="dxa"/>
            <w:shd w:val="clear" w:color="auto" w:fill="FFFF00"/>
          </w:tcPr>
          <w:p w:rsidR="00AB434B" w:rsidRPr="00DF26DF" w:rsidRDefault="00ED2176" w:rsidP="00AB434B">
            <w:pPr>
              <w:rPr>
                <w:rFonts w:ascii="Times New Roman" w:hAnsi="Times New Roman" w:cs="Times New Roman"/>
                <w:b/>
                <w:bCs/>
                <w:sz w:val="20"/>
                <w:szCs w:val="20"/>
                <w:lang w:val="pl-PL"/>
              </w:rPr>
            </w:pPr>
            <w:r w:rsidRPr="00DF26DF">
              <w:rPr>
                <w:rFonts w:ascii="Times New Roman" w:hAnsi="Times New Roman" w:cs="Times New Roman"/>
                <w:b/>
                <w:bCs/>
                <w:sz w:val="20"/>
                <w:szCs w:val="20"/>
                <w:lang w:val="pl-PL"/>
              </w:rPr>
              <w:t>IME I PREZIME</w:t>
            </w:r>
          </w:p>
        </w:tc>
        <w:tc>
          <w:tcPr>
            <w:tcW w:w="1875" w:type="dxa"/>
            <w:shd w:val="clear" w:color="auto" w:fill="FFFF00"/>
          </w:tcPr>
          <w:p w:rsidR="00AB434B" w:rsidRPr="00DF26DF" w:rsidRDefault="00ED2176" w:rsidP="00AB434B">
            <w:pPr>
              <w:rPr>
                <w:rFonts w:ascii="Times New Roman" w:hAnsi="Times New Roman" w:cs="Times New Roman"/>
                <w:b/>
                <w:bCs/>
                <w:sz w:val="20"/>
                <w:szCs w:val="20"/>
                <w:lang w:val="pl-PL"/>
              </w:rPr>
            </w:pPr>
            <w:r w:rsidRPr="00DF26DF">
              <w:rPr>
                <w:rFonts w:ascii="Times New Roman" w:hAnsi="Times New Roman" w:cs="Times New Roman"/>
                <w:b/>
                <w:bCs/>
                <w:sz w:val="20"/>
                <w:szCs w:val="20"/>
                <w:lang w:val="pl-PL"/>
              </w:rPr>
              <w:t xml:space="preserve">STRUKA </w:t>
            </w:r>
          </w:p>
        </w:tc>
        <w:tc>
          <w:tcPr>
            <w:tcW w:w="1720" w:type="dxa"/>
            <w:shd w:val="clear" w:color="auto" w:fill="FFFF00"/>
          </w:tcPr>
          <w:p w:rsidR="00AB434B" w:rsidRPr="00DF26DF" w:rsidRDefault="00ED2176" w:rsidP="00AB434B">
            <w:pPr>
              <w:rPr>
                <w:rFonts w:ascii="Times New Roman" w:hAnsi="Times New Roman" w:cs="Times New Roman"/>
                <w:b/>
                <w:bCs/>
                <w:sz w:val="20"/>
                <w:szCs w:val="20"/>
                <w:lang w:val="pl-PL"/>
              </w:rPr>
            </w:pPr>
            <w:r w:rsidRPr="00DF26DF">
              <w:rPr>
                <w:rFonts w:ascii="Times New Roman" w:hAnsi="Times New Roman" w:cs="Times New Roman"/>
                <w:b/>
                <w:bCs/>
                <w:sz w:val="20"/>
                <w:szCs w:val="20"/>
                <w:lang w:val="pl-PL"/>
              </w:rPr>
              <w:t>RADNO MJESTO</w:t>
            </w:r>
          </w:p>
        </w:tc>
        <w:tc>
          <w:tcPr>
            <w:tcW w:w="1028" w:type="dxa"/>
            <w:shd w:val="clear" w:color="auto" w:fill="FFFF00"/>
          </w:tcPr>
          <w:p w:rsidR="00AB434B" w:rsidRPr="00DF26DF" w:rsidRDefault="00ED2176" w:rsidP="00AB434B">
            <w:pPr>
              <w:rPr>
                <w:rFonts w:ascii="Times New Roman" w:hAnsi="Times New Roman" w:cs="Times New Roman"/>
                <w:b/>
                <w:bCs/>
                <w:sz w:val="20"/>
                <w:szCs w:val="20"/>
                <w:lang w:val="pl-PL"/>
              </w:rPr>
            </w:pPr>
            <w:r w:rsidRPr="00DF26DF">
              <w:rPr>
                <w:rFonts w:ascii="Times New Roman" w:hAnsi="Times New Roman" w:cs="Times New Roman"/>
                <w:b/>
                <w:bCs/>
                <w:sz w:val="20"/>
                <w:szCs w:val="20"/>
                <w:lang w:val="pl-PL"/>
              </w:rPr>
              <w:t xml:space="preserve">SATI TJEDNO </w:t>
            </w:r>
          </w:p>
        </w:tc>
        <w:tc>
          <w:tcPr>
            <w:tcW w:w="1890" w:type="dxa"/>
            <w:shd w:val="clear" w:color="auto" w:fill="FFFF00"/>
          </w:tcPr>
          <w:p w:rsidR="00AB434B" w:rsidRPr="00DF26DF" w:rsidRDefault="00ED2176" w:rsidP="00AB434B">
            <w:pPr>
              <w:rPr>
                <w:rFonts w:ascii="Times New Roman" w:hAnsi="Times New Roman" w:cs="Times New Roman"/>
                <w:b/>
                <w:bCs/>
                <w:sz w:val="20"/>
                <w:szCs w:val="20"/>
                <w:lang w:val="pl-PL"/>
              </w:rPr>
            </w:pPr>
            <w:r w:rsidRPr="00DF26DF">
              <w:rPr>
                <w:rFonts w:ascii="Times New Roman" w:hAnsi="Times New Roman" w:cs="Times New Roman"/>
                <w:b/>
                <w:bCs/>
                <w:sz w:val="20"/>
                <w:szCs w:val="20"/>
                <w:lang w:val="pl-PL"/>
              </w:rPr>
              <w:t>RADNO VRIJEME</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1.</w:t>
            </w:r>
          </w:p>
        </w:tc>
        <w:tc>
          <w:tcPr>
            <w:tcW w:w="1895" w:type="dxa"/>
            <w:shd w:val="clear" w:color="auto" w:fill="FFFFFF" w:themeFill="background1"/>
          </w:tcPr>
          <w:p w:rsidR="00506C31" w:rsidRPr="00F012C2" w:rsidRDefault="00AB434B" w:rsidP="00DF26DF">
            <w:pPr>
              <w:rPr>
                <w:rFonts w:ascii="Times New Roman" w:hAnsi="Times New Roman"/>
                <w:sz w:val="24"/>
                <w:szCs w:val="24"/>
              </w:rPr>
            </w:pPr>
            <w:r w:rsidRPr="00F012C2">
              <w:rPr>
                <w:rFonts w:ascii="Times New Roman" w:hAnsi="Times New Roman"/>
                <w:sz w:val="24"/>
                <w:szCs w:val="24"/>
              </w:rPr>
              <w:t>Vedran Živković</w:t>
            </w:r>
          </w:p>
        </w:tc>
        <w:tc>
          <w:tcPr>
            <w:tcW w:w="187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dipl. pravnik</w:t>
            </w:r>
          </w:p>
        </w:tc>
        <w:tc>
          <w:tcPr>
            <w:tcW w:w="17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 xml:space="preserve">tajnik </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00C43827">
              <w:rPr>
                <w:rFonts w:ascii="Times New Roman" w:hAnsi="Times New Roman"/>
                <w:sz w:val="24"/>
                <w:szCs w:val="24"/>
              </w:rPr>
              <w:t>–</w:t>
            </w:r>
            <w:r w:rsidR="00A3164B"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2.</w:t>
            </w:r>
          </w:p>
        </w:tc>
        <w:tc>
          <w:tcPr>
            <w:tcW w:w="189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Aleksa Jurišić</w:t>
            </w:r>
          </w:p>
        </w:tc>
        <w:tc>
          <w:tcPr>
            <w:tcW w:w="187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ekon.tehničar</w:t>
            </w:r>
          </w:p>
        </w:tc>
        <w:tc>
          <w:tcPr>
            <w:tcW w:w="17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voditelj račun.</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7,00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15,00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3.</w:t>
            </w:r>
          </w:p>
        </w:tc>
        <w:tc>
          <w:tcPr>
            <w:tcW w:w="1895" w:type="dxa"/>
            <w:shd w:val="clear" w:color="auto" w:fill="FFFFFF" w:themeFill="background1"/>
          </w:tcPr>
          <w:p w:rsidR="00506C31" w:rsidRPr="00F012C2" w:rsidRDefault="00AB434B" w:rsidP="00DF26DF">
            <w:pPr>
              <w:rPr>
                <w:rFonts w:ascii="Times New Roman" w:hAnsi="Times New Roman"/>
                <w:sz w:val="24"/>
                <w:szCs w:val="24"/>
              </w:rPr>
            </w:pPr>
            <w:r w:rsidRPr="00F012C2">
              <w:rPr>
                <w:rFonts w:ascii="Times New Roman" w:hAnsi="Times New Roman"/>
                <w:sz w:val="24"/>
                <w:szCs w:val="24"/>
              </w:rPr>
              <w:t>Mirjana Knez</w:t>
            </w:r>
          </w:p>
        </w:tc>
        <w:tc>
          <w:tcPr>
            <w:tcW w:w="187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17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kuharica</w:t>
            </w:r>
          </w:p>
        </w:tc>
        <w:tc>
          <w:tcPr>
            <w:tcW w:w="1028" w:type="dxa"/>
            <w:shd w:val="clear" w:color="auto" w:fill="FFFFFF" w:themeFill="background1"/>
          </w:tcPr>
          <w:p w:rsidR="00AB434B" w:rsidRPr="00F012C2" w:rsidRDefault="00984C55" w:rsidP="00984C55">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w:t>
            </w:r>
            <w:r w:rsidR="00AB434B" w:rsidRPr="00F012C2">
              <w:rPr>
                <w:rFonts w:ascii="Times New Roman" w:hAnsi="Times New Roman" w:cs="Times New Roman"/>
                <w:bCs/>
                <w:sz w:val="24"/>
                <w:szCs w:val="24"/>
                <w:lang w:val="pl-PL"/>
              </w:rPr>
              <w:t>0</w:t>
            </w:r>
          </w:p>
        </w:tc>
        <w:tc>
          <w:tcPr>
            <w:tcW w:w="1890" w:type="dxa"/>
            <w:shd w:val="clear" w:color="auto" w:fill="FFFFFF" w:themeFill="background1"/>
          </w:tcPr>
          <w:p w:rsidR="00AB434B" w:rsidRPr="00F012C2" w:rsidRDefault="00C26D32" w:rsidP="00AB434B">
            <w:pPr>
              <w:rPr>
                <w:rFonts w:ascii="Times New Roman" w:hAnsi="Times New Roman"/>
                <w:sz w:val="24"/>
                <w:szCs w:val="24"/>
              </w:rPr>
            </w:pPr>
            <w:r w:rsidRPr="00F012C2">
              <w:rPr>
                <w:rFonts w:ascii="Times New Roman" w:hAnsi="Times New Roman"/>
                <w:sz w:val="24"/>
                <w:szCs w:val="24"/>
              </w:rPr>
              <w:t xml:space="preserve">7,00 </w:t>
            </w:r>
            <w:r w:rsidR="00C43827">
              <w:rPr>
                <w:rFonts w:ascii="Times New Roman" w:hAnsi="Times New Roman"/>
                <w:sz w:val="24"/>
                <w:szCs w:val="24"/>
              </w:rPr>
              <w:t>–</w:t>
            </w:r>
            <w:r w:rsidRPr="00F012C2">
              <w:rPr>
                <w:rFonts w:ascii="Times New Roman" w:hAnsi="Times New Roman"/>
                <w:sz w:val="24"/>
                <w:szCs w:val="24"/>
              </w:rPr>
              <w:t xml:space="preserve"> 15,00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4.</w:t>
            </w:r>
          </w:p>
        </w:tc>
        <w:tc>
          <w:tcPr>
            <w:tcW w:w="189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Joško Zafranović</w:t>
            </w:r>
          </w:p>
        </w:tc>
        <w:tc>
          <w:tcPr>
            <w:tcW w:w="187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brodograditelj</w:t>
            </w:r>
          </w:p>
        </w:tc>
        <w:tc>
          <w:tcPr>
            <w:tcW w:w="1720" w:type="dxa"/>
            <w:shd w:val="clear" w:color="auto" w:fill="FFFFFF" w:themeFill="background1"/>
          </w:tcPr>
          <w:p w:rsidR="00AB434B" w:rsidRPr="00F012C2" w:rsidRDefault="00AB434B" w:rsidP="00A8376C">
            <w:pPr>
              <w:rPr>
                <w:rFonts w:ascii="Times New Roman" w:hAnsi="Times New Roman"/>
                <w:sz w:val="24"/>
                <w:szCs w:val="24"/>
              </w:rPr>
            </w:pPr>
            <w:r w:rsidRPr="00F012C2">
              <w:rPr>
                <w:rFonts w:ascii="Times New Roman" w:hAnsi="Times New Roman"/>
                <w:sz w:val="24"/>
                <w:szCs w:val="24"/>
              </w:rPr>
              <w:t>domar-kućni m</w:t>
            </w:r>
            <w:r w:rsidR="00A8376C" w:rsidRPr="00F012C2">
              <w:rPr>
                <w:rFonts w:ascii="Times New Roman" w:hAnsi="Times New Roman"/>
                <w:sz w:val="24"/>
                <w:szCs w:val="24"/>
              </w:rPr>
              <w:t>ajstor</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13,00 </w:t>
            </w:r>
            <w:r w:rsidR="00C43827">
              <w:rPr>
                <w:rFonts w:ascii="Times New Roman" w:hAnsi="Times New Roman"/>
                <w:sz w:val="24"/>
                <w:szCs w:val="24"/>
              </w:rPr>
              <w:t>–</w:t>
            </w:r>
            <w:r w:rsidRPr="00F012C2">
              <w:rPr>
                <w:rFonts w:ascii="Times New Roman" w:hAnsi="Times New Roman"/>
                <w:sz w:val="24"/>
                <w:szCs w:val="24"/>
              </w:rPr>
              <w:t xml:space="preserve"> 21,00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5.</w:t>
            </w:r>
          </w:p>
        </w:tc>
        <w:tc>
          <w:tcPr>
            <w:tcW w:w="189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Jakov Brkić</w:t>
            </w:r>
          </w:p>
        </w:tc>
        <w:tc>
          <w:tcPr>
            <w:tcW w:w="1875"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vodoinstalater</w:t>
            </w:r>
          </w:p>
        </w:tc>
        <w:tc>
          <w:tcPr>
            <w:tcW w:w="1720" w:type="dxa"/>
            <w:shd w:val="clear" w:color="auto" w:fill="FFFFFF" w:themeFill="background1"/>
          </w:tcPr>
          <w:p w:rsidR="00AB434B" w:rsidRPr="00F012C2" w:rsidRDefault="00A8376C" w:rsidP="00A8376C">
            <w:pPr>
              <w:rPr>
                <w:rFonts w:ascii="Times New Roman" w:hAnsi="Times New Roman"/>
                <w:sz w:val="24"/>
                <w:szCs w:val="24"/>
              </w:rPr>
            </w:pPr>
            <w:r w:rsidRPr="00F012C2">
              <w:rPr>
                <w:rFonts w:ascii="Times New Roman" w:hAnsi="Times New Roman"/>
                <w:sz w:val="24"/>
                <w:szCs w:val="24"/>
              </w:rPr>
              <w:t xml:space="preserve">domar </w:t>
            </w:r>
            <w:r w:rsidR="00AB434B" w:rsidRPr="00F012C2">
              <w:rPr>
                <w:rFonts w:ascii="Times New Roman" w:hAnsi="Times New Roman"/>
                <w:sz w:val="24"/>
                <w:szCs w:val="24"/>
              </w:rPr>
              <w:t>-kućni m</w:t>
            </w:r>
            <w:r w:rsidRPr="00F012C2">
              <w:rPr>
                <w:rFonts w:ascii="Times New Roman" w:hAnsi="Times New Roman"/>
                <w:sz w:val="24"/>
                <w:szCs w:val="24"/>
              </w:rPr>
              <w:t>ajstor</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13,00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21,00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w:t>
            </w:r>
          </w:p>
        </w:tc>
        <w:tc>
          <w:tcPr>
            <w:tcW w:w="1895" w:type="dxa"/>
            <w:shd w:val="clear" w:color="auto" w:fill="FFFFFF" w:themeFill="background1"/>
          </w:tcPr>
          <w:p w:rsidR="00506C31" w:rsidRPr="00F012C2" w:rsidRDefault="00AB434B" w:rsidP="00DF26DF">
            <w:pPr>
              <w:rPr>
                <w:rFonts w:ascii="Times New Roman" w:hAnsi="Times New Roman"/>
                <w:sz w:val="24"/>
                <w:szCs w:val="24"/>
              </w:rPr>
            </w:pPr>
            <w:r w:rsidRPr="00F012C2">
              <w:rPr>
                <w:rFonts w:ascii="Times New Roman" w:hAnsi="Times New Roman"/>
                <w:sz w:val="24"/>
                <w:szCs w:val="24"/>
              </w:rPr>
              <w:t>Narcisa Stanić</w:t>
            </w:r>
          </w:p>
        </w:tc>
        <w:tc>
          <w:tcPr>
            <w:tcW w:w="187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prvost.ekonom.</w:t>
            </w:r>
          </w:p>
        </w:tc>
        <w:tc>
          <w:tcPr>
            <w:tcW w:w="17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6,30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14,30</w:t>
            </w:r>
          </w:p>
          <w:p w:rsidR="00C26D32" w:rsidRPr="00F012C2" w:rsidRDefault="00C26D32" w:rsidP="00C26D32">
            <w:pPr>
              <w:rPr>
                <w:rFonts w:ascii="Times New Roman" w:hAnsi="Times New Roman"/>
                <w:sz w:val="24"/>
                <w:szCs w:val="24"/>
              </w:rPr>
            </w:pPr>
            <w:r w:rsidRPr="00F012C2">
              <w:rPr>
                <w:rFonts w:ascii="Times New Roman" w:hAnsi="Times New Roman"/>
                <w:sz w:val="24"/>
                <w:szCs w:val="24"/>
              </w:rPr>
              <w:t xml:space="preserve">12,30 </w:t>
            </w:r>
            <w:r w:rsidR="00C43827">
              <w:rPr>
                <w:rFonts w:ascii="Times New Roman" w:hAnsi="Times New Roman"/>
                <w:sz w:val="24"/>
                <w:szCs w:val="24"/>
              </w:rPr>
              <w:t>–</w:t>
            </w:r>
            <w:r w:rsidRPr="00F012C2">
              <w:rPr>
                <w:rFonts w:ascii="Times New Roman" w:hAnsi="Times New Roman"/>
                <w:sz w:val="24"/>
                <w:szCs w:val="24"/>
              </w:rPr>
              <w:t xml:space="preserve"> 20,30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7.</w:t>
            </w:r>
          </w:p>
        </w:tc>
        <w:tc>
          <w:tcPr>
            <w:tcW w:w="189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Elvira Nakić</w:t>
            </w:r>
          </w:p>
          <w:p w:rsidR="00506C31" w:rsidRPr="00F012C2" w:rsidRDefault="00506C31" w:rsidP="00AB434B">
            <w:pPr>
              <w:rPr>
                <w:rFonts w:ascii="Times New Roman" w:hAnsi="Times New Roman"/>
                <w:sz w:val="24"/>
                <w:szCs w:val="24"/>
              </w:rPr>
            </w:pPr>
          </w:p>
        </w:tc>
        <w:tc>
          <w:tcPr>
            <w:tcW w:w="1875" w:type="dxa"/>
            <w:shd w:val="clear" w:color="auto" w:fill="FFFFFF" w:themeFill="background1"/>
          </w:tcPr>
          <w:p w:rsidR="00AB434B" w:rsidRPr="00F012C2" w:rsidRDefault="00C939D6" w:rsidP="00AB434B">
            <w:pPr>
              <w:rPr>
                <w:rFonts w:ascii="Times New Roman" w:hAnsi="Times New Roman"/>
                <w:sz w:val="24"/>
                <w:szCs w:val="24"/>
              </w:rPr>
            </w:pPr>
            <w:r w:rsidRPr="00F012C2">
              <w:rPr>
                <w:rFonts w:ascii="Times New Roman" w:hAnsi="Times New Roman"/>
                <w:sz w:val="24"/>
                <w:szCs w:val="24"/>
              </w:rPr>
              <w:t>kuharica</w:t>
            </w:r>
          </w:p>
        </w:tc>
        <w:tc>
          <w:tcPr>
            <w:tcW w:w="1720" w:type="dxa"/>
            <w:shd w:val="clear" w:color="auto" w:fill="FFFFFF" w:themeFill="background1"/>
          </w:tcPr>
          <w:p w:rsidR="00AB434B" w:rsidRPr="00F012C2" w:rsidRDefault="00AB434B" w:rsidP="00A3164B">
            <w:pPr>
              <w:rPr>
                <w:rFonts w:ascii="Times New Roman" w:hAnsi="Times New Roman"/>
                <w:sz w:val="24"/>
                <w:szCs w:val="24"/>
              </w:rPr>
            </w:pPr>
            <w:r w:rsidRPr="00F012C2">
              <w:rPr>
                <w:rFonts w:ascii="Times New Roman" w:hAnsi="Times New Roman"/>
                <w:sz w:val="24"/>
                <w:szCs w:val="24"/>
              </w:rPr>
              <w:t>spremačica</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8.</w:t>
            </w:r>
          </w:p>
        </w:tc>
        <w:tc>
          <w:tcPr>
            <w:tcW w:w="189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Jagoda Suman</w:t>
            </w:r>
          </w:p>
          <w:p w:rsidR="00506C31" w:rsidRPr="00F012C2" w:rsidRDefault="00506C31" w:rsidP="00AB434B">
            <w:pPr>
              <w:rPr>
                <w:rFonts w:ascii="Times New Roman" w:hAnsi="Times New Roman"/>
                <w:sz w:val="24"/>
                <w:szCs w:val="24"/>
              </w:rPr>
            </w:pPr>
          </w:p>
        </w:tc>
        <w:tc>
          <w:tcPr>
            <w:tcW w:w="187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konobarica</w:t>
            </w:r>
          </w:p>
        </w:tc>
        <w:tc>
          <w:tcPr>
            <w:tcW w:w="17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884790" w:rsidRPr="00F012C2" w:rsidTr="001E16EF">
        <w:tc>
          <w:tcPr>
            <w:tcW w:w="652"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9.</w:t>
            </w:r>
          </w:p>
        </w:tc>
        <w:tc>
          <w:tcPr>
            <w:tcW w:w="189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Sanja Klisović</w:t>
            </w:r>
          </w:p>
          <w:p w:rsidR="00506C31" w:rsidRPr="00F012C2" w:rsidRDefault="00506C31" w:rsidP="00AB434B">
            <w:pPr>
              <w:rPr>
                <w:rFonts w:ascii="Times New Roman" w:hAnsi="Times New Roman"/>
                <w:sz w:val="24"/>
                <w:szCs w:val="24"/>
              </w:rPr>
            </w:pPr>
          </w:p>
        </w:tc>
        <w:tc>
          <w:tcPr>
            <w:tcW w:w="1875"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OŠ</w:t>
            </w:r>
          </w:p>
        </w:tc>
        <w:tc>
          <w:tcPr>
            <w:tcW w:w="1720" w:type="dxa"/>
            <w:shd w:val="clear" w:color="auto" w:fill="FFFFFF" w:themeFill="background1"/>
          </w:tcPr>
          <w:p w:rsidR="00AB434B" w:rsidRPr="00F012C2" w:rsidRDefault="00AB434B" w:rsidP="00AB434B">
            <w:pPr>
              <w:rPr>
                <w:rFonts w:ascii="Times New Roman" w:hAnsi="Times New Roman"/>
                <w:sz w:val="24"/>
                <w:szCs w:val="24"/>
              </w:rPr>
            </w:pPr>
            <w:r w:rsidRPr="00F012C2">
              <w:rPr>
                <w:rFonts w:ascii="Times New Roman" w:hAnsi="Times New Roman"/>
                <w:sz w:val="24"/>
                <w:szCs w:val="24"/>
              </w:rPr>
              <w:t>spremačica</w:t>
            </w:r>
          </w:p>
        </w:tc>
        <w:tc>
          <w:tcPr>
            <w:tcW w:w="1028" w:type="dxa"/>
            <w:shd w:val="clear" w:color="auto" w:fill="FFFFFF" w:themeFill="background1"/>
          </w:tcPr>
          <w:p w:rsidR="00AB434B" w:rsidRPr="00F012C2" w:rsidRDefault="00AB434B" w:rsidP="00AB434B">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40</w:t>
            </w:r>
          </w:p>
        </w:tc>
        <w:tc>
          <w:tcPr>
            <w:tcW w:w="1890" w:type="dxa"/>
            <w:shd w:val="clear" w:color="auto" w:fill="FFFFFF" w:themeFill="background1"/>
          </w:tcPr>
          <w:p w:rsidR="00C26D32" w:rsidRPr="00F012C2" w:rsidRDefault="00C26D32" w:rsidP="00AB434B">
            <w:pPr>
              <w:rPr>
                <w:rFonts w:ascii="Times New Roman" w:hAnsi="Times New Roman"/>
                <w:sz w:val="24"/>
                <w:szCs w:val="24"/>
              </w:rPr>
            </w:pPr>
            <w:r w:rsidRPr="00F012C2">
              <w:rPr>
                <w:rFonts w:ascii="Times New Roman" w:hAnsi="Times New Roman"/>
                <w:sz w:val="24"/>
                <w:szCs w:val="24"/>
              </w:rPr>
              <w:t xml:space="preserve">6,30 </w:t>
            </w:r>
            <w:r w:rsidR="00C43827">
              <w:rPr>
                <w:rFonts w:ascii="Times New Roman" w:hAnsi="Times New Roman"/>
                <w:sz w:val="24"/>
                <w:szCs w:val="24"/>
              </w:rPr>
              <w:t>–</w:t>
            </w:r>
            <w:r w:rsidRPr="00F012C2">
              <w:rPr>
                <w:rFonts w:ascii="Times New Roman" w:hAnsi="Times New Roman"/>
                <w:sz w:val="24"/>
                <w:szCs w:val="24"/>
              </w:rPr>
              <w:t xml:space="preserve"> 14,30</w:t>
            </w:r>
          </w:p>
          <w:p w:rsidR="00AB434B" w:rsidRPr="00F012C2" w:rsidRDefault="00AB434B" w:rsidP="00AB434B">
            <w:pPr>
              <w:rPr>
                <w:rFonts w:ascii="Times New Roman" w:hAnsi="Times New Roman"/>
                <w:sz w:val="24"/>
                <w:szCs w:val="24"/>
              </w:rPr>
            </w:pPr>
            <w:r w:rsidRPr="00F012C2">
              <w:rPr>
                <w:rFonts w:ascii="Times New Roman" w:hAnsi="Times New Roman"/>
                <w:sz w:val="24"/>
                <w:szCs w:val="24"/>
              </w:rPr>
              <w:t>12,30</w:t>
            </w:r>
            <w:r w:rsidR="00A8376C" w:rsidRPr="00F012C2">
              <w:rPr>
                <w:rFonts w:ascii="Times New Roman" w:hAnsi="Times New Roman"/>
                <w:sz w:val="24"/>
                <w:szCs w:val="24"/>
              </w:rPr>
              <w:t xml:space="preserve"> </w:t>
            </w:r>
            <w:r w:rsidR="00C43827">
              <w:rPr>
                <w:rFonts w:ascii="Times New Roman" w:hAnsi="Times New Roman"/>
                <w:sz w:val="24"/>
                <w:szCs w:val="24"/>
              </w:rPr>
              <w:t>–</w:t>
            </w:r>
            <w:r w:rsidR="00A8376C" w:rsidRPr="00F012C2">
              <w:rPr>
                <w:rFonts w:ascii="Times New Roman" w:hAnsi="Times New Roman"/>
                <w:sz w:val="24"/>
                <w:szCs w:val="24"/>
              </w:rPr>
              <w:t xml:space="preserve"> </w:t>
            </w:r>
            <w:r w:rsidRPr="00F012C2">
              <w:rPr>
                <w:rFonts w:ascii="Times New Roman" w:hAnsi="Times New Roman"/>
                <w:sz w:val="24"/>
                <w:szCs w:val="24"/>
              </w:rPr>
              <w:t>20,30</w:t>
            </w:r>
          </w:p>
        </w:tc>
      </w:tr>
      <w:tr w:rsidR="00DF27B8" w:rsidRPr="00DF27B8" w:rsidTr="001E16EF">
        <w:tc>
          <w:tcPr>
            <w:tcW w:w="652" w:type="dxa"/>
            <w:shd w:val="clear" w:color="auto" w:fill="FFFFFF" w:themeFill="background1"/>
          </w:tcPr>
          <w:p w:rsidR="00EF4C6E" w:rsidRPr="00DF27B8" w:rsidRDefault="00EF4C6E" w:rsidP="00AB434B">
            <w:pPr>
              <w:rPr>
                <w:rFonts w:ascii="Times New Roman" w:hAnsi="Times New Roman"/>
                <w:sz w:val="24"/>
                <w:szCs w:val="24"/>
              </w:rPr>
            </w:pPr>
            <w:r w:rsidRPr="00DF27B8">
              <w:rPr>
                <w:rFonts w:ascii="Times New Roman" w:hAnsi="Times New Roman"/>
                <w:sz w:val="24"/>
                <w:szCs w:val="24"/>
              </w:rPr>
              <w:t>1</w:t>
            </w:r>
            <w:r w:rsidR="0044355F">
              <w:rPr>
                <w:rFonts w:ascii="Times New Roman" w:hAnsi="Times New Roman"/>
                <w:sz w:val="24"/>
                <w:szCs w:val="24"/>
              </w:rPr>
              <w:t>0</w:t>
            </w:r>
            <w:r w:rsidRPr="00DF27B8">
              <w:rPr>
                <w:rFonts w:ascii="Times New Roman" w:hAnsi="Times New Roman"/>
                <w:sz w:val="24"/>
                <w:szCs w:val="24"/>
              </w:rPr>
              <w:t xml:space="preserve">. </w:t>
            </w:r>
          </w:p>
        </w:tc>
        <w:tc>
          <w:tcPr>
            <w:tcW w:w="1895" w:type="dxa"/>
            <w:shd w:val="clear" w:color="auto" w:fill="FFFFFF" w:themeFill="background1"/>
          </w:tcPr>
          <w:p w:rsidR="00EF4C6E" w:rsidRPr="00DF27B8" w:rsidRDefault="00EF4C6E" w:rsidP="00AB434B">
            <w:pPr>
              <w:rPr>
                <w:rFonts w:ascii="Times New Roman" w:hAnsi="Times New Roman"/>
                <w:sz w:val="24"/>
                <w:szCs w:val="24"/>
              </w:rPr>
            </w:pPr>
            <w:r w:rsidRPr="00DF27B8">
              <w:rPr>
                <w:rFonts w:ascii="Times New Roman" w:hAnsi="Times New Roman"/>
                <w:sz w:val="24"/>
                <w:szCs w:val="24"/>
              </w:rPr>
              <w:t>Lolislava Morić</w:t>
            </w:r>
          </w:p>
          <w:p w:rsidR="004C128C" w:rsidRPr="00DF27B8" w:rsidRDefault="004C128C" w:rsidP="00AB434B">
            <w:pPr>
              <w:rPr>
                <w:rFonts w:ascii="Times New Roman" w:hAnsi="Times New Roman"/>
                <w:sz w:val="24"/>
                <w:szCs w:val="24"/>
              </w:rPr>
            </w:pPr>
          </w:p>
        </w:tc>
        <w:tc>
          <w:tcPr>
            <w:tcW w:w="1875" w:type="dxa"/>
            <w:shd w:val="clear" w:color="auto" w:fill="FFFFFF" w:themeFill="background1"/>
          </w:tcPr>
          <w:p w:rsidR="00EF4C6E" w:rsidRPr="00DF27B8" w:rsidRDefault="007D3C03" w:rsidP="00BE3F25">
            <w:pPr>
              <w:rPr>
                <w:rFonts w:ascii="Times New Roman" w:hAnsi="Times New Roman"/>
                <w:sz w:val="24"/>
                <w:szCs w:val="24"/>
              </w:rPr>
            </w:pPr>
            <w:r w:rsidRPr="00DF27B8">
              <w:rPr>
                <w:rFonts w:ascii="Times New Roman" w:hAnsi="Times New Roman"/>
                <w:sz w:val="24"/>
                <w:szCs w:val="24"/>
              </w:rPr>
              <w:t>OŠ</w:t>
            </w:r>
          </w:p>
        </w:tc>
        <w:tc>
          <w:tcPr>
            <w:tcW w:w="1720" w:type="dxa"/>
            <w:shd w:val="clear" w:color="auto" w:fill="FFFFFF" w:themeFill="background1"/>
          </w:tcPr>
          <w:p w:rsidR="00EF4C6E" w:rsidRPr="00DF27B8" w:rsidRDefault="00EF4C6E" w:rsidP="00AB434B">
            <w:pPr>
              <w:rPr>
                <w:rFonts w:ascii="Times New Roman" w:hAnsi="Times New Roman"/>
                <w:sz w:val="24"/>
                <w:szCs w:val="24"/>
              </w:rPr>
            </w:pPr>
            <w:r w:rsidRPr="00DF27B8">
              <w:rPr>
                <w:rFonts w:ascii="Times New Roman" w:hAnsi="Times New Roman"/>
                <w:sz w:val="24"/>
                <w:szCs w:val="24"/>
              </w:rPr>
              <w:t>spremačica</w:t>
            </w:r>
          </w:p>
        </w:tc>
        <w:tc>
          <w:tcPr>
            <w:tcW w:w="1028" w:type="dxa"/>
            <w:shd w:val="clear" w:color="auto" w:fill="FFFFFF" w:themeFill="background1"/>
          </w:tcPr>
          <w:p w:rsidR="00EF4C6E" w:rsidRPr="00DF27B8" w:rsidRDefault="00EF4C6E" w:rsidP="00AB434B">
            <w:pPr>
              <w:rPr>
                <w:rFonts w:ascii="Times New Roman" w:hAnsi="Times New Roman" w:cs="Times New Roman"/>
                <w:bCs/>
                <w:sz w:val="24"/>
                <w:szCs w:val="24"/>
                <w:lang w:val="pl-PL"/>
              </w:rPr>
            </w:pPr>
            <w:r w:rsidRPr="00DF27B8">
              <w:rPr>
                <w:rFonts w:ascii="Times New Roman" w:hAnsi="Times New Roman" w:cs="Times New Roman"/>
                <w:bCs/>
                <w:sz w:val="24"/>
                <w:szCs w:val="24"/>
                <w:lang w:val="pl-PL"/>
              </w:rPr>
              <w:t>40</w:t>
            </w:r>
          </w:p>
        </w:tc>
        <w:tc>
          <w:tcPr>
            <w:tcW w:w="1890" w:type="dxa"/>
            <w:shd w:val="clear" w:color="auto" w:fill="FFFFFF" w:themeFill="background1"/>
          </w:tcPr>
          <w:p w:rsidR="00EF4C6E" w:rsidRPr="00DF27B8" w:rsidRDefault="00EF4C6E" w:rsidP="00BE3F25">
            <w:pPr>
              <w:rPr>
                <w:rFonts w:ascii="Times New Roman" w:hAnsi="Times New Roman"/>
                <w:sz w:val="24"/>
                <w:szCs w:val="24"/>
              </w:rPr>
            </w:pPr>
            <w:r w:rsidRPr="00DF27B8">
              <w:rPr>
                <w:rFonts w:ascii="Times New Roman" w:hAnsi="Times New Roman"/>
                <w:sz w:val="24"/>
                <w:szCs w:val="24"/>
              </w:rPr>
              <w:t>6,30-14,30</w:t>
            </w:r>
          </w:p>
          <w:p w:rsidR="00C26D32" w:rsidRPr="00DF27B8" w:rsidRDefault="00C26D32" w:rsidP="00BE3F25">
            <w:pPr>
              <w:rPr>
                <w:rFonts w:ascii="Times New Roman" w:hAnsi="Times New Roman"/>
                <w:sz w:val="24"/>
                <w:szCs w:val="24"/>
              </w:rPr>
            </w:pPr>
            <w:r w:rsidRPr="00DF27B8">
              <w:rPr>
                <w:rFonts w:ascii="Times New Roman" w:hAnsi="Times New Roman"/>
                <w:sz w:val="24"/>
                <w:szCs w:val="24"/>
              </w:rPr>
              <w:t xml:space="preserve">12,30 </w:t>
            </w:r>
            <w:r w:rsidR="00C43827">
              <w:rPr>
                <w:rFonts w:ascii="Times New Roman" w:hAnsi="Times New Roman"/>
                <w:sz w:val="24"/>
                <w:szCs w:val="24"/>
              </w:rPr>
              <w:t>–</w:t>
            </w:r>
            <w:r w:rsidRPr="00DF27B8">
              <w:rPr>
                <w:rFonts w:ascii="Times New Roman" w:hAnsi="Times New Roman"/>
                <w:sz w:val="24"/>
                <w:szCs w:val="24"/>
              </w:rPr>
              <w:t xml:space="preserve"> 20,30</w:t>
            </w:r>
          </w:p>
        </w:tc>
      </w:tr>
      <w:tr w:rsidR="001E16EF" w:rsidRPr="00DF27B8" w:rsidTr="001E16EF">
        <w:tc>
          <w:tcPr>
            <w:tcW w:w="652" w:type="dxa"/>
            <w:shd w:val="clear" w:color="auto" w:fill="FFFFFF" w:themeFill="background1"/>
          </w:tcPr>
          <w:p w:rsidR="001E16EF" w:rsidRPr="00DF27B8" w:rsidRDefault="001E16EF" w:rsidP="00AB434B">
            <w:pPr>
              <w:rPr>
                <w:rFonts w:ascii="Times New Roman" w:hAnsi="Times New Roman"/>
                <w:sz w:val="24"/>
                <w:szCs w:val="24"/>
              </w:rPr>
            </w:pPr>
            <w:r>
              <w:rPr>
                <w:rFonts w:ascii="Times New Roman" w:hAnsi="Times New Roman"/>
                <w:sz w:val="24"/>
                <w:szCs w:val="24"/>
              </w:rPr>
              <w:t xml:space="preserve">11. </w:t>
            </w:r>
          </w:p>
        </w:tc>
        <w:tc>
          <w:tcPr>
            <w:tcW w:w="1895" w:type="dxa"/>
            <w:shd w:val="clear" w:color="auto" w:fill="FFFFFF" w:themeFill="background1"/>
          </w:tcPr>
          <w:p w:rsidR="001E16EF" w:rsidRPr="00DF27B8" w:rsidRDefault="001E16EF" w:rsidP="00AB434B">
            <w:pPr>
              <w:rPr>
                <w:rFonts w:ascii="Times New Roman" w:hAnsi="Times New Roman"/>
                <w:sz w:val="24"/>
                <w:szCs w:val="24"/>
              </w:rPr>
            </w:pPr>
            <w:r>
              <w:rPr>
                <w:rFonts w:ascii="Times New Roman" w:hAnsi="Times New Roman"/>
                <w:sz w:val="24"/>
                <w:szCs w:val="24"/>
              </w:rPr>
              <w:t>Josipa Menđušić</w:t>
            </w:r>
          </w:p>
        </w:tc>
        <w:tc>
          <w:tcPr>
            <w:tcW w:w="1875" w:type="dxa"/>
            <w:shd w:val="clear" w:color="auto" w:fill="FFFFFF" w:themeFill="background1"/>
          </w:tcPr>
          <w:p w:rsidR="001E16EF" w:rsidRPr="00DF27B8" w:rsidRDefault="001E16EF" w:rsidP="00BE3F25">
            <w:pPr>
              <w:rPr>
                <w:rFonts w:ascii="Times New Roman" w:hAnsi="Times New Roman"/>
                <w:sz w:val="24"/>
                <w:szCs w:val="24"/>
              </w:rPr>
            </w:pPr>
            <w:r>
              <w:rPr>
                <w:rFonts w:ascii="Times New Roman" w:hAnsi="Times New Roman"/>
                <w:sz w:val="24"/>
                <w:szCs w:val="24"/>
              </w:rPr>
              <w:t>SSS</w:t>
            </w:r>
          </w:p>
        </w:tc>
        <w:tc>
          <w:tcPr>
            <w:tcW w:w="1720" w:type="dxa"/>
            <w:shd w:val="clear" w:color="auto" w:fill="FFFFFF" w:themeFill="background1"/>
          </w:tcPr>
          <w:p w:rsidR="001E16EF" w:rsidRPr="00DF27B8" w:rsidRDefault="001E16EF" w:rsidP="00AB434B">
            <w:pPr>
              <w:rPr>
                <w:rFonts w:ascii="Times New Roman" w:hAnsi="Times New Roman"/>
                <w:sz w:val="24"/>
                <w:szCs w:val="24"/>
              </w:rPr>
            </w:pPr>
            <w:r>
              <w:rPr>
                <w:rFonts w:ascii="Times New Roman" w:hAnsi="Times New Roman"/>
                <w:sz w:val="24"/>
                <w:szCs w:val="24"/>
              </w:rPr>
              <w:t>kuharica</w:t>
            </w:r>
          </w:p>
        </w:tc>
        <w:tc>
          <w:tcPr>
            <w:tcW w:w="1028" w:type="dxa"/>
            <w:shd w:val="clear" w:color="auto" w:fill="FFFFFF" w:themeFill="background1"/>
          </w:tcPr>
          <w:p w:rsidR="001E16EF" w:rsidRPr="00DF27B8" w:rsidRDefault="001E16EF" w:rsidP="00AB434B">
            <w:pPr>
              <w:rPr>
                <w:rFonts w:ascii="Times New Roman" w:hAnsi="Times New Roman" w:cs="Times New Roman"/>
                <w:bCs/>
                <w:sz w:val="24"/>
                <w:szCs w:val="24"/>
                <w:lang w:val="pl-PL"/>
              </w:rPr>
            </w:pPr>
            <w:r>
              <w:rPr>
                <w:rFonts w:ascii="Times New Roman" w:hAnsi="Times New Roman" w:cs="Times New Roman"/>
                <w:bCs/>
                <w:sz w:val="24"/>
                <w:szCs w:val="24"/>
                <w:lang w:val="pl-PL"/>
              </w:rPr>
              <w:t>40</w:t>
            </w:r>
          </w:p>
        </w:tc>
        <w:tc>
          <w:tcPr>
            <w:tcW w:w="1890" w:type="dxa"/>
            <w:shd w:val="clear" w:color="auto" w:fill="FFFFFF" w:themeFill="background1"/>
          </w:tcPr>
          <w:p w:rsidR="001E16EF" w:rsidRPr="00DF27B8" w:rsidRDefault="001E16EF" w:rsidP="00BE3F25">
            <w:pPr>
              <w:rPr>
                <w:rFonts w:ascii="Times New Roman" w:hAnsi="Times New Roman"/>
                <w:sz w:val="24"/>
                <w:szCs w:val="24"/>
              </w:rPr>
            </w:pPr>
            <w:r>
              <w:rPr>
                <w:rFonts w:ascii="Times New Roman" w:hAnsi="Times New Roman"/>
                <w:sz w:val="24"/>
                <w:szCs w:val="24"/>
              </w:rPr>
              <w:t>7,00 -15,00</w:t>
            </w:r>
          </w:p>
        </w:tc>
      </w:tr>
    </w:tbl>
    <w:p w:rsidR="009207E6" w:rsidRDefault="009207E6" w:rsidP="00561F11">
      <w:pPr>
        <w:spacing w:after="0" w:line="240" w:lineRule="auto"/>
        <w:rPr>
          <w:rFonts w:ascii="Times New Roman" w:hAnsi="Times New Roman" w:cs="Times New Roman"/>
          <w:b/>
          <w:sz w:val="24"/>
          <w:szCs w:val="24"/>
        </w:rPr>
      </w:pPr>
    </w:p>
    <w:p w:rsidR="00561F11" w:rsidRPr="00681F50" w:rsidRDefault="00681F50" w:rsidP="00681F50">
      <w:pPr>
        <w:spacing w:after="0" w:line="240" w:lineRule="auto"/>
        <w:ind w:left="283"/>
        <w:jc w:val="center"/>
        <w:rPr>
          <w:rFonts w:ascii="Times New Roman" w:hAnsi="Times New Roman" w:cs="Times New Roman"/>
          <w:b/>
          <w:sz w:val="24"/>
          <w:szCs w:val="24"/>
        </w:rPr>
      </w:pPr>
      <w:r>
        <w:rPr>
          <w:rFonts w:ascii="Times New Roman" w:hAnsi="Times New Roman" w:cs="Times New Roman"/>
          <w:b/>
          <w:sz w:val="24"/>
          <w:szCs w:val="24"/>
        </w:rPr>
        <w:lastRenderedPageBreak/>
        <w:t>5.1.5.</w:t>
      </w:r>
      <w:r w:rsidR="005E1B0A" w:rsidRPr="00681F50">
        <w:rPr>
          <w:rFonts w:ascii="Times New Roman" w:hAnsi="Times New Roman" w:cs="Times New Roman"/>
          <w:b/>
          <w:sz w:val="24"/>
          <w:szCs w:val="24"/>
        </w:rPr>
        <w:t xml:space="preserve"> </w:t>
      </w:r>
      <w:r w:rsidR="00561F11" w:rsidRPr="00681F50">
        <w:rPr>
          <w:rFonts w:ascii="Times New Roman" w:hAnsi="Times New Roman" w:cs="Times New Roman"/>
          <w:b/>
          <w:sz w:val="24"/>
          <w:szCs w:val="24"/>
        </w:rPr>
        <w:t>PLAN I PROGRAM RADA TAJNIKA ŠKOLE</w:t>
      </w:r>
    </w:p>
    <w:p w:rsidR="00561F11" w:rsidRPr="00F47384" w:rsidRDefault="00561F11" w:rsidP="00561F11">
      <w:pPr>
        <w:spacing w:after="0" w:line="240" w:lineRule="auto"/>
        <w:rPr>
          <w:rFonts w:ascii="Times New Roman" w:hAnsi="Times New Roman" w:cs="Times New Roman"/>
          <w:b/>
          <w:sz w:val="24"/>
          <w:szCs w:val="24"/>
        </w:rPr>
      </w:pP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Vedran Živković, diplomirani pravnik</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Radno vrijeme:</w:t>
      </w:r>
      <w:r w:rsidR="00BF73B0" w:rsidRPr="00F47384">
        <w:rPr>
          <w:rFonts w:ascii="Times New Roman" w:hAnsi="Times New Roman" w:cs="Times New Roman"/>
          <w:sz w:val="24"/>
          <w:szCs w:val="24"/>
        </w:rPr>
        <w:t xml:space="preserve"> </w:t>
      </w:r>
      <w:r w:rsidR="00A8376C" w:rsidRPr="00F47384">
        <w:rPr>
          <w:rFonts w:ascii="Times New Roman" w:hAnsi="Times New Roman" w:cs="Times New Roman"/>
          <w:sz w:val="24"/>
          <w:szCs w:val="24"/>
        </w:rPr>
        <w:t>p</w:t>
      </w:r>
      <w:r w:rsidRPr="00F47384">
        <w:rPr>
          <w:rFonts w:ascii="Times New Roman" w:hAnsi="Times New Roman" w:cs="Times New Roman"/>
          <w:sz w:val="24"/>
          <w:szCs w:val="24"/>
        </w:rPr>
        <w:t>onedjeljak- petak od 7</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00- 15</w:t>
      </w:r>
      <w:r w:rsidR="00A8376C" w:rsidRPr="00F47384">
        <w:rPr>
          <w:rFonts w:ascii="Times New Roman" w:hAnsi="Times New Roman" w:cs="Times New Roman"/>
          <w:sz w:val="24"/>
          <w:szCs w:val="24"/>
        </w:rPr>
        <w:t>.</w:t>
      </w:r>
      <w:r w:rsidRPr="00F47384">
        <w:rPr>
          <w:rFonts w:ascii="Times New Roman" w:hAnsi="Times New Roman" w:cs="Times New Roman"/>
          <w:sz w:val="24"/>
          <w:szCs w:val="24"/>
        </w:rPr>
        <w:t>00 sati</w:t>
      </w:r>
    </w:p>
    <w:p w:rsidR="00561F11" w:rsidRPr="00F47384" w:rsidRDefault="00561F11"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 xml:space="preserve">Dnevni odmor od 10.30 </w:t>
      </w:r>
      <w:r w:rsidR="00C43827">
        <w:rPr>
          <w:rFonts w:ascii="Times New Roman" w:hAnsi="Times New Roman" w:cs="Times New Roman"/>
          <w:sz w:val="24"/>
          <w:szCs w:val="24"/>
        </w:rPr>
        <w:t>–</w:t>
      </w:r>
      <w:r w:rsidRPr="00F47384">
        <w:rPr>
          <w:rFonts w:ascii="Times New Roman" w:hAnsi="Times New Roman" w:cs="Times New Roman"/>
          <w:sz w:val="24"/>
          <w:szCs w:val="24"/>
        </w:rPr>
        <w:t xml:space="preserve"> 11.00 sati</w:t>
      </w:r>
    </w:p>
    <w:p w:rsidR="00561F11" w:rsidRPr="00F47384" w:rsidRDefault="004C128C" w:rsidP="00561F11">
      <w:pPr>
        <w:spacing w:after="0" w:line="240" w:lineRule="auto"/>
        <w:rPr>
          <w:rFonts w:ascii="Times New Roman" w:hAnsi="Times New Roman" w:cs="Times New Roman"/>
          <w:sz w:val="24"/>
          <w:szCs w:val="24"/>
        </w:rPr>
      </w:pPr>
      <w:r w:rsidRPr="00F47384">
        <w:rPr>
          <w:rFonts w:ascii="Times New Roman" w:hAnsi="Times New Roman" w:cs="Times New Roman"/>
          <w:sz w:val="24"/>
          <w:szCs w:val="24"/>
        </w:rPr>
        <w:t>Rad sa strankama: od 9,00 do 10,00</w:t>
      </w:r>
    </w:p>
    <w:p w:rsidR="004C128C" w:rsidRDefault="004C128C" w:rsidP="00561F11">
      <w:pPr>
        <w:spacing w:after="0" w:line="240" w:lineRule="auto"/>
        <w:rPr>
          <w:rFonts w:ascii="Times New Roman" w:hAnsi="Times New Roman" w:cs="Times New Roman"/>
          <w:sz w:val="24"/>
          <w:szCs w:val="24"/>
        </w:rPr>
      </w:pPr>
    </w:p>
    <w:p w:rsidR="009207E6" w:rsidRPr="00F47384" w:rsidRDefault="009207E6" w:rsidP="00561F11">
      <w:pPr>
        <w:spacing w:after="0" w:line="240" w:lineRule="auto"/>
        <w:rPr>
          <w:rFonts w:ascii="Times New Roman" w:hAnsi="Times New Roman" w:cs="Times New Roman"/>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0E73AC" w:rsidRPr="00F47384" w:rsidTr="0044355F">
        <w:tc>
          <w:tcPr>
            <w:tcW w:w="9286" w:type="dxa"/>
            <w:shd w:val="clear" w:color="auto" w:fill="FFFF00"/>
          </w:tcPr>
          <w:p w:rsidR="000E73AC" w:rsidRPr="00F47384" w:rsidRDefault="000E73AC" w:rsidP="00577B3C">
            <w:pPr>
              <w:rPr>
                <w:rFonts w:ascii="Times New Roman" w:hAnsi="Times New Roman" w:cs="Times New Roman"/>
                <w:b/>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Rad s organima upravljanja:</w:t>
            </w:r>
          </w:p>
          <w:p w:rsidR="00577B3C" w:rsidRPr="00F47384" w:rsidRDefault="00577B3C" w:rsidP="00DF26DF">
            <w:pPr>
              <w:numPr>
                <w:ilvl w:val="0"/>
                <w:numId w:val="30"/>
              </w:numPr>
              <w:rPr>
                <w:rFonts w:ascii="Times New Roman" w:hAnsi="Times New Roman" w:cs="Times New Roman"/>
                <w:sz w:val="24"/>
                <w:szCs w:val="24"/>
              </w:rPr>
            </w:pPr>
            <w:r w:rsidRPr="00F47384">
              <w:rPr>
                <w:rFonts w:ascii="Times New Roman" w:hAnsi="Times New Roman" w:cs="Times New Roman"/>
                <w:sz w:val="24"/>
                <w:szCs w:val="24"/>
              </w:rPr>
              <w:t xml:space="preserve">sudjelovanje u pripremi sjednica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DF26DF">
            <w:pPr>
              <w:numPr>
                <w:ilvl w:val="0"/>
                <w:numId w:val="30"/>
              </w:numPr>
              <w:rPr>
                <w:rFonts w:ascii="Times New Roman" w:hAnsi="Times New Roman" w:cs="Times New Roman"/>
                <w:sz w:val="24"/>
                <w:szCs w:val="24"/>
              </w:rPr>
            </w:pPr>
            <w:r w:rsidRPr="00F47384">
              <w:rPr>
                <w:rFonts w:ascii="Times New Roman" w:hAnsi="Times New Roman" w:cs="Times New Roman"/>
                <w:sz w:val="24"/>
                <w:szCs w:val="24"/>
              </w:rPr>
              <w:t xml:space="preserve">pravilno vođenje i čuvanje dokumentacije o radu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p>
          <w:p w:rsidR="00577B3C" w:rsidRPr="00F47384" w:rsidRDefault="00577B3C" w:rsidP="00DF26DF">
            <w:pPr>
              <w:numPr>
                <w:ilvl w:val="0"/>
                <w:numId w:val="30"/>
              </w:numPr>
              <w:rPr>
                <w:rFonts w:ascii="Times New Roman" w:hAnsi="Times New Roman" w:cs="Times New Roman"/>
                <w:sz w:val="24"/>
                <w:szCs w:val="24"/>
              </w:rPr>
            </w:pPr>
            <w:r w:rsidRPr="00F47384">
              <w:rPr>
                <w:rFonts w:ascii="Times New Roman" w:hAnsi="Times New Roman" w:cs="Times New Roman"/>
                <w:sz w:val="24"/>
                <w:szCs w:val="24"/>
              </w:rPr>
              <w:t xml:space="preserve">dostava poziva za sjednicu </w:t>
            </w:r>
            <w:r w:rsidR="00A3164B" w:rsidRPr="00F47384">
              <w:rPr>
                <w:rFonts w:ascii="Times New Roman" w:hAnsi="Times New Roman" w:cs="Times New Roman"/>
                <w:sz w:val="24"/>
                <w:szCs w:val="24"/>
              </w:rPr>
              <w:t>Š</w:t>
            </w:r>
            <w:r w:rsidRPr="00F47384">
              <w:rPr>
                <w:rFonts w:ascii="Times New Roman" w:hAnsi="Times New Roman" w:cs="Times New Roman"/>
                <w:sz w:val="24"/>
                <w:szCs w:val="24"/>
              </w:rPr>
              <w:t>kolskog odbora</w:t>
            </w:r>
            <w:r w:rsidR="005E1B0A">
              <w:rPr>
                <w:rFonts w:ascii="Times New Roman" w:hAnsi="Times New Roman" w:cs="Times New Roman"/>
                <w:sz w:val="24"/>
                <w:szCs w:val="24"/>
              </w:rPr>
              <w:t>.</w:t>
            </w:r>
            <w:r w:rsidRPr="00F47384">
              <w:rPr>
                <w:rFonts w:ascii="Times New Roman" w:hAnsi="Times New Roman" w:cs="Times New Roman"/>
                <w:sz w:val="24"/>
                <w:szCs w:val="24"/>
              </w:rPr>
              <w:t xml:space="preserv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Normativno</w:t>
            </w:r>
            <w:r w:rsidR="00A3164B" w:rsidRPr="00F47384">
              <w:rPr>
                <w:rFonts w:ascii="Times New Roman" w:hAnsi="Times New Roman" w:cs="Times New Roman"/>
                <w:b/>
                <w:sz w:val="24"/>
                <w:szCs w:val="24"/>
              </w:rPr>
              <w:t xml:space="preserve"> </w:t>
            </w:r>
            <w:r w:rsidR="00C43827">
              <w:rPr>
                <w:rFonts w:ascii="Times New Roman" w:hAnsi="Times New Roman" w:cs="Times New Roman"/>
                <w:b/>
                <w:sz w:val="24"/>
                <w:szCs w:val="24"/>
              </w:rPr>
              <w:t>–</w:t>
            </w:r>
            <w:r w:rsidR="00A3164B" w:rsidRPr="00F47384">
              <w:rPr>
                <w:rFonts w:ascii="Times New Roman" w:hAnsi="Times New Roman" w:cs="Times New Roman"/>
                <w:b/>
                <w:sz w:val="24"/>
                <w:szCs w:val="24"/>
              </w:rPr>
              <w:t xml:space="preserve"> </w:t>
            </w:r>
            <w:r w:rsidRPr="00F47384">
              <w:rPr>
                <w:rFonts w:ascii="Times New Roman" w:hAnsi="Times New Roman" w:cs="Times New Roman"/>
                <w:b/>
                <w:sz w:val="24"/>
                <w:szCs w:val="24"/>
              </w:rPr>
              <w:t>pravni poslovi:</w:t>
            </w:r>
          </w:p>
          <w:p w:rsidR="00577B3C" w:rsidRPr="00F47384" w:rsidRDefault="00577B3C" w:rsidP="00DF26DF">
            <w:pPr>
              <w:numPr>
                <w:ilvl w:val="0"/>
                <w:numId w:val="31"/>
              </w:numPr>
              <w:rPr>
                <w:rFonts w:ascii="Times New Roman" w:hAnsi="Times New Roman" w:cs="Times New Roman"/>
                <w:sz w:val="24"/>
                <w:szCs w:val="24"/>
              </w:rPr>
            </w:pPr>
            <w:r w:rsidRPr="00F47384">
              <w:rPr>
                <w:rFonts w:ascii="Times New Roman" w:hAnsi="Times New Roman" w:cs="Times New Roman"/>
                <w:sz w:val="24"/>
                <w:szCs w:val="24"/>
              </w:rPr>
              <w:t>izrada pojedinih normativnih akata,</w:t>
            </w:r>
          </w:p>
          <w:p w:rsidR="00577B3C" w:rsidRPr="00F47384" w:rsidRDefault="00577B3C" w:rsidP="00DF26DF">
            <w:pPr>
              <w:numPr>
                <w:ilvl w:val="0"/>
                <w:numId w:val="31"/>
              </w:numPr>
              <w:rPr>
                <w:rFonts w:ascii="Times New Roman" w:hAnsi="Times New Roman" w:cs="Times New Roman"/>
                <w:sz w:val="24"/>
                <w:szCs w:val="24"/>
              </w:rPr>
            </w:pPr>
            <w:r w:rsidRPr="00F47384">
              <w:rPr>
                <w:rFonts w:ascii="Times New Roman" w:hAnsi="Times New Roman" w:cs="Times New Roman"/>
                <w:sz w:val="24"/>
                <w:szCs w:val="24"/>
              </w:rPr>
              <w:t>praćenje i provođenje pravnih propisa putem stručnih seminara i literature,</w:t>
            </w:r>
          </w:p>
          <w:p w:rsidR="00577B3C" w:rsidRPr="00F47384" w:rsidRDefault="00577B3C" w:rsidP="00DF26DF">
            <w:pPr>
              <w:numPr>
                <w:ilvl w:val="0"/>
                <w:numId w:val="31"/>
              </w:numPr>
              <w:rPr>
                <w:rFonts w:ascii="Times New Roman" w:hAnsi="Times New Roman" w:cs="Times New Roman"/>
                <w:sz w:val="24"/>
                <w:szCs w:val="24"/>
              </w:rPr>
            </w:pPr>
            <w:r w:rsidRPr="00F47384">
              <w:rPr>
                <w:rFonts w:ascii="Times New Roman" w:hAnsi="Times New Roman" w:cs="Times New Roman"/>
                <w:sz w:val="24"/>
                <w:szCs w:val="24"/>
              </w:rPr>
              <w:t>izrada ugovora, rješenja i odluka,</w:t>
            </w:r>
          </w:p>
          <w:p w:rsidR="00577B3C" w:rsidRPr="00F47384" w:rsidRDefault="00577B3C" w:rsidP="00DF26DF">
            <w:pPr>
              <w:numPr>
                <w:ilvl w:val="0"/>
                <w:numId w:val="31"/>
              </w:numPr>
              <w:rPr>
                <w:rFonts w:ascii="Times New Roman" w:hAnsi="Times New Roman" w:cs="Times New Roman"/>
                <w:sz w:val="24"/>
                <w:szCs w:val="24"/>
              </w:rPr>
            </w:pPr>
            <w:r w:rsidRPr="00F47384">
              <w:rPr>
                <w:rFonts w:ascii="Times New Roman" w:hAnsi="Times New Roman" w:cs="Times New Roman"/>
                <w:sz w:val="24"/>
                <w:szCs w:val="24"/>
              </w:rPr>
              <w:t>sudjelovanje u postupku provođenj</w:t>
            </w:r>
            <w:r w:rsidR="00A8376C" w:rsidRPr="00F47384">
              <w:rPr>
                <w:rFonts w:ascii="Times New Roman" w:hAnsi="Times New Roman" w:cs="Times New Roman"/>
                <w:sz w:val="24"/>
                <w:szCs w:val="24"/>
              </w:rPr>
              <w:t>a</w:t>
            </w:r>
            <w:r w:rsidRPr="00F47384">
              <w:rPr>
                <w:rFonts w:ascii="Times New Roman" w:hAnsi="Times New Roman" w:cs="Times New Roman"/>
                <w:sz w:val="24"/>
                <w:szCs w:val="24"/>
              </w:rPr>
              <w:t xml:space="preserve"> izbora i imenovanja ravnatelja,</w:t>
            </w:r>
          </w:p>
          <w:p w:rsidR="00577B3C" w:rsidRPr="00F47384" w:rsidRDefault="00577B3C" w:rsidP="00DF26DF">
            <w:pPr>
              <w:numPr>
                <w:ilvl w:val="0"/>
                <w:numId w:val="31"/>
              </w:numPr>
              <w:rPr>
                <w:rFonts w:ascii="Times New Roman" w:hAnsi="Times New Roman" w:cs="Times New Roman"/>
                <w:sz w:val="24"/>
                <w:szCs w:val="24"/>
              </w:rPr>
            </w:pPr>
            <w:r w:rsidRPr="00F47384">
              <w:rPr>
                <w:rFonts w:ascii="Times New Roman" w:hAnsi="Times New Roman" w:cs="Times New Roman"/>
                <w:sz w:val="24"/>
                <w:szCs w:val="24"/>
              </w:rPr>
              <w:t>savjetodavni rad o primjeni zakonskih i drugih propisa,</w:t>
            </w:r>
          </w:p>
          <w:p w:rsidR="00577B3C" w:rsidRPr="00F47384" w:rsidRDefault="00577B3C" w:rsidP="00DF26DF">
            <w:pPr>
              <w:numPr>
                <w:ilvl w:val="0"/>
                <w:numId w:val="31"/>
              </w:numPr>
              <w:rPr>
                <w:rFonts w:ascii="Times New Roman" w:hAnsi="Times New Roman" w:cs="Times New Roman"/>
                <w:sz w:val="24"/>
                <w:szCs w:val="24"/>
              </w:rPr>
            </w:pPr>
            <w:r w:rsidRPr="00F47384">
              <w:rPr>
                <w:rFonts w:ascii="Times New Roman" w:hAnsi="Times New Roman" w:cs="Times New Roman"/>
                <w:sz w:val="24"/>
                <w:szCs w:val="24"/>
              </w:rPr>
              <w:t>suradnja i izvješćivanje sindikalnog povjerenika /radničko</w:t>
            </w:r>
            <w:r w:rsidR="005E1B0A">
              <w:rPr>
                <w:rFonts w:ascii="Times New Roman" w:hAnsi="Times New Roman" w:cs="Times New Roman"/>
                <w:sz w:val="24"/>
                <w:szCs w:val="24"/>
              </w:rPr>
              <w:t>g</w:t>
            </w:r>
            <w:r w:rsidRPr="00F47384">
              <w:rPr>
                <w:rFonts w:ascii="Times New Roman" w:hAnsi="Times New Roman" w:cs="Times New Roman"/>
                <w:sz w:val="24"/>
                <w:szCs w:val="24"/>
              </w:rPr>
              <w:t xml:space="preserve"> vijeć</w:t>
            </w:r>
            <w:r w:rsidR="005E1B0A">
              <w:rPr>
                <w:rFonts w:ascii="Times New Roman" w:hAnsi="Times New Roman" w:cs="Times New Roman"/>
                <w:sz w:val="24"/>
                <w:szCs w:val="24"/>
              </w:rPr>
              <w:t>a</w:t>
            </w:r>
            <w:r w:rsidRPr="00F47384">
              <w:rPr>
                <w:rFonts w:ascii="Times New Roman" w:hAnsi="Times New Roman" w:cs="Times New Roman"/>
                <w:sz w:val="24"/>
                <w:szCs w:val="24"/>
              </w:rPr>
              <w:t xml:space="preserve"> o bitnim pitanjima i promjenama vezanim za radni odnos radnika i za rad Škole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Personalno kadrovski poslovi:</w:t>
            </w:r>
          </w:p>
          <w:p w:rsidR="00577B3C" w:rsidRPr="00F47384" w:rsidRDefault="00577B3C" w:rsidP="00DF26DF">
            <w:pPr>
              <w:numPr>
                <w:ilvl w:val="0"/>
                <w:numId w:val="32"/>
              </w:numPr>
              <w:rPr>
                <w:rFonts w:ascii="Times New Roman" w:hAnsi="Times New Roman" w:cs="Times New Roman"/>
                <w:sz w:val="24"/>
                <w:szCs w:val="24"/>
              </w:rPr>
            </w:pPr>
            <w:r w:rsidRPr="00F47384">
              <w:rPr>
                <w:rFonts w:ascii="Times New Roman" w:hAnsi="Times New Roman" w:cs="Times New Roman"/>
                <w:sz w:val="24"/>
                <w:szCs w:val="24"/>
              </w:rPr>
              <w:t>poslovi vezani za zasnivanje radnih odnosa:</w:t>
            </w:r>
          </w:p>
          <w:p w:rsidR="00577B3C" w:rsidRPr="00DF26DF" w:rsidRDefault="00577B3C" w:rsidP="00DF26DF">
            <w:pPr>
              <w:pStyle w:val="Odlomakpopisa"/>
              <w:numPr>
                <w:ilvl w:val="0"/>
                <w:numId w:val="32"/>
              </w:numPr>
              <w:rPr>
                <w:rFonts w:ascii="Times New Roman" w:hAnsi="Times New Roman" w:cs="Times New Roman"/>
                <w:sz w:val="24"/>
                <w:szCs w:val="24"/>
              </w:rPr>
            </w:pPr>
            <w:r w:rsidRPr="00DF26DF">
              <w:rPr>
                <w:rFonts w:ascii="Times New Roman" w:hAnsi="Times New Roman" w:cs="Times New Roman"/>
                <w:sz w:val="24"/>
                <w:szCs w:val="24"/>
              </w:rPr>
              <w:t>prijava potrebe za radnikom,</w:t>
            </w:r>
          </w:p>
          <w:p w:rsidR="00577B3C" w:rsidRPr="00DF26DF" w:rsidRDefault="00577B3C" w:rsidP="00DF26DF">
            <w:pPr>
              <w:pStyle w:val="Odlomakpopisa"/>
              <w:numPr>
                <w:ilvl w:val="0"/>
                <w:numId w:val="32"/>
              </w:numPr>
              <w:rPr>
                <w:rFonts w:ascii="Times New Roman" w:hAnsi="Times New Roman" w:cs="Times New Roman"/>
                <w:sz w:val="24"/>
                <w:szCs w:val="24"/>
              </w:rPr>
            </w:pPr>
            <w:r w:rsidRPr="00DF26DF">
              <w:rPr>
                <w:rFonts w:ascii="Times New Roman" w:hAnsi="Times New Roman" w:cs="Times New Roman"/>
                <w:sz w:val="24"/>
                <w:szCs w:val="24"/>
              </w:rPr>
              <w:t>raspisivanj</w:t>
            </w:r>
            <w:r w:rsidR="005E1B0A" w:rsidRPr="00DF26DF">
              <w:rPr>
                <w:rFonts w:ascii="Times New Roman" w:hAnsi="Times New Roman" w:cs="Times New Roman"/>
                <w:sz w:val="24"/>
                <w:szCs w:val="24"/>
              </w:rPr>
              <w:t>e</w:t>
            </w:r>
            <w:r w:rsidRPr="00DF26DF">
              <w:rPr>
                <w:rFonts w:ascii="Times New Roman" w:hAnsi="Times New Roman" w:cs="Times New Roman"/>
                <w:sz w:val="24"/>
                <w:szCs w:val="24"/>
              </w:rPr>
              <w:t xml:space="preserve"> natječaja,</w:t>
            </w:r>
          </w:p>
          <w:p w:rsidR="00577B3C" w:rsidRPr="00DF26DF" w:rsidRDefault="00577B3C" w:rsidP="00DF26DF">
            <w:pPr>
              <w:pStyle w:val="Odlomakpopisa"/>
              <w:numPr>
                <w:ilvl w:val="0"/>
                <w:numId w:val="32"/>
              </w:numPr>
              <w:rPr>
                <w:rFonts w:ascii="Times New Roman" w:hAnsi="Times New Roman" w:cs="Times New Roman"/>
                <w:sz w:val="24"/>
                <w:szCs w:val="24"/>
              </w:rPr>
            </w:pPr>
            <w:r w:rsidRPr="00DF26DF">
              <w:rPr>
                <w:rFonts w:ascii="Times New Roman" w:hAnsi="Times New Roman" w:cs="Times New Roman"/>
                <w:sz w:val="24"/>
                <w:szCs w:val="24"/>
              </w:rPr>
              <w:t>prikupljanje molbi,</w:t>
            </w:r>
          </w:p>
          <w:p w:rsidR="00577B3C" w:rsidRPr="00DF26DF" w:rsidRDefault="00577B3C" w:rsidP="00DF26DF">
            <w:pPr>
              <w:pStyle w:val="Odlomakpopisa"/>
              <w:numPr>
                <w:ilvl w:val="0"/>
                <w:numId w:val="32"/>
              </w:numPr>
              <w:rPr>
                <w:rFonts w:ascii="Times New Roman" w:hAnsi="Times New Roman" w:cs="Times New Roman"/>
                <w:sz w:val="24"/>
                <w:szCs w:val="24"/>
              </w:rPr>
            </w:pPr>
            <w:r w:rsidRPr="00DF26DF">
              <w:rPr>
                <w:rFonts w:ascii="Times New Roman" w:hAnsi="Times New Roman" w:cs="Times New Roman"/>
                <w:sz w:val="24"/>
                <w:szCs w:val="24"/>
              </w:rPr>
              <w:t>obavješćivanje kandidata po natječaju,</w:t>
            </w:r>
          </w:p>
          <w:p w:rsidR="00577B3C" w:rsidRPr="00DF26DF" w:rsidRDefault="00577B3C" w:rsidP="00DF26DF">
            <w:pPr>
              <w:pStyle w:val="Odlomakpopisa"/>
              <w:numPr>
                <w:ilvl w:val="0"/>
                <w:numId w:val="32"/>
              </w:numPr>
              <w:rPr>
                <w:rFonts w:ascii="Times New Roman" w:hAnsi="Times New Roman" w:cs="Times New Roman"/>
                <w:sz w:val="24"/>
                <w:szCs w:val="24"/>
              </w:rPr>
            </w:pPr>
            <w:r w:rsidRPr="00DF26DF">
              <w:rPr>
                <w:rFonts w:ascii="Times New Roman" w:hAnsi="Times New Roman" w:cs="Times New Roman"/>
                <w:sz w:val="24"/>
                <w:szCs w:val="24"/>
              </w:rPr>
              <w:t>prijava i odjava  na HZMIO, HZZO</w:t>
            </w:r>
          </w:p>
          <w:p w:rsidR="00577B3C" w:rsidRPr="00F47384" w:rsidRDefault="00577B3C" w:rsidP="00DF26DF">
            <w:pPr>
              <w:numPr>
                <w:ilvl w:val="0"/>
                <w:numId w:val="32"/>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učitelja i stručnih suradnika,</w:t>
            </w:r>
          </w:p>
          <w:p w:rsidR="00577B3C" w:rsidRPr="00F47384" w:rsidRDefault="00577B3C" w:rsidP="00DF26DF">
            <w:pPr>
              <w:numPr>
                <w:ilvl w:val="0"/>
                <w:numId w:val="32"/>
              </w:numPr>
              <w:rPr>
                <w:rFonts w:ascii="Times New Roman" w:hAnsi="Times New Roman" w:cs="Times New Roman"/>
                <w:sz w:val="24"/>
                <w:szCs w:val="24"/>
              </w:rPr>
            </w:pPr>
            <w:r w:rsidRPr="00F47384">
              <w:rPr>
                <w:rFonts w:ascii="Times New Roman" w:hAnsi="Times New Roman" w:cs="Times New Roman"/>
                <w:sz w:val="24"/>
                <w:szCs w:val="24"/>
              </w:rPr>
              <w:t>izrada prijedloga godišnjeg odmora za pomoćno</w:t>
            </w:r>
            <w:r w:rsidR="00A8376C"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tehničko osoblje, organizacija i kontrola istih,</w:t>
            </w:r>
          </w:p>
          <w:p w:rsidR="00577B3C" w:rsidRPr="00F47384" w:rsidRDefault="00577B3C" w:rsidP="00DF26DF">
            <w:pPr>
              <w:numPr>
                <w:ilvl w:val="0"/>
                <w:numId w:val="32"/>
              </w:numPr>
              <w:rPr>
                <w:rFonts w:ascii="Times New Roman" w:hAnsi="Times New Roman" w:cs="Times New Roman"/>
                <w:sz w:val="24"/>
                <w:szCs w:val="24"/>
              </w:rPr>
            </w:pPr>
            <w:r w:rsidRPr="00F47384">
              <w:rPr>
                <w:rFonts w:ascii="Times New Roman" w:hAnsi="Times New Roman" w:cs="Times New Roman"/>
                <w:sz w:val="24"/>
                <w:szCs w:val="24"/>
              </w:rPr>
              <w:t>matična evidencija radnika</w:t>
            </w:r>
            <w:r w:rsidR="00A8376C"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8376C" w:rsidRPr="00F47384">
              <w:rPr>
                <w:rFonts w:ascii="Times New Roman" w:hAnsi="Times New Roman" w:cs="Times New Roman"/>
                <w:sz w:val="24"/>
                <w:szCs w:val="24"/>
              </w:rPr>
              <w:t xml:space="preserve"> </w:t>
            </w:r>
            <w:r w:rsidRPr="00F47384">
              <w:rPr>
                <w:rFonts w:ascii="Times New Roman" w:hAnsi="Times New Roman" w:cs="Times New Roman"/>
                <w:sz w:val="24"/>
                <w:szCs w:val="24"/>
              </w:rPr>
              <w:t>sređivanjem matične knjige radnika i personalnih dosjea,</w:t>
            </w:r>
          </w:p>
          <w:p w:rsidR="00577B3C" w:rsidRPr="00F47384" w:rsidRDefault="00577B3C" w:rsidP="00DF26DF">
            <w:pPr>
              <w:numPr>
                <w:ilvl w:val="0"/>
                <w:numId w:val="32"/>
              </w:numPr>
              <w:rPr>
                <w:rFonts w:ascii="Times New Roman" w:hAnsi="Times New Roman" w:cs="Times New Roman"/>
                <w:sz w:val="24"/>
                <w:szCs w:val="24"/>
              </w:rPr>
            </w:pPr>
            <w:r w:rsidRPr="00F47384">
              <w:rPr>
                <w:rFonts w:ascii="Times New Roman" w:hAnsi="Times New Roman" w:cs="Times New Roman"/>
                <w:sz w:val="24"/>
                <w:szCs w:val="24"/>
              </w:rPr>
              <w:t>vođenje radnih i sanitarnih knjižica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577B3C" w:rsidRPr="00F47384" w:rsidTr="002D0B03">
        <w:tc>
          <w:tcPr>
            <w:tcW w:w="9286" w:type="dxa"/>
            <w:shd w:val="clear" w:color="auto" w:fill="FFFFFF" w:themeFill="background1"/>
          </w:tcPr>
          <w:p w:rsidR="000E73AC" w:rsidRDefault="000E73AC" w:rsidP="00577B3C">
            <w:pPr>
              <w:rPr>
                <w:rFonts w:ascii="Times New Roman" w:hAnsi="Times New Roman" w:cs="Times New Roman"/>
                <w:b/>
                <w:sz w:val="24"/>
                <w:szCs w:val="24"/>
              </w:rPr>
            </w:pPr>
          </w:p>
          <w:p w:rsidR="00577B3C" w:rsidRPr="00F47384" w:rsidRDefault="00577B3C" w:rsidP="00577B3C">
            <w:pPr>
              <w:rPr>
                <w:rFonts w:ascii="Times New Roman" w:hAnsi="Times New Roman" w:cs="Times New Roman"/>
                <w:b/>
                <w:sz w:val="24"/>
                <w:szCs w:val="24"/>
              </w:rPr>
            </w:pPr>
            <w:r w:rsidRPr="00F47384">
              <w:rPr>
                <w:rFonts w:ascii="Times New Roman" w:hAnsi="Times New Roman" w:cs="Times New Roman"/>
                <w:b/>
                <w:sz w:val="24"/>
                <w:szCs w:val="24"/>
              </w:rPr>
              <w:t>Opći poslovi:</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rad sa strankama,</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suradnja s radnim tijelima Škole,</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sudjelovanje u organizaciji zdravstvene zaštite učenika i radnika,</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 xml:space="preserve">suradnja s </w:t>
            </w:r>
            <w:r w:rsidR="0056033D" w:rsidRPr="00F47384">
              <w:rPr>
                <w:rFonts w:ascii="Times New Roman" w:hAnsi="Times New Roman" w:cs="Times New Roman"/>
                <w:sz w:val="24"/>
                <w:szCs w:val="24"/>
              </w:rPr>
              <w:t>M</w:t>
            </w:r>
            <w:r w:rsidRPr="00F47384">
              <w:rPr>
                <w:rFonts w:ascii="Times New Roman" w:hAnsi="Times New Roman" w:cs="Times New Roman"/>
                <w:sz w:val="24"/>
                <w:szCs w:val="24"/>
              </w:rPr>
              <w:t xml:space="preserve">inistarstvom znanosti, obrazovanja i športa i županijskim uredima državne uprave i uredima društvenih djelatnosti, te drugim školama </w:t>
            </w:r>
            <w:r w:rsidR="0056033D" w:rsidRPr="00F47384">
              <w:rPr>
                <w:rFonts w:ascii="Times New Roman" w:hAnsi="Times New Roman" w:cs="Times New Roman"/>
                <w:sz w:val="24"/>
                <w:szCs w:val="24"/>
              </w:rPr>
              <w:t>i</w:t>
            </w:r>
            <w:r w:rsidRPr="00F47384">
              <w:rPr>
                <w:rFonts w:ascii="Times New Roman" w:hAnsi="Times New Roman" w:cs="Times New Roman"/>
                <w:sz w:val="24"/>
                <w:szCs w:val="24"/>
              </w:rPr>
              <w:t xml:space="preserve"> ustanovama,</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vođenje i izrada raznih statističkih podataka,</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dostava podataka upravi za financije MZOŠ,</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narudžba i nabava pedagoške dokumentacije,</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lastRenderedPageBreak/>
              <w:t>poslovi u vezi s protokoliranjem svjedodžbi i zapisnika o popravnim ispitima (predmetni i razredni),</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javni natječaji za davanje u zakup prostora škole,</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sudjelovanje u stručnim aktivima tajnika,</w:t>
            </w:r>
          </w:p>
          <w:p w:rsidR="00577B3C" w:rsidRPr="00F47384" w:rsidRDefault="00577B3C" w:rsidP="00DF26DF">
            <w:pPr>
              <w:numPr>
                <w:ilvl w:val="0"/>
                <w:numId w:val="33"/>
              </w:numPr>
              <w:rPr>
                <w:rFonts w:ascii="Times New Roman" w:hAnsi="Times New Roman" w:cs="Times New Roman"/>
                <w:sz w:val="24"/>
                <w:szCs w:val="24"/>
              </w:rPr>
            </w:pPr>
            <w:r w:rsidRPr="00F47384">
              <w:rPr>
                <w:rFonts w:ascii="Times New Roman" w:hAnsi="Times New Roman" w:cs="Times New Roman"/>
                <w:sz w:val="24"/>
                <w:szCs w:val="24"/>
              </w:rPr>
              <w:t>pomoć pripravnicima pri spremanju stručnog ispita (zakoni) …</w:t>
            </w:r>
          </w:p>
          <w:p w:rsidR="00577B3C" w:rsidRPr="00F47384" w:rsidRDefault="00577B3C" w:rsidP="00577B3C">
            <w:pPr>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577B3C" w:rsidRPr="00F47384" w:rsidRDefault="00577B3C" w:rsidP="00577B3C">
            <w:pPr>
              <w:rPr>
                <w:rFonts w:ascii="Times New Roman" w:hAnsi="Times New Roman" w:cs="Times New Roman"/>
                <w:sz w:val="24"/>
                <w:szCs w:val="24"/>
              </w:rPr>
            </w:pPr>
          </w:p>
        </w:tc>
      </w:tr>
      <w:tr w:rsidR="00B222AD" w:rsidRPr="00F47384" w:rsidTr="002D0B03">
        <w:tc>
          <w:tcPr>
            <w:tcW w:w="9286" w:type="dxa"/>
            <w:shd w:val="clear" w:color="auto" w:fill="FFFFFF" w:themeFill="background1"/>
          </w:tcPr>
          <w:p w:rsidR="00B222AD" w:rsidRPr="00F47384" w:rsidRDefault="00B222AD" w:rsidP="00B222AD">
            <w:pPr>
              <w:rPr>
                <w:rFonts w:ascii="Times New Roman" w:hAnsi="Times New Roman" w:cs="Times New Roman"/>
                <w:b/>
                <w:sz w:val="24"/>
                <w:szCs w:val="24"/>
              </w:rPr>
            </w:pPr>
            <w:r w:rsidRPr="00F47384">
              <w:rPr>
                <w:rFonts w:ascii="Times New Roman" w:hAnsi="Times New Roman" w:cs="Times New Roman"/>
                <w:b/>
                <w:sz w:val="24"/>
                <w:szCs w:val="24"/>
              </w:rPr>
              <w:lastRenderedPageBreak/>
              <w:t>Administrativni poslovi:</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primanje, zavođenje, razvrstavanje i otprema pošte,</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vođenje urudžbenog zapisnika,</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sastavljanje i pisanje raznih dopisa, upita, prijedloga, mišljenja, zahtjeva, molbi, odgovora i sl.,</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izdavanje raznih potvrda i uvjerenja učenicima i radnicima Škole,</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izdavanje i prijem prijepisa ocjena i duplikata svjedodžbi bivšim učenicima Škole,</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vođenje police osiguranja učenika,</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vođenje brige o matičnim knjigama učenika,</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vođenje evidencije putnih naloga,</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urudžbiranje i otprema poziva za sjednice Školskog odbora i Vijeća roditelja,</w:t>
            </w:r>
          </w:p>
          <w:p w:rsidR="00B222AD"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arhiviranje i čuvanje zapisnika sa sjednica Školskog odbora i Vijeća roditelja,</w:t>
            </w:r>
          </w:p>
          <w:p w:rsidR="00A3164B" w:rsidRPr="00DF26DF" w:rsidRDefault="00B222AD" w:rsidP="00DF26DF">
            <w:pPr>
              <w:pStyle w:val="Odlomakpopisa"/>
              <w:numPr>
                <w:ilvl w:val="0"/>
                <w:numId w:val="34"/>
              </w:numPr>
              <w:rPr>
                <w:rFonts w:ascii="Times New Roman" w:hAnsi="Times New Roman" w:cs="Times New Roman"/>
                <w:sz w:val="24"/>
                <w:szCs w:val="24"/>
              </w:rPr>
            </w:pPr>
            <w:r w:rsidRPr="00DF26DF">
              <w:rPr>
                <w:rFonts w:ascii="Times New Roman" w:hAnsi="Times New Roman" w:cs="Times New Roman"/>
                <w:sz w:val="24"/>
                <w:szCs w:val="24"/>
              </w:rPr>
              <w:t>tekući poslovi</w:t>
            </w:r>
          </w:p>
          <w:p w:rsidR="00B222AD" w:rsidRPr="00F47384" w:rsidRDefault="00B222AD" w:rsidP="00C62452">
            <w:pPr>
              <w:ind w:left="360"/>
              <w:rPr>
                <w:rFonts w:ascii="Times New Roman" w:hAnsi="Times New Roman" w:cs="Times New Roman"/>
                <w:sz w:val="24"/>
                <w:szCs w:val="24"/>
              </w:rPr>
            </w:pPr>
            <w:r w:rsidRPr="00F47384">
              <w:rPr>
                <w:rFonts w:ascii="Times New Roman" w:hAnsi="Times New Roman" w:cs="Times New Roman"/>
                <w:sz w:val="24"/>
                <w:szCs w:val="24"/>
              </w:rPr>
              <w:t>Vrijeme izvršenja: tijekom godine</w:t>
            </w:r>
          </w:p>
          <w:p w:rsidR="00B222AD" w:rsidRPr="00F47384" w:rsidRDefault="00B222AD" w:rsidP="00B222AD">
            <w:pPr>
              <w:rPr>
                <w:rFonts w:ascii="Times New Roman" w:hAnsi="Times New Roman" w:cs="Times New Roman"/>
                <w:sz w:val="24"/>
                <w:szCs w:val="24"/>
              </w:rPr>
            </w:pPr>
          </w:p>
          <w:p w:rsidR="00B222AD" w:rsidRPr="00F47384" w:rsidRDefault="00B222AD" w:rsidP="00B222AD">
            <w:pPr>
              <w:rPr>
                <w:rFonts w:ascii="Times New Roman" w:hAnsi="Times New Roman" w:cs="Times New Roman"/>
                <w:sz w:val="24"/>
                <w:szCs w:val="24"/>
              </w:rPr>
            </w:pPr>
          </w:p>
        </w:tc>
      </w:tr>
    </w:tbl>
    <w:p w:rsidR="00577B3C" w:rsidRPr="00F47384" w:rsidRDefault="00577B3C" w:rsidP="00561F11">
      <w:pPr>
        <w:spacing w:after="0" w:line="240" w:lineRule="auto"/>
        <w:rPr>
          <w:rFonts w:ascii="Times New Roman" w:hAnsi="Times New Roman" w:cs="Times New Roman"/>
          <w:b/>
          <w:sz w:val="24"/>
          <w:szCs w:val="24"/>
        </w:rPr>
      </w:pPr>
    </w:p>
    <w:p w:rsidR="00561F11" w:rsidRDefault="00561F11" w:rsidP="00561F11">
      <w:pPr>
        <w:spacing w:after="0" w:line="240" w:lineRule="auto"/>
        <w:rPr>
          <w:rFonts w:ascii="Times New Roman" w:hAnsi="Times New Roman" w:cs="Times New Roman"/>
          <w:b/>
          <w:sz w:val="24"/>
          <w:szCs w:val="24"/>
        </w:rPr>
      </w:pPr>
    </w:p>
    <w:p w:rsidR="00AB434B" w:rsidRPr="00681F50" w:rsidRDefault="005E1B0A" w:rsidP="00681F50">
      <w:pPr>
        <w:pStyle w:val="Odlomakpopisa"/>
        <w:numPr>
          <w:ilvl w:val="2"/>
          <w:numId w:val="29"/>
        </w:numPr>
        <w:spacing w:after="0" w:line="240" w:lineRule="auto"/>
        <w:jc w:val="center"/>
        <w:rPr>
          <w:rFonts w:ascii="Times New Roman" w:hAnsi="Times New Roman" w:cs="Times New Roman"/>
          <w:b/>
          <w:sz w:val="24"/>
          <w:szCs w:val="24"/>
        </w:rPr>
      </w:pPr>
      <w:r w:rsidRPr="00681F50">
        <w:rPr>
          <w:rFonts w:ascii="Times New Roman" w:hAnsi="Times New Roman" w:cs="Times New Roman"/>
          <w:b/>
          <w:sz w:val="24"/>
          <w:szCs w:val="24"/>
        </w:rPr>
        <w:t xml:space="preserve"> </w:t>
      </w:r>
      <w:r w:rsidR="00AB434B" w:rsidRPr="00681F50">
        <w:rPr>
          <w:rFonts w:ascii="Times New Roman" w:hAnsi="Times New Roman" w:cs="Times New Roman"/>
          <w:b/>
          <w:sz w:val="24"/>
          <w:szCs w:val="24"/>
        </w:rPr>
        <w:t>PLAN RADA RAČUNOVODSTVA</w:t>
      </w:r>
    </w:p>
    <w:p w:rsidR="009C16EC" w:rsidRPr="00F47384" w:rsidRDefault="009C16EC" w:rsidP="00AB434B">
      <w:pPr>
        <w:spacing w:after="0" w:line="240" w:lineRule="auto"/>
        <w:rPr>
          <w:rFonts w:ascii="Times New Roman" w:hAnsi="Times New Roman" w:cs="Times New Roman"/>
          <w:b/>
          <w:sz w:val="24"/>
          <w:szCs w:val="24"/>
        </w:rPr>
      </w:pPr>
    </w:p>
    <w:tbl>
      <w:tblPr>
        <w:tblStyle w:val="Reetkatablice"/>
        <w:tblW w:w="9322" w:type="dxa"/>
        <w:shd w:val="clear" w:color="auto" w:fill="FFFFFF" w:themeFill="background1"/>
        <w:tblLook w:val="04A0" w:firstRow="1" w:lastRow="0" w:firstColumn="1" w:lastColumn="0" w:noHBand="0" w:noVBand="1"/>
      </w:tblPr>
      <w:tblGrid>
        <w:gridCol w:w="534"/>
        <w:gridCol w:w="8788"/>
      </w:tblGrid>
      <w:tr w:rsidR="00BF73B0" w:rsidRPr="00F47384" w:rsidTr="0044355F">
        <w:tc>
          <w:tcPr>
            <w:tcW w:w="534" w:type="dxa"/>
            <w:shd w:val="clear" w:color="auto" w:fill="FFFF00"/>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Br.</w:t>
            </w:r>
          </w:p>
        </w:tc>
        <w:tc>
          <w:tcPr>
            <w:tcW w:w="8788" w:type="dxa"/>
            <w:shd w:val="clear" w:color="auto" w:fill="FFFF00"/>
          </w:tcPr>
          <w:p w:rsidR="00BF73B0" w:rsidRPr="00F47384" w:rsidRDefault="00BF73B0" w:rsidP="00C209B7">
            <w:pPr>
              <w:rPr>
                <w:rFonts w:ascii="Times New Roman" w:hAnsi="Times New Roman" w:cs="Times New Roman"/>
                <w:bCs/>
                <w:sz w:val="24"/>
                <w:szCs w:val="24"/>
              </w:rPr>
            </w:pPr>
            <w:r w:rsidRPr="00F47384">
              <w:rPr>
                <w:rFonts w:ascii="Times New Roman" w:hAnsi="Times New Roman" w:cs="Times New Roman"/>
                <w:bCs/>
                <w:sz w:val="24"/>
                <w:szCs w:val="24"/>
              </w:rPr>
              <w:t xml:space="preserve">Sadržaj </w:t>
            </w:r>
          </w:p>
        </w:tc>
      </w:tr>
      <w:tr w:rsidR="00BF73B0" w:rsidRPr="00F47384" w:rsidTr="002D0B03">
        <w:tc>
          <w:tcPr>
            <w:tcW w:w="534" w:type="dxa"/>
            <w:shd w:val="clear" w:color="auto" w:fill="FFFFFF" w:themeFill="background1"/>
          </w:tcPr>
          <w:p w:rsidR="00BF73B0"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1.</w:t>
            </w:r>
          </w:p>
        </w:tc>
        <w:tc>
          <w:tcPr>
            <w:tcW w:w="8788" w:type="dxa"/>
            <w:shd w:val="clear" w:color="auto" w:fill="FFFFFF" w:themeFill="background1"/>
          </w:tcPr>
          <w:p w:rsidR="0024250F" w:rsidRPr="00F47384" w:rsidRDefault="0024250F" w:rsidP="00BF73B0">
            <w:pPr>
              <w:rPr>
                <w:rFonts w:ascii="Times New Roman" w:hAnsi="Times New Roman" w:cs="Times New Roman"/>
                <w:sz w:val="24"/>
                <w:szCs w:val="24"/>
              </w:rPr>
            </w:pPr>
            <w:r w:rsidRPr="00F47384">
              <w:rPr>
                <w:rFonts w:ascii="Times New Roman" w:hAnsi="Times New Roman" w:cs="Times New Roman"/>
                <w:sz w:val="24"/>
                <w:szCs w:val="24"/>
              </w:rPr>
              <w:t>Poslovi planiranja:</w:t>
            </w:r>
          </w:p>
          <w:p w:rsidR="00BF73B0"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f</w:t>
            </w:r>
            <w:r w:rsidR="00BF73B0" w:rsidRPr="005E1B0A">
              <w:rPr>
                <w:rFonts w:ascii="Times New Roman" w:hAnsi="Times New Roman" w:cs="Times New Roman"/>
                <w:sz w:val="24"/>
                <w:szCs w:val="24"/>
              </w:rPr>
              <w:t xml:space="preserve">inancijski plan na razini financijske godine, također prema izvorima </w:t>
            </w:r>
          </w:p>
          <w:p w:rsidR="00BF73B0" w:rsidRPr="00F47384" w:rsidRDefault="00BF73B0" w:rsidP="00BF73B0">
            <w:pPr>
              <w:rPr>
                <w:rFonts w:ascii="Times New Roman" w:hAnsi="Times New Roman" w:cs="Times New Roman"/>
                <w:sz w:val="24"/>
                <w:szCs w:val="24"/>
              </w:rPr>
            </w:pPr>
            <w:r w:rsidRPr="00F47384">
              <w:rPr>
                <w:rFonts w:ascii="Times New Roman" w:hAnsi="Times New Roman" w:cs="Times New Roman"/>
                <w:sz w:val="24"/>
                <w:szCs w:val="24"/>
              </w:rPr>
              <w:t xml:space="preserve">financiranja, te rebalansi istog nakon usklađivanja s lokalnim proračunom </w:t>
            </w:r>
          </w:p>
          <w:p w:rsidR="00BF73B0" w:rsidRPr="005E1B0A" w:rsidRDefault="005E1B0A" w:rsidP="005E1B0A">
            <w:pPr>
              <w:pStyle w:val="Odlomakpopisa"/>
              <w:numPr>
                <w:ilvl w:val="0"/>
                <w:numId w:val="3"/>
              </w:numPr>
              <w:rPr>
                <w:rFonts w:ascii="Times New Roman" w:hAnsi="Times New Roman" w:cs="Times New Roman"/>
                <w:bCs/>
                <w:sz w:val="24"/>
                <w:szCs w:val="24"/>
              </w:rPr>
            </w:pPr>
            <w:r>
              <w:rPr>
                <w:rFonts w:ascii="Times New Roman" w:hAnsi="Times New Roman" w:cs="Times New Roman"/>
                <w:sz w:val="24"/>
                <w:szCs w:val="24"/>
              </w:rPr>
              <w:t>r</w:t>
            </w:r>
            <w:r w:rsidR="00BF73B0" w:rsidRPr="005E1B0A">
              <w:rPr>
                <w:rFonts w:ascii="Times New Roman" w:hAnsi="Times New Roman" w:cs="Times New Roman"/>
                <w:sz w:val="24"/>
                <w:szCs w:val="24"/>
              </w:rPr>
              <w:t>ebalans godišnjeg financijskog plana prema dinamici prihoda i rashoda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Knjigovodstveni poslovi</w:t>
            </w:r>
            <w:r w:rsidR="005E1B0A">
              <w:rPr>
                <w:rFonts w:ascii="Times New Roman" w:hAnsi="Times New Roman" w:cs="Times New Roman"/>
                <w:sz w:val="24"/>
                <w:szCs w:val="24"/>
                <w:u w:val="single"/>
              </w:rPr>
              <w:t>:</w:t>
            </w:r>
          </w:p>
          <w:p w:rsidR="0024250F" w:rsidRPr="005E1B0A" w:rsidRDefault="005E1B0A" w:rsidP="005E1B0A">
            <w:pPr>
              <w:pStyle w:val="Odlomakpopisa"/>
              <w:numPr>
                <w:ilvl w:val="0"/>
                <w:numId w:val="3"/>
              </w:numPr>
              <w:rPr>
                <w:rFonts w:ascii="Times New Roman" w:hAnsi="Times New Roman" w:cs="Times New Roman"/>
                <w:sz w:val="24"/>
                <w:szCs w:val="24"/>
              </w:rPr>
            </w:pPr>
            <w:r>
              <w:rPr>
                <w:rFonts w:ascii="Times New Roman" w:hAnsi="Times New Roman" w:cs="Times New Roman"/>
                <w:sz w:val="24"/>
                <w:szCs w:val="24"/>
              </w:rPr>
              <w:t>k</w:t>
            </w:r>
            <w:r w:rsidR="0024250F" w:rsidRPr="005E1B0A">
              <w:rPr>
                <w:rFonts w:ascii="Times New Roman" w:hAnsi="Times New Roman" w:cs="Times New Roman"/>
                <w:sz w:val="24"/>
                <w:szCs w:val="24"/>
              </w:rPr>
              <w:t xml:space="preserve">njiženje poslovnih promjena kroz dnevnik i glavnu knjigu slijedom vremenskog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nastanka na temelju vjerodostojnih knjigovodstvenih isprava te kontrola istih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(ulaznih i izlaznih računa; knjige blagajne, uplatnica i isplatnica; obračuna plaća i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naknada, ugovora o djelu i autorskih honorara te isplata istih; prometa žiro računa </w:t>
            </w:r>
            <w:r w:rsidR="00C43827">
              <w:rPr>
                <w:rFonts w:ascii="Times New Roman" w:hAnsi="Times New Roman" w:cs="Times New Roman"/>
                <w:sz w:val="24"/>
                <w:szCs w:val="24"/>
              </w:rPr>
              <w:t>–</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priliva i odliva; provođenja kompenzacija bolovanja HZZO-MZOŠ; inventurnih </w:t>
            </w:r>
          </w:p>
          <w:p w:rsidR="0024250F" w:rsidRPr="00F47384" w:rsidRDefault="0024250F" w:rsidP="00A3164B">
            <w:pPr>
              <w:rPr>
                <w:rFonts w:ascii="Times New Roman" w:hAnsi="Times New Roman" w:cs="Times New Roman"/>
                <w:sz w:val="24"/>
                <w:szCs w:val="24"/>
              </w:rPr>
            </w:pPr>
            <w:r w:rsidRPr="00F47384">
              <w:rPr>
                <w:rFonts w:ascii="Times New Roman" w:hAnsi="Times New Roman" w:cs="Times New Roman"/>
                <w:sz w:val="24"/>
                <w:szCs w:val="24"/>
              </w:rPr>
              <w:t>viškova i manjkova)</w:t>
            </w:r>
          </w:p>
        </w:tc>
      </w:tr>
      <w:tr w:rsidR="0024250F" w:rsidRPr="00F47384" w:rsidTr="002D0B03">
        <w:tc>
          <w:tcPr>
            <w:tcW w:w="534" w:type="dxa"/>
            <w:shd w:val="clear" w:color="auto" w:fill="FFFFFF" w:themeFill="background1"/>
          </w:tcPr>
          <w:p w:rsidR="0024250F" w:rsidRPr="00F47384" w:rsidRDefault="0024250F" w:rsidP="00C209B7">
            <w:pPr>
              <w:rPr>
                <w:rFonts w:ascii="Times New Roman" w:hAnsi="Times New Roman" w:cs="Times New Roman"/>
                <w:bCs/>
                <w:sz w:val="24"/>
                <w:szCs w:val="24"/>
              </w:rPr>
            </w:pPr>
            <w:r w:rsidRPr="00F47384">
              <w:rPr>
                <w:rFonts w:ascii="Times New Roman" w:hAnsi="Times New Roman" w:cs="Times New Roman"/>
                <w:bCs/>
                <w:sz w:val="24"/>
                <w:szCs w:val="24"/>
              </w:rPr>
              <w:t>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u w:val="single"/>
              </w:rPr>
            </w:pPr>
            <w:r w:rsidRPr="00F47384">
              <w:rPr>
                <w:rFonts w:ascii="Times New Roman" w:hAnsi="Times New Roman" w:cs="Times New Roman"/>
                <w:sz w:val="24"/>
                <w:szCs w:val="24"/>
                <w:u w:val="single"/>
              </w:rPr>
              <w:t>Sastavljanje godišnjih i periodičnih financijskih izvještaja</w:t>
            </w:r>
            <w:r w:rsidR="005E1B0A">
              <w:rPr>
                <w:rFonts w:ascii="Times New Roman" w:hAnsi="Times New Roman" w:cs="Times New Roman"/>
                <w:sz w:val="24"/>
                <w:szCs w:val="24"/>
                <w:u w:val="single"/>
              </w:rPr>
              <w:t xml:space="preserve">: </w:t>
            </w:r>
            <w:r w:rsidRPr="00F47384">
              <w:rPr>
                <w:rFonts w:ascii="Times New Roman" w:hAnsi="Times New Roman" w:cs="Times New Roman"/>
                <w:sz w:val="24"/>
                <w:szCs w:val="24"/>
                <w:u w:val="single"/>
              </w:rPr>
              <w:t xml:space="preserv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a) </w:t>
            </w:r>
            <w:r w:rsidR="005E1B0A">
              <w:rPr>
                <w:rFonts w:ascii="Times New Roman" w:hAnsi="Times New Roman" w:cs="Times New Roman"/>
                <w:sz w:val="24"/>
                <w:szCs w:val="24"/>
              </w:rPr>
              <w:t>b</w:t>
            </w:r>
            <w:r w:rsidRPr="00F47384">
              <w:rPr>
                <w:rFonts w:ascii="Times New Roman" w:hAnsi="Times New Roman" w:cs="Times New Roman"/>
                <w:sz w:val="24"/>
                <w:szCs w:val="24"/>
              </w:rPr>
              <w:t>ilance</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b) </w:t>
            </w:r>
            <w:r w:rsidR="005E1B0A">
              <w:rPr>
                <w:rFonts w:ascii="Times New Roman" w:hAnsi="Times New Roman" w:cs="Times New Roman"/>
                <w:sz w:val="24"/>
                <w:szCs w:val="24"/>
              </w:rPr>
              <w:t>i</w:t>
            </w:r>
            <w:r w:rsidRPr="00F47384">
              <w:rPr>
                <w:rFonts w:ascii="Times New Roman" w:hAnsi="Times New Roman" w:cs="Times New Roman"/>
                <w:sz w:val="24"/>
                <w:szCs w:val="24"/>
              </w:rPr>
              <w:t>zvještaja o prihodima i rashodima, primicima i izdacima ( prema izvoru</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financiranja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c) </w:t>
            </w:r>
            <w:r w:rsidR="005E1B0A">
              <w:rPr>
                <w:rFonts w:ascii="Times New Roman" w:hAnsi="Times New Roman" w:cs="Times New Roman"/>
                <w:sz w:val="24"/>
                <w:szCs w:val="24"/>
              </w:rPr>
              <w:t>i</w:t>
            </w:r>
            <w:r w:rsidRPr="00F47384">
              <w:rPr>
                <w:rFonts w:ascii="Times New Roman" w:hAnsi="Times New Roman" w:cs="Times New Roman"/>
                <w:sz w:val="24"/>
                <w:szCs w:val="24"/>
              </w:rPr>
              <w:t>zvještaj o ostvarenim vlastitim prihodima i rashodima</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d) </w:t>
            </w:r>
            <w:r w:rsidR="005E1B0A">
              <w:rPr>
                <w:rFonts w:ascii="Times New Roman" w:hAnsi="Times New Roman" w:cs="Times New Roman"/>
                <w:sz w:val="24"/>
                <w:szCs w:val="24"/>
              </w:rPr>
              <w:t>i</w:t>
            </w:r>
            <w:r w:rsidRPr="00F47384">
              <w:rPr>
                <w:rFonts w:ascii="Times New Roman" w:hAnsi="Times New Roman" w:cs="Times New Roman"/>
                <w:sz w:val="24"/>
                <w:szCs w:val="24"/>
              </w:rPr>
              <w:t>zvještaj o obvezama</w:t>
            </w:r>
          </w:p>
          <w:p w:rsidR="0024250F" w:rsidRPr="00F47384" w:rsidRDefault="0024250F" w:rsidP="005E1B0A">
            <w:pPr>
              <w:rPr>
                <w:rFonts w:ascii="Times New Roman" w:hAnsi="Times New Roman" w:cs="Times New Roman"/>
                <w:sz w:val="24"/>
                <w:szCs w:val="24"/>
                <w:u w:val="single"/>
              </w:rPr>
            </w:pPr>
            <w:r w:rsidRPr="00F47384">
              <w:rPr>
                <w:rFonts w:ascii="Times New Roman" w:hAnsi="Times New Roman" w:cs="Times New Roman"/>
                <w:sz w:val="24"/>
                <w:szCs w:val="24"/>
              </w:rPr>
              <w:t xml:space="preserve">e) </w:t>
            </w:r>
            <w:r w:rsidR="005E1B0A">
              <w:rPr>
                <w:rFonts w:ascii="Times New Roman" w:hAnsi="Times New Roman" w:cs="Times New Roman"/>
                <w:sz w:val="24"/>
                <w:szCs w:val="24"/>
              </w:rPr>
              <w:t>b</w:t>
            </w:r>
            <w:r w:rsidRPr="00F47384">
              <w:rPr>
                <w:rFonts w:ascii="Times New Roman" w:hAnsi="Times New Roman" w:cs="Times New Roman"/>
                <w:sz w:val="24"/>
                <w:szCs w:val="24"/>
              </w:rPr>
              <w:t>ilješke</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4.</w:t>
            </w:r>
          </w:p>
        </w:tc>
        <w:tc>
          <w:tcPr>
            <w:tcW w:w="8788" w:type="dxa"/>
            <w:shd w:val="clear" w:color="auto" w:fill="FFFFFF" w:themeFill="background1"/>
          </w:tcPr>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zahtjeva za dodjelu sredstava za rashode </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t>- i</w:t>
            </w:r>
            <w:r w:rsidR="0024250F" w:rsidRPr="00F47384">
              <w:rPr>
                <w:rFonts w:ascii="Times New Roman" w:hAnsi="Times New Roman" w:cs="Times New Roman"/>
                <w:sz w:val="24"/>
                <w:szCs w:val="24"/>
              </w:rPr>
              <w:t xml:space="preserve">zrada mjesečnih (TMP, SPL) i periodičnih (RAD1,. INVSTICIJE.) statističkih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izvještaja i godišnje</w:t>
            </w:r>
          </w:p>
          <w:p w:rsidR="0024250F" w:rsidRPr="00F47384" w:rsidRDefault="005E1B0A" w:rsidP="0024250F">
            <w:pPr>
              <w:rPr>
                <w:rFonts w:ascii="Times New Roman" w:hAnsi="Times New Roman" w:cs="Times New Roman"/>
                <w:sz w:val="24"/>
                <w:szCs w:val="24"/>
              </w:rPr>
            </w:pPr>
            <w:r>
              <w:rPr>
                <w:rFonts w:ascii="Times New Roman" w:hAnsi="Times New Roman" w:cs="Times New Roman"/>
                <w:sz w:val="24"/>
                <w:szCs w:val="24"/>
              </w:rPr>
              <w:lastRenderedPageBreak/>
              <w:t>- p</w:t>
            </w:r>
            <w:r w:rsidR="0024250F" w:rsidRPr="00F47384">
              <w:rPr>
                <w:rFonts w:ascii="Times New Roman" w:hAnsi="Times New Roman" w:cs="Times New Roman"/>
                <w:sz w:val="24"/>
                <w:szCs w:val="24"/>
              </w:rPr>
              <w:t xml:space="preserve">ripremanje popisa imovine i obveza te evidentiranje promjena na imovini i </w:t>
            </w:r>
          </w:p>
          <w:p w:rsidR="0024250F" w:rsidRPr="00F47384" w:rsidRDefault="0024250F" w:rsidP="00A265DC">
            <w:pPr>
              <w:rPr>
                <w:rFonts w:ascii="Times New Roman" w:hAnsi="Times New Roman" w:cs="Times New Roman"/>
                <w:sz w:val="24"/>
                <w:szCs w:val="24"/>
                <w:u w:val="single"/>
              </w:rPr>
            </w:pPr>
            <w:r w:rsidRPr="00F47384">
              <w:rPr>
                <w:rFonts w:ascii="Times New Roman" w:hAnsi="Times New Roman" w:cs="Times New Roman"/>
                <w:sz w:val="24"/>
                <w:szCs w:val="24"/>
              </w:rPr>
              <w:t>obvezama na temelju izvještaja članova popisnog povjerenstva.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lastRenderedPageBreak/>
              <w:t>5.</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Zaključivanje i uvezivanje poslovnih knjiga </w:t>
            </w:r>
          </w:p>
          <w:p w:rsidR="0024250F" w:rsidRPr="00F47384" w:rsidRDefault="0024250F" w:rsidP="0024250F">
            <w:pPr>
              <w:rPr>
                <w:rFonts w:ascii="Times New Roman" w:hAnsi="Times New Roman" w:cs="Times New Roman"/>
                <w:b/>
                <w:sz w:val="24"/>
                <w:szCs w:val="24"/>
              </w:rPr>
            </w:pP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6.</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Obračun i isplata plaća i ostalih naknada po kolektivnim ugovorima te drugog </w:t>
            </w:r>
          </w:p>
          <w:p w:rsidR="00E71930" w:rsidRPr="00F47384" w:rsidRDefault="005E1B0A" w:rsidP="00E71930">
            <w:pPr>
              <w:rPr>
                <w:rFonts w:ascii="Times New Roman" w:hAnsi="Times New Roman" w:cs="Times New Roman"/>
                <w:sz w:val="24"/>
                <w:szCs w:val="24"/>
              </w:rPr>
            </w:pPr>
            <w:r>
              <w:rPr>
                <w:rFonts w:ascii="Times New Roman" w:hAnsi="Times New Roman" w:cs="Times New Roman"/>
                <w:sz w:val="24"/>
                <w:szCs w:val="24"/>
              </w:rPr>
              <w:t>dohotka: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a) osnovne plaće, praznika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 bolovanja na teret poslodavca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c) smjenskog rada, prekovremenog rada, mentorstva maturantima, provođenje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nacionalnih ispita, noćnog rada, rada subotom i nedjeljom te dvokratnog rada i sl.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posebnih uvjeta rada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d) bolovanja preko 42 dana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obračun, popunjavanje zahtjeva prema MPŠ, isplata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izrada obrasca ER-1 (šestomjesečni prosjek) i zahtjeva za refundaciju HZZO-u</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e) naknade za trošak prijevoza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f)</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jubilarnih nagrada, otpremnine, pomoći</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g)</w:t>
            </w:r>
            <w:r w:rsidR="0056033D" w:rsidRPr="00F47384">
              <w:rPr>
                <w:rFonts w:ascii="Times New Roman" w:hAnsi="Times New Roman" w:cs="Times New Roman"/>
                <w:sz w:val="24"/>
                <w:szCs w:val="24"/>
              </w:rPr>
              <w:t xml:space="preserve"> </w:t>
            </w:r>
            <w:r w:rsidRPr="00F47384">
              <w:rPr>
                <w:rFonts w:ascii="Times New Roman" w:hAnsi="Times New Roman" w:cs="Times New Roman"/>
                <w:sz w:val="24"/>
                <w:szCs w:val="24"/>
              </w:rPr>
              <w:t>godišnjih odmora (tromjesečni prosjek)</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h) obračun i isplata plaća i naknada prema sudskim rješenjima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i) obračun i zahtjev za isplatu dijela plaće na teret Centra za socijalnu skrb</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j) obračun i isplata ostalih materijalnih prava iz Kolektivnog ugovora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 obračun i isplata doprinosa za rad volontera</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l) obrada obustava na plaću (kredita, ovrha) te praćenje istih prema vjerovnicima</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7.</w:t>
            </w:r>
          </w:p>
        </w:tc>
        <w:tc>
          <w:tcPr>
            <w:tcW w:w="8788" w:type="dxa"/>
            <w:shd w:val="clear" w:color="auto" w:fill="FFFFFF" w:themeFill="background1"/>
          </w:tcPr>
          <w:p w:rsidR="00E71930" w:rsidRPr="00F47384" w:rsidRDefault="00E71930" w:rsidP="00CC259D">
            <w:pPr>
              <w:rPr>
                <w:rFonts w:ascii="Times New Roman" w:hAnsi="Times New Roman" w:cs="Times New Roman"/>
                <w:sz w:val="24"/>
                <w:szCs w:val="24"/>
              </w:rPr>
            </w:pPr>
            <w:r w:rsidRPr="00F47384">
              <w:rPr>
                <w:rFonts w:ascii="Times New Roman" w:hAnsi="Times New Roman" w:cs="Times New Roman"/>
                <w:sz w:val="24"/>
                <w:szCs w:val="24"/>
              </w:rPr>
              <w:t xml:space="preserve">Sastavljanje mjesečnih ID i IDD obrasca, godišnjih ID-1 i potvrda za sve isplaćene dohotke po ugovorima o djelu i autorskim honorarima za poreznu upravu </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8.</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Vođenje poreznih kartica zaposlenika. Ispostavljanje godišnjih IP obrazaca za </w:t>
            </w:r>
          </w:p>
          <w:p w:rsidR="00E7193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zaposlenike.</w:t>
            </w:r>
          </w:p>
        </w:tc>
      </w:tr>
      <w:tr w:rsidR="00E71930" w:rsidRPr="00F47384" w:rsidTr="002D0B03">
        <w:tc>
          <w:tcPr>
            <w:tcW w:w="534" w:type="dxa"/>
            <w:shd w:val="clear" w:color="auto" w:fill="FFFFFF" w:themeFill="background1"/>
          </w:tcPr>
          <w:p w:rsidR="00E7193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9.</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 Ispunjavanje potvrda o plaći za zaposlenike za ostvarivanje prava na dječje doplatke,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kredite, ispostavljanje poreznih kartica za tekuću i prošle godine.</w:t>
            </w:r>
          </w:p>
        </w:tc>
      </w:tr>
      <w:tr w:rsidR="00BF73B0" w:rsidRPr="00F47384" w:rsidTr="002D0B03">
        <w:tc>
          <w:tcPr>
            <w:tcW w:w="534" w:type="dxa"/>
            <w:shd w:val="clear" w:color="auto" w:fill="FFFFFF" w:themeFill="background1"/>
          </w:tcPr>
          <w:p w:rsidR="00BF73B0"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10.</w:t>
            </w:r>
          </w:p>
        </w:tc>
        <w:tc>
          <w:tcPr>
            <w:tcW w:w="8788" w:type="dxa"/>
            <w:shd w:val="clear" w:color="auto" w:fill="FFFFFF" w:themeFill="background1"/>
          </w:tcPr>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Blagajničko poslovanje</w:t>
            </w:r>
            <w:r w:rsidR="0056033D" w:rsidRPr="00F47384">
              <w:rPr>
                <w:rFonts w:ascii="Times New Roman" w:hAnsi="Times New Roman" w:cs="Times New Roman"/>
                <w:sz w:val="24"/>
                <w:szCs w:val="24"/>
              </w:rPr>
              <w:t>:</w:t>
            </w:r>
            <w:r w:rsidRPr="00F47384">
              <w:rPr>
                <w:rFonts w:ascii="Times New Roman" w:hAnsi="Times New Roman" w:cs="Times New Roman"/>
                <w:sz w:val="24"/>
                <w:szCs w:val="24"/>
              </w:rPr>
              <w:t xml:space="preserve"> </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a) </w:t>
            </w:r>
            <w:r w:rsidR="0056033D" w:rsidRPr="00F47384">
              <w:rPr>
                <w:rFonts w:ascii="Times New Roman" w:hAnsi="Times New Roman" w:cs="Times New Roman"/>
                <w:sz w:val="24"/>
                <w:szCs w:val="24"/>
              </w:rPr>
              <w:t>e</w:t>
            </w:r>
            <w:r w:rsidRPr="00F47384">
              <w:rPr>
                <w:rFonts w:ascii="Times New Roman" w:hAnsi="Times New Roman" w:cs="Times New Roman"/>
                <w:sz w:val="24"/>
                <w:szCs w:val="24"/>
              </w:rPr>
              <w:t>videntiranje uplata i isplata gotovog novca (učenička marenda, osiguranje)</w:t>
            </w:r>
          </w:p>
          <w:p w:rsidR="00E71930" w:rsidRPr="00F47384" w:rsidRDefault="00E71930" w:rsidP="00E71930">
            <w:pPr>
              <w:rPr>
                <w:rFonts w:ascii="Times New Roman" w:hAnsi="Times New Roman" w:cs="Times New Roman"/>
                <w:sz w:val="24"/>
                <w:szCs w:val="24"/>
              </w:rPr>
            </w:pPr>
            <w:r w:rsidRPr="00F47384">
              <w:rPr>
                <w:rFonts w:ascii="Times New Roman" w:hAnsi="Times New Roman" w:cs="Times New Roman"/>
                <w:sz w:val="24"/>
                <w:szCs w:val="24"/>
              </w:rPr>
              <w:t xml:space="preserve">b) podizanje i polog gotovog novca </w:t>
            </w:r>
          </w:p>
          <w:p w:rsidR="00BF73B0" w:rsidRPr="00F47384" w:rsidRDefault="00E71930" w:rsidP="00A265DC">
            <w:pPr>
              <w:rPr>
                <w:rFonts w:ascii="Times New Roman" w:hAnsi="Times New Roman" w:cs="Times New Roman"/>
                <w:sz w:val="24"/>
                <w:szCs w:val="24"/>
              </w:rPr>
            </w:pPr>
            <w:r w:rsidRPr="00F47384">
              <w:rPr>
                <w:rFonts w:ascii="Times New Roman" w:hAnsi="Times New Roman" w:cs="Times New Roman"/>
                <w:sz w:val="24"/>
                <w:szCs w:val="24"/>
              </w:rPr>
              <w:t>c) vođenje blagajničkog dnevnika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11.</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Kontrola obračuna, isplata i knjiženje putnih naloga.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12.</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Praćenje zakonskih propisa posredstvom literature, seminara (stručno usavršavanje),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internetskih stranica,</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13.</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w:t>
            </w:r>
            <w:r w:rsidR="002C12B7">
              <w:rPr>
                <w:rFonts w:ascii="Times New Roman" w:hAnsi="Times New Roman" w:cs="Times New Roman"/>
                <w:sz w:val="24"/>
                <w:szCs w:val="24"/>
              </w:rPr>
              <w:t>m</w:t>
            </w:r>
            <w:r w:rsidRPr="00F47384">
              <w:rPr>
                <w:rFonts w:ascii="Times New Roman" w:hAnsi="Times New Roman" w:cs="Times New Roman"/>
                <w:sz w:val="24"/>
                <w:szCs w:val="24"/>
              </w:rPr>
              <w:t xml:space="preserve">inistarstvom, </w:t>
            </w:r>
            <w:r w:rsidR="002C12B7">
              <w:rPr>
                <w:rFonts w:ascii="Times New Roman" w:hAnsi="Times New Roman" w:cs="Times New Roman"/>
                <w:sz w:val="24"/>
                <w:szCs w:val="24"/>
              </w:rPr>
              <w:t>ž</w:t>
            </w:r>
            <w:r w:rsidRPr="00F47384">
              <w:rPr>
                <w:rFonts w:ascii="Times New Roman" w:hAnsi="Times New Roman" w:cs="Times New Roman"/>
                <w:sz w:val="24"/>
                <w:szCs w:val="24"/>
              </w:rPr>
              <w:t xml:space="preserve">upanijom, FIN-om, </w:t>
            </w:r>
            <w:r w:rsidR="002C12B7">
              <w:rPr>
                <w:rFonts w:ascii="Times New Roman" w:hAnsi="Times New Roman" w:cs="Times New Roman"/>
                <w:sz w:val="24"/>
                <w:szCs w:val="24"/>
              </w:rPr>
              <w:t>p</w:t>
            </w:r>
            <w:r w:rsidRPr="00F47384">
              <w:rPr>
                <w:rFonts w:ascii="Times New Roman" w:hAnsi="Times New Roman" w:cs="Times New Roman"/>
                <w:sz w:val="24"/>
                <w:szCs w:val="24"/>
              </w:rPr>
              <w:t xml:space="preserve">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r w:rsidR="0024250F" w:rsidRPr="00F47384" w:rsidTr="002D0B03">
        <w:tc>
          <w:tcPr>
            <w:tcW w:w="534" w:type="dxa"/>
            <w:shd w:val="clear" w:color="auto" w:fill="FFFFFF" w:themeFill="background1"/>
          </w:tcPr>
          <w:p w:rsidR="0024250F" w:rsidRPr="00F47384" w:rsidRDefault="00E71930" w:rsidP="00C209B7">
            <w:pPr>
              <w:rPr>
                <w:rFonts w:ascii="Times New Roman" w:hAnsi="Times New Roman" w:cs="Times New Roman"/>
                <w:bCs/>
                <w:sz w:val="24"/>
                <w:szCs w:val="24"/>
              </w:rPr>
            </w:pPr>
            <w:r w:rsidRPr="00F47384">
              <w:rPr>
                <w:rFonts w:ascii="Times New Roman" w:hAnsi="Times New Roman" w:cs="Times New Roman"/>
                <w:bCs/>
                <w:sz w:val="24"/>
                <w:szCs w:val="24"/>
              </w:rPr>
              <w:t>14.</w:t>
            </w:r>
          </w:p>
        </w:tc>
        <w:tc>
          <w:tcPr>
            <w:tcW w:w="8788" w:type="dxa"/>
            <w:shd w:val="clear" w:color="auto" w:fill="FFFFFF" w:themeFill="background1"/>
          </w:tcPr>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Kontakti s </w:t>
            </w:r>
            <w:r w:rsidR="002C12B7">
              <w:rPr>
                <w:rFonts w:ascii="Times New Roman" w:hAnsi="Times New Roman" w:cs="Times New Roman"/>
                <w:sz w:val="24"/>
                <w:szCs w:val="24"/>
              </w:rPr>
              <w:t>m</w:t>
            </w:r>
            <w:r w:rsidRPr="00F47384">
              <w:rPr>
                <w:rFonts w:ascii="Times New Roman" w:hAnsi="Times New Roman" w:cs="Times New Roman"/>
                <w:sz w:val="24"/>
                <w:szCs w:val="24"/>
              </w:rPr>
              <w:t xml:space="preserve">inistarstvom, </w:t>
            </w:r>
            <w:r w:rsidR="002C12B7">
              <w:rPr>
                <w:rFonts w:ascii="Times New Roman" w:hAnsi="Times New Roman" w:cs="Times New Roman"/>
                <w:sz w:val="24"/>
                <w:szCs w:val="24"/>
              </w:rPr>
              <w:t>ž</w:t>
            </w:r>
            <w:r w:rsidRPr="00F47384">
              <w:rPr>
                <w:rFonts w:ascii="Times New Roman" w:hAnsi="Times New Roman" w:cs="Times New Roman"/>
                <w:sz w:val="24"/>
                <w:szCs w:val="24"/>
              </w:rPr>
              <w:t xml:space="preserve">upanijom, FIN-om, Poreznom upravom, HZZO-om,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 xml:space="preserve">REGOS-om, Zavodom za mirovinsko osiguranje ( osobni kontakti, elektronska </w:t>
            </w:r>
          </w:p>
          <w:p w:rsidR="0024250F" w:rsidRPr="00F47384" w:rsidRDefault="0024250F" w:rsidP="0024250F">
            <w:pPr>
              <w:rPr>
                <w:rFonts w:ascii="Times New Roman" w:hAnsi="Times New Roman" w:cs="Times New Roman"/>
                <w:sz w:val="24"/>
                <w:szCs w:val="24"/>
              </w:rPr>
            </w:pPr>
            <w:r w:rsidRPr="00F47384">
              <w:rPr>
                <w:rFonts w:ascii="Times New Roman" w:hAnsi="Times New Roman" w:cs="Times New Roman"/>
                <w:sz w:val="24"/>
                <w:szCs w:val="24"/>
              </w:rPr>
              <w:t>pošta, dostava obrazaca, naloga, plaće, financijskih izvješća i sl. )</w:t>
            </w:r>
          </w:p>
        </w:tc>
      </w:tr>
    </w:tbl>
    <w:p w:rsidR="0044355F" w:rsidRDefault="0044355F" w:rsidP="0044355F">
      <w:pPr>
        <w:pStyle w:val="Odlomakpopisa"/>
        <w:spacing w:after="0" w:line="240" w:lineRule="auto"/>
        <w:ind w:left="681"/>
        <w:rPr>
          <w:rFonts w:ascii="Times New Roman" w:hAnsi="Times New Roman" w:cs="Times New Roman"/>
          <w:b/>
          <w:sz w:val="24"/>
          <w:szCs w:val="24"/>
        </w:rPr>
      </w:pPr>
    </w:p>
    <w:p w:rsidR="0044355F" w:rsidRDefault="0044355F" w:rsidP="0044355F">
      <w:pPr>
        <w:pStyle w:val="Odlomakpopisa"/>
        <w:spacing w:after="0" w:line="240" w:lineRule="auto"/>
        <w:ind w:left="681"/>
        <w:rPr>
          <w:rFonts w:ascii="Times New Roman" w:hAnsi="Times New Roman" w:cs="Times New Roman"/>
          <w:b/>
          <w:sz w:val="24"/>
          <w:szCs w:val="24"/>
        </w:rPr>
      </w:pPr>
    </w:p>
    <w:p w:rsidR="00DF26DF" w:rsidRDefault="00DF26DF" w:rsidP="0044355F">
      <w:pPr>
        <w:pStyle w:val="Odlomakpopisa"/>
        <w:spacing w:after="0" w:line="240" w:lineRule="auto"/>
        <w:ind w:left="681"/>
        <w:rPr>
          <w:rFonts w:ascii="Times New Roman" w:hAnsi="Times New Roman" w:cs="Times New Roman"/>
          <w:b/>
          <w:sz w:val="24"/>
          <w:szCs w:val="24"/>
        </w:rPr>
      </w:pPr>
    </w:p>
    <w:p w:rsidR="00DF26DF" w:rsidRDefault="00DF26DF" w:rsidP="0044355F">
      <w:pPr>
        <w:pStyle w:val="Odlomakpopisa"/>
        <w:spacing w:after="0" w:line="240" w:lineRule="auto"/>
        <w:ind w:left="681"/>
        <w:rPr>
          <w:rFonts w:ascii="Times New Roman" w:hAnsi="Times New Roman" w:cs="Times New Roman"/>
          <w:b/>
          <w:sz w:val="24"/>
          <w:szCs w:val="24"/>
        </w:rPr>
      </w:pPr>
    </w:p>
    <w:p w:rsidR="00DF26DF" w:rsidRDefault="00DF26DF" w:rsidP="0044355F">
      <w:pPr>
        <w:pStyle w:val="Odlomakpopisa"/>
        <w:spacing w:after="0" w:line="240" w:lineRule="auto"/>
        <w:ind w:left="681"/>
        <w:rPr>
          <w:rFonts w:ascii="Times New Roman" w:hAnsi="Times New Roman" w:cs="Times New Roman"/>
          <w:b/>
          <w:sz w:val="24"/>
          <w:szCs w:val="24"/>
        </w:rPr>
      </w:pPr>
    </w:p>
    <w:p w:rsidR="00DF26DF" w:rsidRDefault="00DF26DF" w:rsidP="0044355F">
      <w:pPr>
        <w:pStyle w:val="Odlomakpopisa"/>
        <w:spacing w:after="0" w:line="240" w:lineRule="auto"/>
        <w:ind w:left="681"/>
        <w:rPr>
          <w:rFonts w:ascii="Times New Roman" w:hAnsi="Times New Roman" w:cs="Times New Roman"/>
          <w:b/>
          <w:sz w:val="24"/>
          <w:szCs w:val="24"/>
        </w:rPr>
      </w:pPr>
    </w:p>
    <w:p w:rsidR="001E16EF" w:rsidRDefault="001E16EF" w:rsidP="0044355F">
      <w:pPr>
        <w:pStyle w:val="Odlomakpopisa"/>
        <w:spacing w:after="0" w:line="240" w:lineRule="auto"/>
        <w:ind w:left="681"/>
        <w:rPr>
          <w:rFonts w:ascii="Times New Roman" w:hAnsi="Times New Roman" w:cs="Times New Roman"/>
          <w:b/>
          <w:sz w:val="24"/>
          <w:szCs w:val="24"/>
        </w:rPr>
      </w:pPr>
    </w:p>
    <w:p w:rsidR="00DF26DF" w:rsidRDefault="00DF26DF" w:rsidP="0044355F">
      <w:pPr>
        <w:pStyle w:val="Odlomakpopisa"/>
        <w:spacing w:after="0" w:line="240" w:lineRule="auto"/>
        <w:ind w:left="681"/>
        <w:rPr>
          <w:rFonts w:ascii="Times New Roman" w:hAnsi="Times New Roman" w:cs="Times New Roman"/>
          <w:b/>
          <w:sz w:val="24"/>
          <w:szCs w:val="24"/>
        </w:rPr>
      </w:pPr>
    </w:p>
    <w:p w:rsidR="00DF26DF" w:rsidRDefault="00DF26DF" w:rsidP="0044355F">
      <w:pPr>
        <w:pStyle w:val="Odlomakpopisa"/>
        <w:spacing w:after="0" w:line="240" w:lineRule="auto"/>
        <w:ind w:left="681"/>
        <w:rPr>
          <w:rFonts w:ascii="Times New Roman" w:hAnsi="Times New Roman" w:cs="Times New Roman"/>
          <w:b/>
          <w:sz w:val="24"/>
          <w:szCs w:val="24"/>
        </w:rPr>
      </w:pPr>
    </w:p>
    <w:p w:rsidR="00AB434B" w:rsidRPr="00AB48CD" w:rsidRDefault="00AB48CD" w:rsidP="00681F50">
      <w:pPr>
        <w:pStyle w:val="Odlomakpopisa"/>
        <w:numPr>
          <w:ilvl w:val="1"/>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B434B" w:rsidRPr="00AB48CD">
        <w:rPr>
          <w:rFonts w:ascii="Times New Roman" w:hAnsi="Times New Roman" w:cs="Times New Roman"/>
          <w:b/>
          <w:sz w:val="24"/>
          <w:szCs w:val="24"/>
        </w:rPr>
        <w:t>PLAN RADA DOMARA</w:t>
      </w:r>
    </w:p>
    <w:p w:rsidR="00E71930" w:rsidRPr="00F47384" w:rsidRDefault="00E71930"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DF1E34" w:rsidRPr="00DF1E34" w:rsidTr="00095A85">
        <w:tc>
          <w:tcPr>
            <w:tcW w:w="9286" w:type="dxa"/>
            <w:shd w:val="clear" w:color="auto" w:fill="FFFF00"/>
          </w:tcPr>
          <w:p w:rsidR="000E73AC" w:rsidRPr="00DF1E34" w:rsidRDefault="000E73AC" w:rsidP="000E73AC">
            <w:pPr>
              <w:pStyle w:val="Odlomakpopisa"/>
              <w:rPr>
                <w:rFonts w:ascii="Times New Roman" w:hAnsi="Times New Roman" w:cs="Times New Roman"/>
                <w:color w:val="FF0000"/>
                <w:sz w:val="24"/>
                <w:szCs w:val="24"/>
              </w:rPr>
            </w:pPr>
          </w:p>
        </w:tc>
      </w:tr>
      <w:tr w:rsidR="00E71930" w:rsidRPr="00F47384" w:rsidTr="002D0B03">
        <w:tc>
          <w:tcPr>
            <w:tcW w:w="9286" w:type="dxa"/>
            <w:shd w:val="clear" w:color="auto" w:fill="FFFFFF" w:themeFill="background1"/>
          </w:tcPr>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r</w:t>
            </w:r>
            <w:r w:rsidR="00E71930" w:rsidRPr="00F47384">
              <w:rPr>
                <w:rFonts w:ascii="Times New Roman" w:hAnsi="Times New Roman" w:cs="Times New Roman"/>
                <w:sz w:val="24"/>
                <w:szCs w:val="24"/>
              </w:rPr>
              <w:t xml:space="preserve">edovito praćenje opremljenosti učioničkih prostora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w:t>
            </w:r>
            <w:r w:rsidR="00E71930" w:rsidRPr="00F47384">
              <w:rPr>
                <w:rFonts w:ascii="Times New Roman" w:hAnsi="Times New Roman" w:cs="Times New Roman"/>
                <w:sz w:val="24"/>
                <w:szCs w:val="24"/>
              </w:rPr>
              <w:t>vakodnevno/ najmanje dva sata 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v</w:t>
            </w:r>
            <w:r w:rsidR="00E71930" w:rsidRPr="00F47384">
              <w:rPr>
                <w:rFonts w:ascii="Times New Roman" w:hAnsi="Times New Roman" w:cs="Times New Roman"/>
                <w:sz w:val="24"/>
                <w:szCs w:val="24"/>
              </w:rPr>
              <w:t xml:space="preserve">ođenje brige o opskrbljenosti učionica namještajem i potrebnom opremom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tvaranje i zatvaranje školske zgrade prema potrebama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 xml:space="preserve">anji električarski radovi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stolarski radovi</w:t>
            </w:r>
            <w:r w:rsidR="0056033D"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m</w:t>
            </w:r>
            <w:r w:rsidR="00E71930" w:rsidRPr="00F47384">
              <w:rPr>
                <w:rFonts w:ascii="Times New Roman" w:hAnsi="Times New Roman" w:cs="Times New Roman"/>
                <w:sz w:val="24"/>
                <w:szCs w:val="24"/>
              </w:rPr>
              <w:t>anji građevinski radovi</w:t>
            </w:r>
            <w:r w:rsidR="0056033D" w:rsidRPr="00F47384">
              <w:rPr>
                <w:rFonts w:ascii="Times New Roman" w:hAnsi="Times New Roman" w:cs="Times New Roman"/>
                <w:sz w:val="24"/>
                <w:szCs w:val="24"/>
              </w:rPr>
              <w:t xml:space="preserve"> - </w:t>
            </w:r>
            <w:r w:rsidR="00E71930" w:rsidRPr="00F47384">
              <w:rPr>
                <w:rFonts w:ascii="Times New Roman" w:hAnsi="Times New Roman" w:cs="Times New Roman"/>
                <w:sz w:val="24"/>
                <w:szCs w:val="24"/>
              </w:rPr>
              <w:t xml:space="preserve"> svakodnevno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državanje ispravnosti vodovodne i odvodne mreže -  svakodnevno</w:t>
            </w:r>
          </w:p>
          <w:p w:rsidR="001F6A26"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i odvoz krupnog otpada – prema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i uređenje radionice i skladišnog prostora -  svakodnevno ili posebno prema potrebi organizacije rada škole</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 xml:space="preserve">ređenje i održavanje ispravnosti prostorije za arhivu i poslovi arhiviranja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prema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 xml:space="preserve">rovjera usklađenosti stanja zgrade s </w:t>
            </w:r>
            <w:r w:rsidR="0056033D" w:rsidRPr="00F47384">
              <w:rPr>
                <w:rFonts w:ascii="Times New Roman" w:hAnsi="Times New Roman" w:cs="Times New Roman"/>
                <w:sz w:val="24"/>
                <w:szCs w:val="24"/>
              </w:rPr>
              <w:t>Z</w:t>
            </w:r>
            <w:r w:rsidR="00E71930" w:rsidRPr="00F47384">
              <w:rPr>
                <w:rFonts w:ascii="Times New Roman" w:hAnsi="Times New Roman" w:cs="Times New Roman"/>
                <w:sz w:val="24"/>
                <w:szCs w:val="24"/>
              </w:rPr>
              <w:t xml:space="preserve">akonom o zaštiti na radu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 </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n</w:t>
            </w:r>
            <w:r w:rsidR="00E71930" w:rsidRPr="00F47384">
              <w:rPr>
                <w:rFonts w:ascii="Times New Roman" w:hAnsi="Times New Roman" w:cs="Times New Roman"/>
                <w:sz w:val="24"/>
                <w:szCs w:val="24"/>
              </w:rPr>
              <w:t>abava manjeg potrošnog alata, opreme i materijala – prema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državanje </w:t>
            </w:r>
            <w:r w:rsidR="0056033D" w:rsidRPr="00F47384">
              <w:rPr>
                <w:rFonts w:ascii="Times New Roman" w:hAnsi="Times New Roman" w:cs="Times New Roman"/>
                <w:sz w:val="24"/>
                <w:szCs w:val="24"/>
              </w:rPr>
              <w:t xml:space="preserve"> </w:t>
            </w:r>
            <w:r w:rsidR="00E71930" w:rsidRPr="00F47384">
              <w:rPr>
                <w:rFonts w:ascii="Times New Roman" w:hAnsi="Times New Roman" w:cs="Times New Roman"/>
                <w:sz w:val="24"/>
                <w:szCs w:val="24"/>
              </w:rPr>
              <w:t>ostalih didaktičkih sredstava u dogovoru s učiteljima i ravnateljicom</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h</w:t>
            </w:r>
            <w:r w:rsidR="00E71930" w:rsidRPr="00F47384">
              <w:rPr>
                <w:rFonts w:ascii="Times New Roman" w:hAnsi="Times New Roman" w:cs="Times New Roman"/>
                <w:sz w:val="24"/>
                <w:szCs w:val="24"/>
              </w:rPr>
              <w:t xml:space="preserve">ortikulturalni radovi u okolišu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svakodnevno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išćenje ulaznih prostora -  svakodnevno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č</w:t>
            </w:r>
            <w:r w:rsidR="00E71930" w:rsidRPr="00F47384">
              <w:rPr>
                <w:rFonts w:ascii="Times New Roman" w:hAnsi="Times New Roman" w:cs="Times New Roman"/>
                <w:sz w:val="24"/>
                <w:szCs w:val="24"/>
              </w:rPr>
              <w:t xml:space="preserve">išćenje okoliša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prema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o</w:t>
            </w:r>
            <w:r w:rsidR="00E71930" w:rsidRPr="00F47384">
              <w:rPr>
                <w:rFonts w:ascii="Times New Roman" w:hAnsi="Times New Roman" w:cs="Times New Roman"/>
                <w:sz w:val="24"/>
                <w:szCs w:val="24"/>
              </w:rPr>
              <w:t xml:space="preserve">rganizacija nabave sanitarnih artikala za potrebe škole </w:t>
            </w:r>
            <w:r w:rsidR="00C43827">
              <w:rPr>
                <w:rFonts w:ascii="Times New Roman" w:hAnsi="Times New Roman" w:cs="Times New Roman"/>
                <w:sz w:val="24"/>
                <w:szCs w:val="24"/>
              </w:rPr>
              <w:t>–</w:t>
            </w:r>
            <w:r w:rsidR="00E71930" w:rsidRPr="00F47384">
              <w:rPr>
                <w:rFonts w:ascii="Times New Roman" w:hAnsi="Times New Roman" w:cs="Times New Roman"/>
                <w:sz w:val="24"/>
                <w:szCs w:val="24"/>
              </w:rPr>
              <w:t xml:space="preserve"> prema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u</w:t>
            </w:r>
            <w:r w:rsidR="00E71930" w:rsidRPr="00F47384">
              <w:rPr>
                <w:rFonts w:ascii="Times New Roman" w:hAnsi="Times New Roman" w:cs="Times New Roman"/>
                <w:sz w:val="24"/>
                <w:szCs w:val="24"/>
              </w:rPr>
              <w:t xml:space="preserve">ređenje i održavanje školskog zelenila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w:t>
            </w:r>
            <w:r w:rsidR="00E71930" w:rsidRPr="00F47384">
              <w:rPr>
                <w:rFonts w:ascii="Times New Roman" w:hAnsi="Times New Roman" w:cs="Times New Roman"/>
                <w:sz w:val="24"/>
                <w:szCs w:val="24"/>
              </w:rPr>
              <w:t>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d</w:t>
            </w:r>
            <w:r w:rsidR="00E71930" w:rsidRPr="00F47384">
              <w:rPr>
                <w:rFonts w:ascii="Times New Roman" w:hAnsi="Times New Roman" w:cs="Times New Roman"/>
                <w:sz w:val="24"/>
                <w:szCs w:val="24"/>
              </w:rPr>
              <w:t>ežurstva na ulaznim vratima</w:t>
            </w:r>
            <w:r w:rsidR="00907BA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w:t>
            </w:r>
            <w:r w:rsidR="00907BA2" w:rsidRPr="00F47384">
              <w:rPr>
                <w:rFonts w:ascii="Times New Roman" w:hAnsi="Times New Roman" w:cs="Times New Roman"/>
                <w:sz w:val="24"/>
                <w:szCs w:val="24"/>
              </w:rPr>
              <w:t xml:space="preserve"> veliki odmor i kraj prije</w:t>
            </w:r>
            <w:r w:rsidR="00E71930" w:rsidRPr="00F47384">
              <w:rPr>
                <w:rFonts w:ascii="Times New Roman" w:hAnsi="Times New Roman" w:cs="Times New Roman"/>
                <w:sz w:val="24"/>
                <w:szCs w:val="24"/>
              </w:rPr>
              <w:t>podnevne smjene</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organizacija prostora za posebne događaj</w:t>
            </w:r>
            <w:r w:rsidR="001F6A26" w:rsidRPr="00F47384">
              <w:rPr>
                <w:rFonts w:ascii="Times New Roman" w:hAnsi="Times New Roman" w:cs="Times New Roman"/>
                <w:sz w:val="24"/>
                <w:szCs w:val="24"/>
              </w:rPr>
              <w:t>e</w:t>
            </w:r>
            <w:r w:rsidR="00E71930" w:rsidRPr="00F47384">
              <w:rPr>
                <w:rFonts w:ascii="Times New Roman" w:hAnsi="Times New Roman" w:cs="Times New Roman"/>
                <w:sz w:val="24"/>
                <w:szCs w:val="24"/>
              </w:rPr>
              <w:t>( priredbe…)</w:t>
            </w:r>
            <w:r w:rsidR="00907BA2" w:rsidRPr="00F47384">
              <w:rPr>
                <w:rFonts w:ascii="Times New Roman" w:hAnsi="Times New Roman" w:cs="Times New Roman"/>
                <w:sz w:val="24"/>
                <w:szCs w:val="24"/>
              </w:rPr>
              <w:t xml:space="preserve"> – prema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s</w:t>
            </w:r>
            <w:r w:rsidR="00E71930" w:rsidRPr="00F47384">
              <w:rPr>
                <w:rFonts w:ascii="Times New Roman" w:hAnsi="Times New Roman" w:cs="Times New Roman"/>
                <w:sz w:val="24"/>
                <w:szCs w:val="24"/>
              </w:rPr>
              <w:t>uradnja s tajni</w:t>
            </w:r>
            <w:r w:rsidR="001F6A26" w:rsidRPr="00F47384">
              <w:rPr>
                <w:rFonts w:ascii="Times New Roman" w:hAnsi="Times New Roman" w:cs="Times New Roman"/>
                <w:sz w:val="24"/>
                <w:szCs w:val="24"/>
              </w:rPr>
              <w:t>kom</w:t>
            </w:r>
            <w:r w:rsidR="00E71930" w:rsidRPr="00F47384">
              <w:rPr>
                <w:rFonts w:ascii="Times New Roman" w:hAnsi="Times New Roman" w:cs="Times New Roman"/>
                <w:sz w:val="24"/>
                <w:szCs w:val="24"/>
              </w:rPr>
              <w:t xml:space="preserve"> škole i ravnateljicom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w:t>
            </w:r>
            <w:r w:rsidR="00E71930" w:rsidRPr="00F47384">
              <w:rPr>
                <w:rFonts w:ascii="Times New Roman" w:hAnsi="Times New Roman" w:cs="Times New Roman"/>
                <w:sz w:val="24"/>
                <w:szCs w:val="24"/>
              </w:rPr>
              <w:t>vakodnevno</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d</w:t>
            </w:r>
            <w:r w:rsidR="00E71930" w:rsidRPr="00F47384">
              <w:rPr>
                <w:rFonts w:ascii="Times New Roman" w:hAnsi="Times New Roman" w:cs="Times New Roman"/>
                <w:sz w:val="24"/>
                <w:szCs w:val="24"/>
              </w:rPr>
              <w:t xml:space="preserve">ostava službenih pošiljki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w:t>
            </w:r>
            <w:r w:rsidR="00E71930" w:rsidRPr="00F47384">
              <w:rPr>
                <w:rFonts w:ascii="Times New Roman" w:hAnsi="Times New Roman" w:cs="Times New Roman"/>
                <w:sz w:val="24"/>
                <w:szCs w:val="24"/>
              </w:rPr>
              <w:t>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p</w:t>
            </w:r>
            <w:r w:rsidR="00E71930" w:rsidRPr="00F47384">
              <w:rPr>
                <w:rFonts w:ascii="Times New Roman" w:hAnsi="Times New Roman" w:cs="Times New Roman"/>
                <w:sz w:val="24"/>
                <w:szCs w:val="24"/>
              </w:rPr>
              <w:t>regled zgrade prije i poslije zatvaranja zgrade</w:t>
            </w:r>
            <w:r w:rsidR="001F6A26" w:rsidRPr="00F47384">
              <w:rPr>
                <w:rFonts w:ascii="Times New Roman" w:hAnsi="Times New Roman" w:cs="Times New Roman"/>
                <w:sz w:val="24"/>
                <w:szCs w:val="24"/>
              </w:rPr>
              <w:t>- s</w:t>
            </w:r>
            <w:r w:rsidR="00E71930" w:rsidRPr="00F47384">
              <w:rPr>
                <w:rFonts w:ascii="Times New Roman" w:hAnsi="Times New Roman" w:cs="Times New Roman"/>
                <w:sz w:val="24"/>
                <w:szCs w:val="24"/>
              </w:rPr>
              <w:t>vakodnevno</w:t>
            </w:r>
          </w:p>
          <w:p w:rsidR="001F6A26"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t</w:t>
            </w:r>
            <w:r w:rsidR="00E71930" w:rsidRPr="00F47384">
              <w:rPr>
                <w:rFonts w:ascii="Times New Roman" w:hAnsi="Times New Roman" w:cs="Times New Roman"/>
                <w:sz w:val="24"/>
                <w:szCs w:val="24"/>
              </w:rPr>
              <w:t>ehnička dežurstva prilikom organizacije posebnih događaja u školi</w:t>
            </w:r>
            <w:r w:rsidR="00907BA2" w:rsidRPr="00F47384">
              <w:rPr>
                <w:rFonts w:ascii="Times New Roman" w:hAnsi="Times New Roman" w:cs="Times New Roman"/>
                <w:sz w:val="24"/>
                <w:szCs w:val="24"/>
              </w:rPr>
              <w:t xml:space="preserve"> – prema potrebi</w:t>
            </w:r>
          </w:p>
          <w:p w:rsidR="00E71930" w:rsidRPr="00F47384" w:rsidRDefault="00A3164B" w:rsidP="00DF26DF">
            <w:pPr>
              <w:pStyle w:val="Odlomakpopisa"/>
              <w:numPr>
                <w:ilvl w:val="0"/>
                <w:numId w:val="35"/>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dlazak u područn</w:t>
            </w:r>
            <w:r w:rsidR="00DF26DF">
              <w:rPr>
                <w:rFonts w:ascii="Times New Roman" w:hAnsi="Times New Roman" w:cs="Times New Roman"/>
                <w:sz w:val="24"/>
                <w:szCs w:val="24"/>
              </w:rPr>
              <w:t>u</w:t>
            </w:r>
            <w:r w:rsidR="001F6A26" w:rsidRPr="00F47384">
              <w:rPr>
                <w:rFonts w:ascii="Times New Roman" w:hAnsi="Times New Roman" w:cs="Times New Roman"/>
                <w:sz w:val="24"/>
                <w:szCs w:val="24"/>
              </w:rPr>
              <w:t xml:space="preserve"> škol</w:t>
            </w:r>
            <w:r w:rsidR="00DF26DF">
              <w:rPr>
                <w:rFonts w:ascii="Times New Roman" w:hAnsi="Times New Roman" w:cs="Times New Roman"/>
                <w:sz w:val="24"/>
                <w:szCs w:val="24"/>
              </w:rPr>
              <w:t>u</w:t>
            </w:r>
            <w:r w:rsidR="001F6A26" w:rsidRPr="00F47384">
              <w:rPr>
                <w:rFonts w:ascii="Times New Roman" w:hAnsi="Times New Roman" w:cs="Times New Roman"/>
                <w:sz w:val="24"/>
                <w:szCs w:val="24"/>
              </w:rPr>
              <w:t xml:space="preserve"> Prvić</w:t>
            </w:r>
            <w:r w:rsidR="00275A1C" w:rsidRPr="00F47384">
              <w:rPr>
                <w:rFonts w:ascii="Times New Roman" w:hAnsi="Times New Roman" w:cs="Times New Roman"/>
                <w:sz w:val="24"/>
                <w:szCs w:val="24"/>
              </w:rPr>
              <w:t xml:space="preserve"> Šepurina</w:t>
            </w:r>
            <w:r w:rsidR="001F6A26" w:rsidRPr="00F47384">
              <w:rPr>
                <w:rFonts w:ascii="Times New Roman" w:hAnsi="Times New Roman" w:cs="Times New Roman"/>
                <w:sz w:val="24"/>
                <w:szCs w:val="24"/>
              </w:rPr>
              <w:t xml:space="preserve"> – prema potrebi </w:t>
            </w:r>
          </w:p>
        </w:tc>
      </w:tr>
    </w:tbl>
    <w:p w:rsidR="00E71930" w:rsidRPr="00F47384" w:rsidRDefault="00E71930" w:rsidP="00AB434B">
      <w:pPr>
        <w:spacing w:after="0" w:line="240" w:lineRule="auto"/>
        <w:rPr>
          <w:rFonts w:ascii="Times New Roman" w:hAnsi="Times New Roman" w:cs="Times New Roman"/>
          <w:b/>
          <w:sz w:val="24"/>
          <w:szCs w:val="24"/>
        </w:rPr>
      </w:pPr>
    </w:p>
    <w:p w:rsidR="00C62452" w:rsidRPr="00F47384" w:rsidRDefault="00C62452" w:rsidP="00AB434B">
      <w:pPr>
        <w:spacing w:after="0" w:line="240" w:lineRule="auto"/>
        <w:rPr>
          <w:rFonts w:ascii="Times New Roman" w:hAnsi="Times New Roman" w:cs="Times New Roman"/>
          <w:b/>
          <w:sz w:val="24"/>
          <w:szCs w:val="24"/>
        </w:rPr>
      </w:pPr>
    </w:p>
    <w:p w:rsidR="001F6A26" w:rsidRPr="00005826" w:rsidRDefault="00AB48CD" w:rsidP="00681F50">
      <w:pPr>
        <w:pStyle w:val="Odlomakpopisa"/>
        <w:numPr>
          <w:ilvl w:val="1"/>
          <w:numId w:val="29"/>
        </w:numPr>
        <w:spacing w:after="0" w:line="240" w:lineRule="auto"/>
        <w:rPr>
          <w:rFonts w:ascii="Times New Roman" w:hAnsi="Times New Roman" w:cs="Times New Roman"/>
          <w:b/>
          <w:sz w:val="24"/>
          <w:szCs w:val="24"/>
        </w:rPr>
      </w:pPr>
      <w:r w:rsidRPr="00005826">
        <w:rPr>
          <w:rFonts w:ascii="Times New Roman" w:hAnsi="Times New Roman" w:cs="Times New Roman"/>
          <w:b/>
          <w:sz w:val="24"/>
          <w:szCs w:val="24"/>
        </w:rPr>
        <w:t xml:space="preserve"> </w:t>
      </w:r>
      <w:r w:rsidR="001F6A26" w:rsidRPr="00005826">
        <w:rPr>
          <w:rFonts w:ascii="Times New Roman" w:hAnsi="Times New Roman" w:cs="Times New Roman"/>
          <w:b/>
          <w:sz w:val="24"/>
          <w:szCs w:val="24"/>
        </w:rPr>
        <w:t>PLAN RADA KUHARIC</w:t>
      </w:r>
      <w:r w:rsidR="001E16EF">
        <w:rPr>
          <w:rFonts w:ascii="Times New Roman" w:hAnsi="Times New Roman" w:cs="Times New Roman"/>
          <w:b/>
          <w:sz w:val="24"/>
          <w:szCs w:val="24"/>
        </w:rPr>
        <w:t>A</w:t>
      </w:r>
    </w:p>
    <w:p w:rsidR="009C16EC" w:rsidRPr="00F47384" w:rsidRDefault="009C16EC"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0E73AC" w:rsidRPr="00F47384" w:rsidTr="00095A85">
        <w:tc>
          <w:tcPr>
            <w:tcW w:w="9286" w:type="dxa"/>
            <w:shd w:val="clear" w:color="auto" w:fill="FFFF00"/>
          </w:tcPr>
          <w:p w:rsidR="000E73AC" w:rsidRPr="00F47384" w:rsidRDefault="000E73AC" w:rsidP="000E73AC">
            <w:pPr>
              <w:pStyle w:val="Odlomakpopisa"/>
              <w:rPr>
                <w:rFonts w:ascii="Times New Roman" w:hAnsi="Times New Roman" w:cs="Times New Roman"/>
                <w:sz w:val="24"/>
                <w:szCs w:val="24"/>
              </w:rPr>
            </w:pPr>
          </w:p>
        </w:tc>
      </w:tr>
      <w:tr w:rsidR="001F6A26" w:rsidRPr="00F47384" w:rsidTr="002D0B03">
        <w:tc>
          <w:tcPr>
            <w:tcW w:w="9286" w:type="dxa"/>
            <w:shd w:val="clear" w:color="auto" w:fill="FFFFFF" w:themeFill="background1"/>
          </w:tcPr>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n</w:t>
            </w:r>
            <w:r w:rsidR="001F6A26" w:rsidRPr="00F47384">
              <w:rPr>
                <w:rFonts w:ascii="Times New Roman" w:hAnsi="Times New Roman" w:cs="Times New Roman"/>
                <w:sz w:val="24"/>
                <w:szCs w:val="24"/>
              </w:rPr>
              <w:t xml:space="preserve">abava prehrambenih artikala za kuhinju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skladištenje prehrambenih artikala i izdavanje -svakodnevno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 xml:space="preserve">ođenje mjesečne evidencije narudžbi i potrošnje artikala za kuhinju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mjesečne evidencije prehrane učenika u suradnji s razrednicima i računovođom škole</w:t>
            </w:r>
            <w:r w:rsidR="00907BA2"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907BA2" w:rsidRPr="00F47384">
              <w:rPr>
                <w:rFonts w:ascii="Times New Roman" w:hAnsi="Times New Roman" w:cs="Times New Roman"/>
                <w:sz w:val="24"/>
                <w:szCs w:val="24"/>
              </w:rPr>
              <w:t xml:space="preserve"> 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i</w:t>
            </w:r>
            <w:r w:rsidR="001F6A26" w:rsidRPr="00F47384">
              <w:rPr>
                <w:rFonts w:ascii="Times New Roman" w:hAnsi="Times New Roman" w:cs="Times New Roman"/>
                <w:sz w:val="24"/>
                <w:szCs w:val="24"/>
              </w:rPr>
              <w:t>zrada jelovnika, nadopunjavanje i prilagodba -  jednom mjesečno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dobavljačima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riprema i podjela mliječnih obroka</w:t>
            </w:r>
            <w:r w:rsidR="005E1B0A">
              <w:rPr>
                <w:rFonts w:ascii="Times New Roman" w:hAnsi="Times New Roman" w:cs="Times New Roman"/>
                <w:sz w:val="24"/>
                <w:szCs w:val="24"/>
              </w:rPr>
              <w:t xml:space="preserve"> </w:t>
            </w:r>
            <w:r w:rsidR="001F6A26" w:rsidRPr="00F47384">
              <w:rPr>
                <w:rFonts w:ascii="Times New Roman" w:hAnsi="Times New Roman" w:cs="Times New Roman"/>
                <w:sz w:val="24"/>
                <w:szCs w:val="24"/>
              </w:rPr>
              <w:t>(marende) – svakodnevno</w:t>
            </w:r>
          </w:p>
          <w:p w:rsidR="00095A85" w:rsidRDefault="00C26D32" w:rsidP="00DF26DF">
            <w:pPr>
              <w:pStyle w:val="Odlomakpopisa"/>
              <w:numPr>
                <w:ilvl w:val="0"/>
                <w:numId w:val="36"/>
              </w:numPr>
              <w:rPr>
                <w:rFonts w:ascii="Times New Roman" w:hAnsi="Times New Roman" w:cs="Times New Roman"/>
                <w:sz w:val="24"/>
                <w:szCs w:val="24"/>
              </w:rPr>
            </w:pPr>
            <w:r w:rsidRPr="00095A85">
              <w:rPr>
                <w:rFonts w:ascii="Times New Roman" w:hAnsi="Times New Roman" w:cs="Times New Roman"/>
                <w:sz w:val="24"/>
                <w:szCs w:val="24"/>
              </w:rPr>
              <w:t xml:space="preserve">priprema i podjela kuhanih obroka </w:t>
            </w:r>
          </w:p>
          <w:p w:rsidR="001F6A26" w:rsidRPr="00095A85" w:rsidRDefault="00A3164B" w:rsidP="00DF26DF">
            <w:pPr>
              <w:pStyle w:val="Odlomakpopisa"/>
              <w:numPr>
                <w:ilvl w:val="0"/>
                <w:numId w:val="36"/>
              </w:numPr>
              <w:rPr>
                <w:rFonts w:ascii="Times New Roman" w:hAnsi="Times New Roman" w:cs="Times New Roman"/>
                <w:sz w:val="24"/>
                <w:szCs w:val="24"/>
              </w:rPr>
            </w:pPr>
            <w:r w:rsidRPr="00095A85">
              <w:rPr>
                <w:rFonts w:ascii="Times New Roman" w:hAnsi="Times New Roman" w:cs="Times New Roman"/>
                <w:sz w:val="24"/>
                <w:szCs w:val="24"/>
              </w:rPr>
              <w:t>o</w:t>
            </w:r>
            <w:r w:rsidR="001F6A26" w:rsidRPr="00095A85">
              <w:rPr>
                <w:rFonts w:ascii="Times New Roman" w:hAnsi="Times New Roman" w:cs="Times New Roman"/>
                <w:sz w:val="24"/>
                <w:szCs w:val="24"/>
              </w:rPr>
              <w:t xml:space="preserve">državanje kuhinjskog pribora </w:t>
            </w:r>
            <w:r w:rsidR="00036DD2" w:rsidRPr="00095A85">
              <w:rPr>
                <w:rFonts w:ascii="Times New Roman" w:hAnsi="Times New Roman" w:cs="Times New Roman"/>
                <w:sz w:val="24"/>
                <w:szCs w:val="24"/>
              </w:rPr>
              <w:t>-</w:t>
            </w:r>
            <w:r w:rsidR="001F6A26" w:rsidRPr="00095A85">
              <w:rPr>
                <w:rFonts w:ascii="Times New Roman" w:hAnsi="Times New Roman" w:cs="Times New Roman"/>
                <w:sz w:val="24"/>
                <w:szCs w:val="24"/>
              </w:rPr>
              <w:t>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ređivanje i održavanje higijenske ispravnosti kuhinje</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g</w:t>
            </w:r>
            <w:r w:rsidR="001F6A26" w:rsidRPr="00F47384">
              <w:rPr>
                <w:rFonts w:ascii="Times New Roman" w:hAnsi="Times New Roman" w:cs="Times New Roman"/>
                <w:sz w:val="24"/>
                <w:szCs w:val="24"/>
              </w:rPr>
              <w:t>eneralno čišćenje kuhinje i ostalih kuhinjskih prostora</w:t>
            </w:r>
            <w:r w:rsidR="00036DD2"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va puta godišnje (zima, ljeto)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lastRenderedPageBreak/>
              <w:t>u</w:t>
            </w:r>
            <w:r w:rsidR="001F6A26" w:rsidRPr="00F47384">
              <w:rPr>
                <w:rFonts w:ascii="Times New Roman" w:hAnsi="Times New Roman" w:cs="Times New Roman"/>
                <w:sz w:val="24"/>
                <w:szCs w:val="24"/>
              </w:rPr>
              <w:t xml:space="preserve">ređenje i organizacija blagovaonice i raspodjele hrane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sa stručnim službama </w:t>
            </w:r>
            <w:r w:rsidR="00036DD2" w:rsidRPr="00F47384">
              <w:rPr>
                <w:rFonts w:ascii="Times New Roman" w:hAnsi="Times New Roman" w:cs="Times New Roman"/>
                <w:sz w:val="24"/>
                <w:szCs w:val="24"/>
              </w:rPr>
              <w:t>-</w:t>
            </w:r>
            <w:r w:rsidR="001F6A26" w:rsidRPr="00F47384">
              <w:rPr>
                <w:rFonts w:ascii="Times New Roman" w:hAnsi="Times New Roman" w:cs="Times New Roman"/>
                <w:sz w:val="24"/>
                <w:szCs w:val="24"/>
              </w:rPr>
              <w:t>svakodnevno</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tručno usavršavanje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rganizacija i priprema prehrane za posebne prilike u školi ( izleti, događaj</w:t>
            </w:r>
            <w:r w:rsidR="00036DD2" w:rsidRPr="00F47384">
              <w:rPr>
                <w:rFonts w:ascii="Times New Roman" w:hAnsi="Times New Roman" w:cs="Times New Roman"/>
                <w:sz w:val="24"/>
                <w:szCs w:val="24"/>
              </w:rPr>
              <w:t>i</w:t>
            </w:r>
            <w:r w:rsidR="001F6A26" w:rsidRPr="00F47384">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p w:rsidR="001F6A26" w:rsidRPr="00F47384" w:rsidRDefault="00A3164B" w:rsidP="00DF26DF">
            <w:pPr>
              <w:pStyle w:val="Odlomakpopisa"/>
              <w:numPr>
                <w:ilvl w:val="0"/>
                <w:numId w:val="36"/>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tehničkim osobljem na organizaciji rada kuhinje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036DD2" w:rsidRPr="00F47384">
              <w:rPr>
                <w:rFonts w:ascii="Times New Roman" w:hAnsi="Times New Roman" w:cs="Times New Roman"/>
                <w:sz w:val="24"/>
                <w:szCs w:val="24"/>
              </w:rPr>
              <w:t>p</w:t>
            </w:r>
            <w:r w:rsidR="001F6A26" w:rsidRPr="00F47384">
              <w:rPr>
                <w:rFonts w:ascii="Times New Roman" w:hAnsi="Times New Roman" w:cs="Times New Roman"/>
                <w:sz w:val="24"/>
                <w:szCs w:val="24"/>
              </w:rPr>
              <w:t>rema potrebi</w:t>
            </w:r>
          </w:p>
        </w:tc>
      </w:tr>
    </w:tbl>
    <w:p w:rsidR="001F6A26" w:rsidRPr="00F47384" w:rsidRDefault="001F6A26" w:rsidP="00AB434B">
      <w:pPr>
        <w:spacing w:after="0" w:line="240" w:lineRule="auto"/>
        <w:rPr>
          <w:rFonts w:ascii="Times New Roman" w:hAnsi="Times New Roman" w:cs="Times New Roman"/>
          <w:b/>
          <w:sz w:val="24"/>
          <w:szCs w:val="24"/>
        </w:rPr>
      </w:pPr>
    </w:p>
    <w:p w:rsidR="00A265DC" w:rsidRPr="00F47384" w:rsidRDefault="00A265DC" w:rsidP="00AB434B">
      <w:pPr>
        <w:spacing w:after="0" w:line="240" w:lineRule="auto"/>
        <w:rPr>
          <w:rFonts w:ascii="Times New Roman" w:hAnsi="Times New Roman" w:cs="Times New Roman"/>
          <w:b/>
          <w:sz w:val="24"/>
          <w:szCs w:val="24"/>
        </w:rPr>
      </w:pPr>
    </w:p>
    <w:p w:rsidR="001F6A26" w:rsidRPr="007179DF" w:rsidRDefault="00AB48CD" w:rsidP="00681F50">
      <w:pPr>
        <w:pStyle w:val="Odlomakpopisa"/>
        <w:numPr>
          <w:ilvl w:val="1"/>
          <w:numId w:val="29"/>
        </w:numPr>
        <w:spacing w:after="0" w:line="240" w:lineRule="auto"/>
        <w:rPr>
          <w:rFonts w:ascii="Times New Roman" w:hAnsi="Times New Roman" w:cs="Times New Roman"/>
          <w:b/>
          <w:sz w:val="24"/>
          <w:szCs w:val="24"/>
        </w:rPr>
      </w:pPr>
      <w:r w:rsidRPr="007179DF">
        <w:rPr>
          <w:rFonts w:ascii="Times New Roman" w:hAnsi="Times New Roman" w:cs="Times New Roman"/>
          <w:b/>
          <w:sz w:val="24"/>
          <w:szCs w:val="24"/>
        </w:rPr>
        <w:t xml:space="preserve"> </w:t>
      </w:r>
      <w:r w:rsidR="00AB434B" w:rsidRPr="007179DF">
        <w:rPr>
          <w:rFonts w:ascii="Times New Roman" w:hAnsi="Times New Roman" w:cs="Times New Roman"/>
          <w:b/>
          <w:sz w:val="24"/>
          <w:szCs w:val="24"/>
        </w:rPr>
        <w:t>PLAN RADA SPREMAČICA</w:t>
      </w:r>
    </w:p>
    <w:p w:rsidR="001F6A26" w:rsidRPr="00F47384" w:rsidRDefault="001F6A26" w:rsidP="00AB434B">
      <w:pPr>
        <w:spacing w:after="0" w:line="240" w:lineRule="auto"/>
        <w:rPr>
          <w:rFonts w:ascii="Times New Roman" w:hAnsi="Times New Roman" w:cs="Times New Roman"/>
          <w:b/>
          <w:sz w:val="24"/>
          <w:szCs w:val="24"/>
        </w:rPr>
      </w:pPr>
    </w:p>
    <w:tbl>
      <w:tblPr>
        <w:tblStyle w:val="Reetkatablice"/>
        <w:tblW w:w="0" w:type="auto"/>
        <w:shd w:val="clear" w:color="auto" w:fill="FFFFFF" w:themeFill="background1"/>
        <w:tblLook w:val="04A0" w:firstRow="1" w:lastRow="0" w:firstColumn="1" w:lastColumn="0" w:noHBand="0" w:noVBand="1"/>
      </w:tblPr>
      <w:tblGrid>
        <w:gridCol w:w="9060"/>
      </w:tblGrid>
      <w:tr w:rsidR="00DF1E34" w:rsidRPr="00DF1E34" w:rsidTr="00095A85">
        <w:tc>
          <w:tcPr>
            <w:tcW w:w="9286" w:type="dxa"/>
            <w:shd w:val="clear" w:color="auto" w:fill="FFFF00"/>
          </w:tcPr>
          <w:p w:rsidR="000E73AC" w:rsidRPr="00DF1E34" w:rsidRDefault="000E73AC" w:rsidP="000E73AC">
            <w:pPr>
              <w:pStyle w:val="Odlomakpopisa"/>
              <w:ind w:left="573"/>
              <w:rPr>
                <w:rFonts w:ascii="Times New Roman" w:hAnsi="Times New Roman" w:cs="Times New Roman"/>
                <w:color w:val="FF0000"/>
                <w:sz w:val="24"/>
                <w:szCs w:val="24"/>
              </w:rPr>
            </w:pPr>
          </w:p>
        </w:tc>
      </w:tr>
      <w:tr w:rsidR="001F6A26" w:rsidRPr="00F47384" w:rsidTr="002D0B03">
        <w:tc>
          <w:tcPr>
            <w:tcW w:w="9286" w:type="dxa"/>
            <w:shd w:val="clear" w:color="auto" w:fill="FFFFFF" w:themeFill="background1"/>
          </w:tcPr>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r</w:t>
            </w:r>
            <w:r w:rsidR="001F6A26" w:rsidRPr="00F47384">
              <w:rPr>
                <w:rFonts w:ascii="Times New Roman" w:hAnsi="Times New Roman" w:cs="Times New Roman"/>
                <w:sz w:val="24"/>
                <w:szCs w:val="24"/>
              </w:rPr>
              <w:t xml:space="preserve">edovito čišćenje učioničkih prostora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 najmanje dva sata dnevno</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v</w:t>
            </w:r>
            <w:r w:rsidR="001F6A26" w:rsidRPr="00F47384">
              <w:rPr>
                <w:rFonts w:ascii="Times New Roman" w:hAnsi="Times New Roman" w:cs="Times New Roman"/>
                <w:sz w:val="24"/>
                <w:szCs w:val="24"/>
              </w:rPr>
              <w:t>ođenje brige o opskrbljenosti učionica namještajem i potrebnom opremom</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kabineta </w:t>
            </w:r>
            <w:r w:rsidR="00C43827">
              <w:rPr>
                <w:rFonts w:ascii="Times New Roman" w:hAnsi="Times New Roman" w:cs="Times New Roman"/>
                <w:sz w:val="24"/>
                <w:szCs w:val="24"/>
              </w:rPr>
              <w:t>–</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svakodnevno</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dvorane za TZK i pratećih prostorija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pre</w:t>
            </w:r>
            <w:r w:rsidR="00036DD2" w:rsidRPr="00F47384">
              <w:rPr>
                <w:rFonts w:ascii="Times New Roman" w:hAnsi="Times New Roman" w:cs="Times New Roman"/>
                <w:sz w:val="24"/>
                <w:szCs w:val="24"/>
              </w:rPr>
              <w:t>d</w:t>
            </w:r>
            <w:r w:rsidR="001F6A26" w:rsidRPr="00F47384">
              <w:rPr>
                <w:rFonts w:ascii="Times New Roman" w:hAnsi="Times New Roman" w:cs="Times New Roman"/>
                <w:sz w:val="24"/>
                <w:szCs w:val="24"/>
              </w:rPr>
              <w:t>prostora</w:t>
            </w:r>
            <w:r w:rsidR="0056033D"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(unutrašnjih)</w:t>
            </w:r>
            <w:r w:rsidR="0056033D"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sanitarnih prostora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 xml:space="preserve">regledavanje i opskrba sanitarija higijenskim potrepštinama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 svakih sat vremena</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staklenih površina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jedanput tjedno ili prema potrebi</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i uređenje sale za priredbe i ostalih prostora izvan učionica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 ili posebno prema potrebi organizacije rada škole</w:t>
            </w:r>
          </w:p>
          <w:p w:rsidR="001F6A26" w:rsidRPr="00F47384" w:rsidRDefault="00A3164B"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tehničkih prostora ( zbornica, tajnik,ravnatelj, stručna služba, računovođa,) </w:t>
            </w:r>
          </w:p>
          <w:p w:rsidR="001F6A26" w:rsidRPr="00DF26DF" w:rsidRDefault="001F6A26" w:rsidP="00DF26DF">
            <w:pPr>
              <w:pStyle w:val="Odlomakpopisa"/>
              <w:numPr>
                <w:ilvl w:val="0"/>
                <w:numId w:val="37"/>
              </w:numPr>
              <w:rPr>
                <w:rFonts w:ascii="Times New Roman" w:hAnsi="Times New Roman" w:cs="Times New Roman"/>
                <w:sz w:val="24"/>
                <w:szCs w:val="24"/>
              </w:rPr>
            </w:pPr>
            <w:r w:rsidRPr="00DF26DF">
              <w:rPr>
                <w:rFonts w:ascii="Times New Roman" w:hAnsi="Times New Roman" w:cs="Times New Roman"/>
                <w:sz w:val="24"/>
                <w:szCs w:val="24"/>
              </w:rPr>
              <w:t>svakodnevno</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blagovaonice- svakodnevno nakon prehrane</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 xml:space="preserve">ražnjenje koševa za smeće (unutrašnjih i vanjskih)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tri puta dnevno </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 xml:space="preserve">omoć u organizaciji distribucije hrane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u dogovoru s kuharicom</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stubišta, hodnika i podrumskih prostorija-  svakodnevno</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 xml:space="preserve">išćenje ulaznih prostora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č</w:t>
            </w:r>
            <w:r w:rsidR="001F6A26" w:rsidRPr="00F47384">
              <w:rPr>
                <w:rFonts w:ascii="Times New Roman" w:hAnsi="Times New Roman" w:cs="Times New Roman"/>
                <w:sz w:val="24"/>
                <w:szCs w:val="24"/>
              </w:rPr>
              <w:t>išćenje okoliša škole- prema potrebi/ najmanje pola sata dnevno</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o</w:t>
            </w:r>
            <w:r w:rsidR="001F6A26" w:rsidRPr="00F47384">
              <w:rPr>
                <w:rFonts w:ascii="Times New Roman" w:hAnsi="Times New Roman" w:cs="Times New Roman"/>
                <w:sz w:val="24"/>
                <w:szCs w:val="24"/>
              </w:rPr>
              <w:t xml:space="preserve">rganizacija nabave higijenskih artikala za potrebe škole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prema potrebi</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u</w:t>
            </w:r>
            <w:r w:rsidR="001F6A26" w:rsidRPr="00F47384">
              <w:rPr>
                <w:rFonts w:ascii="Times New Roman" w:hAnsi="Times New Roman" w:cs="Times New Roman"/>
                <w:sz w:val="24"/>
                <w:szCs w:val="24"/>
              </w:rPr>
              <w:t xml:space="preserve">ređenje i održavanje školskog zelenila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prema potrebi</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d</w:t>
            </w:r>
            <w:r w:rsidR="001F6A26" w:rsidRPr="00F47384">
              <w:rPr>
                <w:rFonts w:ascii="Times New Roman" w:hAnsi="Times New Roman" w:cs="Times New Roman"/>
                <w:sz w:val="24"/>
                <w:szCs w:val="24"/>
              </w:rPr>
              <w:t>ežurstva na ulaznim vratima</w:t>
            </w:r>
            <w:r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w:t>
            </w:r>
            <w:r w:rsidRPr="00F47384">
              <w:rPr>
                <w:rFonts w:ascii="Times New Roman" w:hAnsi="Times New Roman" w:cs="Times New Roman"/>
                <w:sz w:val="24"/>
                <w:szCs w:val="24"/>
              </w:rPr>
              <w:t>ve</w:t>
            </w:r>
            <w:r w:rsidR="001F6A26" w:rsidRPr="00F47384">
              <w:rPr>
                <w:rFonts w:ascii="Times New Roman" w:hAnsi="Times New Roman" w:cs="Times New Roman"/>
                <w:sz w:val="24"/>
                <w:szCs w:val="24"/>
              </w:rPr>
              <w:t>liki odmor i kraj smjene</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organizacija prostora za posebne događaje( priredbe…)</w:t>
            </w:r>
            <w:r w:rsidR="00AE7C73"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s</w:t>
            </w:r>
            <w:r w:rsidR="001F6A26" w:rsidRPr="00F47384">
              <w:rPr>
                <w:rFonts w:ascii="Times New Roman" w:hAnsi="Times New Roman" w:cs="Times New Roman"/>
                <w:sz w:val="24"/>
                <w:szCs w:val="24"/>
              </w:rPr>
              <w:t xml:space="preserve">uradnja s tajnikom škole i ravnateljicom </w:t>
            </w:r>
            <w:r w:rsidR="00C43827">
              <w:rPr>
                <w:rFonts w:ascii="Times New Roman" w:hAnsi="Times New Roman" w:cs="Times New Roman"/>
                <w:sz w:val="24"/>
                <w:szCs w:val="24"/>
              </w:rPr>
              <w:t>–</w:t>
            </w:r>
            <w:r w:rsidR="001F6A26" w:rsidRPr="00F47384">
              <w:rPr>
                <w:rFonts w:ascii="Times New Roman" w:hAnsi="Times New Roman" w:cs="Times New Roman"/>
                <w:sz w:val="24"/>
                <w:szCs w:val="24"/>
              </w:rPr>
              <w:t xml:space="preserve"> svakodnevno</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p</w:t>
            </w:r>
            <w:r w:rsidR="001F6A26" w:rsidRPr="00F47384">
              <w:rPr>
                <w:rFonts w:ascii="Times New Roman" w:hAnsi="Times New Roman" w:cs="Times New Roman"/>
                <w:sz w:val="24"/>
                <w:szCs w:val="24"/>
              </w:rPr>
              <w:t>regled zgrade prije i poslije zatvaranja zgrade -svakodnevno</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t</w:t>
            </w:r>
            <w:r w:rsidR="001F6A26" w:rsidRPr="00F47384">
              <w:rPr>
                <w:rFonts w:ascii="Times New Roman" w:hAnsi="Times New Roman" w:cs="Times New Roman"/>
                <w:sz w:val="24"/>
                <w:szCs w:val="24"/>
              </w:rPr>
              <w:t>ehnička dežurstva prilikom organizacije posebnih događaja u školi</w:t>
            </w:r>
            <w:r w:rsidR="00AE7C73" w:rsidRPr="00F47384">
              <w:rPr>
                <w:rFonts w:ascii="Times New Roman" w:hAnsi="Times New Roman" w:cs="Times New Roman"/>
                <w:sz w:val="24"/>
                <w:szCs w:val="24"/>
              </w:rPr>
              <w:t xml:space="preserve"> </w:t>
            </w:r>
            <w:r w:rsidR="00C43827">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prema potrebi</w:t>
            </w:r>
          </w:p>
          <w:p w:rsidR="001F6A26" w:rsidRPr="00F47384" w:rsidRDefault="00DA4F08" w:rsidP="00DF26DF">
            <w:pPr>
              <w:pStyle w:val="Odlomakpopisa"/>
              <w:numPr>
                <w:ilvl w:val="0"/>
                <w:numId w:val="37"/>
              </w:numPr>
              <w:rPr>
                <w:rFonts w:ascii="Times New Roman" w:hAnsi="Times New Roman" w:cs="Times New Roman"/>
                <w:sz w:val="24"/>
                <w:szCs w:val="24"/>
              </w:rPr>
            </w:pPr>
            <w:r w:rsidRPr="00F47384">
              <w:rPr>
                <w:rFonts w:ascii="Times New Roman" w:hAnsi="Times New Roman" w:cs="Times New Roman"/>
                <w:sz w:val="24"/>
                <w:szCs w:val="24"/>
              </w:rPr>
              <w:t>g</w:t>
            </w:r>
            <w:r w:rsidR="001F6A26" w:rsidRPr="00F47384">
              <w:rPr>
                <w:rFonts w:ascii="Times New Roman" w:hAnsi="Times New Roman" w:cs="Times New Roman"/>
                <w:sz w:val="24"/>
                <w:szCs w:val="24"/>
              </w:rPr>
              <w:t xml:space="preserve">eneralno čišćenje svih školskih prostora </w:t>
            </w:r>
            <w:r w:rsidR="00C43827">
              <w:rPr>
                <w:rFonts w:ascii="Times New Roman" w:hAnsi="Times New Roman" w:cs="Times New Roman"/>
                <w:sz w:val="24"/>
                <w:szCs w:val="24"/>
              </w:rPr>
              <w:t>–</w:t>
            </w:r>
            <w:r w:rsidR="00AE7C73" w:rsidRPr="00F47384">
              <w:rPr>
                <w:rFonts w:ascii="Times New Roman" w:hAnsi="Times New Roman" w:cs="Times New Roman"/>
                <w:sz w:val="24"/>
                <w:szCs w:val="24"/>
              </w:rPr>
              <w:t xml:space="preserve"> </w:t>
            </w:r>
            <w:r w:rsidR="001F6A26" w:rsidRPr="00F47384">
              <w:rPr>
                <w:rFonts w:ascii="Times New Roman" w:hAnsi="Times New Roman" w:cs="Times New Roman"/>
                <w:sz w:val="24"/>
                <w:szCs w:val="24"/>
              </w:rPr>
              <w:t>dva puta godišnje (zima, ljeto)</w:t>
            </w:r>
          </w:p>
        </w:tc>
      </w:tr>
    </w:tbl>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CC259D" w:rsidRDefault="00CC259D" w:rsidP="00400671">
      <w:pPr>
        <w:pStyle w:val="Odlomakpopisa"/>
        <w:spacing w:after="0" w:line="240" w:lineRule="auto"/>
        <w:ind w:left="1069"/>
        <w:rPr>
          <w:rFonts w:ascii="Times New Roman" w:hAnsi="Times New Roman" w:cs="Times New Roman"/>
          <w:b/>
          <w:sz w:val="24"/>
          <w:szCs w:val="24"/>
        </w:rPr>
      </w:pPr>
    </w:p>
    <w:p w:rsidR="00DF26DF" w:rsidRDefault="00DF26DF" w:rsidP="00400671">
      <w:pPr>
        <w:pStyle w:val="Odlomakpopisa"/>
        <w:spacing w:after="0" w:line="240" w:lineRule="auto"/>
        <w:ind w:left="1069"/>
        <w:rPr>
          <w:rFonts w:ascii="Times New Roman" w:hAnsi="Times New Roman" w:cs="Times New Roman"/>
          <w:b/>
          <w:sz w:val="24"/>
          <w:szCs w:val="24"/>
        </w:rPr>
      </w:pPr>
    </w:p>
    <w:p w:rsidR="00DF26DF" w:rsidRDefault="00DF26DF" w:rsidP="00400671">
      <w:pPr>
        <w:pStyle w:val="Odlomakpopisa"/>
        <w:spacing w:after="0" w:line="240" w:lineRule="auto"/>
        <w:ind w:left="1069"/>
        <w:rPr>
          <w:rFonts w:ascii="Times New Roman" w:hAnsi="Times New Roman" w:cs="Times New Roman"/>
          <w:b/>
          <w:sz w:val="24"/>
          <w:szCs w:val="24"/>
        </w:rPr>
      </w:pPr>
    </w:p>
    <w:p w:rsidR="00DF26DF" w:rsidRDefault="00DF26DF" w:rsidP="00400671">
      <w:pPr>
        <w:pStyle w:val="Odlomakpopisa"/>
        <w:spacing w:after="0" w:line="240" w:lineRule="auto"/>
        <w:ind w:left="1069"/>
        <w:rPr>
          <w:rFonts w:ascii="Times New Roman" w:hAnsi="Times New Roman" w:cs="Times New Roman"/>
          <w:b/>
          <w:sz w:val="24"/>
          <w:szCs w:val="24"/>
        </w:rPr>
      </w:pPr>
    </w:p>
    <w:p w:rsidR="00DF26DF" w:rsidRDefault="00DF26DF" w:rsidP="00400671">
      <w:pPr>
        <w:pStyle w:val="Odlomakpopisa"/>
        <w:spacing w:after="0" w:line="240" w:lineRule="auto"/>
        <w:ind w:left="1069"/>
        <w:rPr>
          <w:rFonts w:ascii="Times New Roman" w:hAnsi="Times New Roman" w:cs="Times New Roman"/>
          <w:b/>
          <w:sz w:val="24"/>
          <w:szCs w:val="24"/>
        </w:rPr>
      </w:pPr>
    </w:p>
    <w:p w:rsidR="00CC259D" w:rsidRDefault="00CC259D" w:rsidP="00400671">
      <w:pPr>
        <w:pStyle w:val="Odlomakpopisa"/>
        <w:spacing w:after="0" w:line="240" w:lineRule="auto"/>
        <w:ind w:left="1069"/>
        <w:rPr>
          <w:rFonts w:ascii="Times New Roman" w:hAnsi="Times New Roman" w:cs="Times New Roman"/>
          <w:b/>
          <w:sz w:val="24"/>
          <w:szCs w:val="24"/>
        </w:rPr>
      </w:pPr>
    </w:p>
    <w:p w:rsidR="00CC259D" w:rsidRDefault="00CC259D" w:rsidP="00400671">
      <w:pPr>
        <w:pStyle w:val="Odlomakpopisa"/>
        <w:spacing w:after="0" w:line="240" w:lineRule="auto"/>
        <w:ind w:left="1069"/>
        <w:rPr>
          <w:rFonts w:ascii="Times New Roman" w:hAnsi="Times New Roman" w:cs="Times New Roman"/>
          <w:b/>
          <w:sz w:val="24"/>
          <w:szCs w:val="24"/>
        </w:rPr>
      </w:pPr>
    </w:p>
    <w:p w:rsidR="00400671" w:rsidRDefault="00400671" w:rsidP="00400671">
      <w:pPr>
        <w:pStyle w:val="Odlomakpopisa"/>
        <w:spacing w:after="0" w:line="240" w:lineRule="auto"/>
        <w:ind w:left="1069"/>
        <w:rPr>
          <w:rFonts w:ascii="Times New Roman" w:hAnsi="Times New Roman" w:cs="Times New Roman"/>
          <w:b/>
          <w:sz w:val="24"/>
          <w:szCs w:val="24"/>
        </w:rPr>
      </w:pPr>
    </w:p>
    <w:p w:rsidR="00AB434B" w:rsidRDefault="00AB434B" w:rsidP="00681F50">
      <w:pPr>
        <w:pStyle w:val="Odlomakpopisa"/>
        <w:numPr>
          <w:ilvl w:val="0"/>
          <w:numId w:val="29"/>
        </w:numPr>
        <w:spacing w:after="0" w:line="240" w:lineRule="auto"/>
        <w:rPr>
          <w:rFonts w:ascii="Times New Roman" w:hAnsi="Times New Roman" w:cs="Times New Roman"/>
          <w:b/>
          <w:sz w:val="24"/>
          <w:szCs w:val="24"/>
        </w:rPr>
      </w:pPr>
      <w:r w:rsidRPr="00AB48CD">
        <w:rPr>
          <w:rFonts w:ascii="Times New Roman" w:hAnsi="Times New Roman" w:cs="Times New Roman"/>
          <w:b/>
          <w:sz w:val="24"/>
          <w:szCs w:val="24"/>
        </w:rPr>
        <w:lastRenderedPageBreak/>
        <w:t>PLAN RADA STRUČNIH TIJELA ŠKOLE</w:t>
      </w:r>
    </w:p>
    <w:p w:rsidR="006B53E0" w:rsidRPr="00AB48CD" w:rsidRDefault="006B53E0" w:rsidP="00720F16">
      <w:pPr>
        <w:pStyle w:val="Odlomakpopisa"/>
        <w:spacing w:after="0" w:line="240" w:lineRule="auto"/>
        <w:rPr>
          <w:rFonts w:ascii="Times New Roman" w:hAnsi="Times New Roman" w:cs="Times New Roman"/>
          <w:b/>
          <w:sz w:val="24"/>
          <w:szCs w:val="24"/>
        </w:rPr>
      </w:pPr>
    </w:p>
    <w:p w:rsidR="00472ABC" w:rsidRPr="00984C55" w:rsidRDefault="00472ABC" w:rsidP="00AB434B">
      <w:pPr>
        <w:spacing w:after="0" w:line="240" w:lineRule="auto"/>
        <w:rPr>
          <w:rFonts w:ascii="Times New Roman" w:hAnsi="Times New Roman" w:cs="Times New Roman"/>
          <w:b/>
          <w:color w:val="FF0000"/>
          <w:sz w:val="24"/>
          <w:szCs w:val="24"/>
        </w:rPr>
      </w:pPr>
    </w:p>
    <w:p w:rsidR="006E6ACB" w:rsidRPr="00AB48CD" w:rsidRDefault="005E1B0A" w:rsidP="00681F50">
      <w:pPr>
        <w:pStyle w:val="Bezproreda"/>
        <w:numPr>
          <w:ilvl w:val="1"/>
          <w:numId w:val="29"/>
        </w:numPr>
        <w:rPr>
          <w:rFonts w:ascii="Times New Roman" w:hAnsi="Times New Roman"/>
          <w:b/>
          <w:iCs/>
          <w:sz w:val="24"/>
          <w:szCs w:val="24"/>
        </w:rPr>
      </w:pPr>
      <w:r>
        <w:rPr>
          <w:rFonts w:ascii="Times New Roman" w:hAnsi="Times New Roman"/>
          <w:b/>
          <w:sz w:val="24"/>
          <w:szCs w:val="24"/>
          <w:lang w:val="pl-PL"/>
        </w:rPr>
        <w:t xml:space="preserve"> </w:t>
      </w:r>
      <w:r w:rsidR="00AC0E81" w:rsidRPr="00AB48CD">
        <w:rPr>
          <w:rFonts w:ascii="Times New Roman" w:hAnsi="Times New Roman"/>
          <w:b/>
          <w:sz w:val="24"/>
          <w:szCs w:val="24"/>
          <w:lang w:val="pl-PL"/>
        </w:rPr>
        <w:t>PLAN RADA UČITELJ</w:t>
      </w:r>
      <w:r w:rsidR="00AC0E81" w:rsidRPr="00AB48CD">
        <w:rPr>
          <w:rFonts w:ascii="Times New Roman" w:hAnsi="Times New Roman"/>
          <w:b/>
          <w:sz w:val="24"/>
          <w:szCs w:val="24"/>
          <w:lang w:val="de-DE"/>
        </w:rPr>
        <w:t>SKOGA</w:t>
      </w:r>
      <w:r w:rsidR="00AC0E81" w:rsidRPr="00AB48CD">
        <w:rPr>
          <w:rFonts w:ascii="Times New Roman" w:hAnsi="Times New Roman"/>
          <w:b/>
          <w:sz w:val="24"/>
          <w:szCs w:val="24"/>
        </w:rPr>
        <w:t xml:space="preserve"> </w:t>
      </w:r>
      <w:r w:rsidR="00AC0E81" w:rsidRPr="00AB48CD">
        <w:rPr>
          <w:rFonts w:ascii="Times New Roman" w:hAnsi="Times New Roman"/>
          <w:b/>
          <w:sz w:val="24"/>
          <w:szCs w:val="24"/>
          <w:lang w:val="de-DE"/>
        </w:rPr>
        <w:t>VIJE</w:t>
      </w:r>
      <w:r w:rsidR="00AC0E81" w:rsidRPr="00AB48CD">
        <w:rPr>
          <w:rFonts w:ascii="Times New Roman" w:hAnsi="Times New Roman"/>
          <w:b/>
          <w:sz w:val="24"/>
          <w:szCs w:val="24"/>
        </w:rPr>
        <w:t>Ć</w:t>
      </w:r>
      <w:r w:rsidR="00AC0E81" w:rsidRPr="00AB48CD">
        <w:rPr>
          <w:rFonts w:ascii="Times New Roman" w:hAnsi="Times New Roman"/>
          <w:b/>
          <w:sz w:val="24"/>
          <w:szCs w:val="24"/>
          <w:lang w:val="de-DE"/>
        </w:rPr>
        <w:t>A</w:t>
      </w:r>
    </w:p>
    <w:p w:rsidR="00BE3F25" w:rsidRPr="00F47384" w:rsidRDefault="001D7184" w:rsidP="006E6ACB">
      <w:pPr>
        <w:spacing w:before="120" w:after="120" w:line="240" w:lineRule="auto"/>
        <w:rPr>
          <w:rFonts w:ascii="Times New Roman" w:eastAsia="Times New Roman" w:hAnsi="Times New Roman" w:cs="Times New Roman"/>
          <w:bCs/>
          <w:sz w:val="24"/>
          <w:szCs w:val="24"/>
        </w:rPr>
      </w:pPr>
      <w:r w:rsidRPr="00F47384">
        <w:rPr>
          <w:rFonts w:ascii="Times New Roman" w:eastAsia="Times New Roman" w:hAnsi="Times New Roman" w:cs="Times New Roman"/>
          <w:bCs/>
          <w:sz w:val="24"/>
          <w:szCs w:val="24"/>
        </w:rPr>
        <w:t>Učiteljsko vijeće: predlaže godišnji plan i program rada škole i školski kurikul, analizira i vrednuje odgojno-obrazovni rad, skrbi o primj</w:t>
      </w:r>
      <w:r w:rsidR="006E6ACB" w:rsidRPr="00F47384">
        <w:rPr>
          <w:rFonts w:ascii="Times New Roman" w:eastAsia="Times New Roman" w:hAnsi="Times New Roman" w:cs="Times New Roman"/>
          <w:bCs/>
          <w:sz w:val="24"/>
          <w:szCs w:val="24"/>
        </w:rPr>
        <w:t>e</w:t>
      </w:r>
      <w:r w:rsidRPr="00F47384">
        <w:rPr>
          <w:rFonts w:ascii="Times New Roman" w:eastAsia="Times New Roman" w:hAnsi="Times New Roman" w:cs="Times New Roman"/>
          <w:bCs/>
          <w:sz w:val="24"/>
          <w:szCs w:val="24"/>
        </w:rPr>
        <w:t>ni suvremenih oblika i metoda nastavnog rada s učenicima, odlučuje o pedagoškim mjerama</w:t>
      </w:r>
      <w:r w:rsidR="006E6ACB" w:rsidRPr="00F47384">
        <w:rPr>
          <w:rFonts w:ascii="Times New Roman" w:eastAsia="Times New Roman" w:hAnsi="Times New Roman" w:cs="Times New Roman"/>
          <w:bCs/>
          <w:sz w:val="24"/>
          <w:szCs w:val="24"/>
        </w:rPr>
        <w:t xml:space="preserve">, na prijedlog liječnika primarne zdravstvene zaštite donosi odluku o oslobađanju od pohađanja određenog nastavnog predmeta ili određene aktivnosti ako bi to sudjelovanje štetilo zdravlju učenika, raspravlja i odlučuje o stručnim pitanjima. </w:t>
      </w:r>
      <w:r w:rsidRPr="00F47384">
        <w:rPr>
          <w:rFonts w:ascii="Times New Roman" w:eastAsia="Times New Roman" w:hAnsi="Times New Roman" w:cs="Times New Roman"/>
          <w:bCs/>
          <w:sz w:val="24"/>
          <w:szCs w:val="24"/>
        </w:rPr>
        <w:t xml:space="preserve">  </w:t>
      </w:r>
    </w:p>
    <w:p w:rsidR="0017514E" w:rsidRDefault="0017514E" w:rsidP="006E6ACB">
      <w:pPr>
        <w:spacing w:before="120" w:after="120" w:line="240" w:lineRule="auto"/>
        <w:rPr>
          <w:rFonts w:ascii="Times New Roman" w:eastAsia="Times New Roman" w:hAnsi="Times New Roman" w:cs="Times New Roman"/>
          <w:bCs/>
          <w:sz w:val="24"/>
          <w:szCs w:val="24"/>
        </w:rPr>
      </w:pPr>
    </w:p>
    <w:tbl>
      <w:tblPr>
        <w:tblStyle w:val="Reetkatablice"/>
        <w:tblW w:w="0" w:type="auto"/>
        <w:shd w:val="clear" w:color="auto" w:fill="FFFFFF" w:themeFill="background1"/>
        <w:tblLook w:val="04A0" w:firstRow="1" w:lastRow="0" w:firstColumn="1" w:lastColumn="0" w:noHBand="0" w:noVBand="1"/>
      </w:tblPr>
      <w:tblGrid>
        <w:gridCol w:w="7411"/>
        <w:gridCol w:w="1649"/>
      </w:tblGrid>
      <w:tr w:rsidR="0046201D" w:rsidRPr="00F012C2" w:rsidTr="00095A85">
        <w:tc>
          <w:tcPr>
            <w:tcW w:w="7621" w:type="dxa"/>
            <w:shd w:val="clear" w:color="auto" w:fill="FFFF00"/>
          </w:tcPr>
          <w:p w:rsidR="00B23756" w:rsidRPr="00F012C2" w:rsidRDefault="00B23756" w:rsidP="00472ABC">
            <w:pPr>
              <w:jc w:val="center"/>
              <w:rPr>
                <w:rFonts w:ascii="Times New Roman" w:hAnsi="Times New Roman"/>
                <w:b/>
                <w:bCs/>
                <w:sz w:val="24"/>
                <w:szCs w:val="24"/>
              </w:rPr>
            </w:pPr>
            <w:r w:rsidRPr="00F012C2">
              <w:rPr>
                <w:rFonts w:ascii="Times New Roman" w:hAnsi="Times New Roman"/>
                <w:b/>
                <w:bCs/>
                <w:sz w:val="24"/>
                <w:szCs w:val="24"/>
              </w:rPr>
              <w:t>Sadržaj</w:t>
            </w:r>
          </w:p>
        </w:tc>
        <w:tc>
          <w:tcPr>
            <w:tcW w:w="1665" w:type="dxa"/>
            <w:shd w:val="clear" w:color="auto" w:fill="FFFF00"/>
          </w:tcPr>
          <w:p w:rsidR="00B23756" w:rsidRPr="00F012C2" w:rsidRDefault="00B23756" w:rsidP="00A305DC">
            <w:pPr>
              <w:jc w:val="center"/>
              <w:rPr>
                <w:rFonts w:ascii="Times New Roman" w:hAnsi="Times New Roman"/>
                <w:b/>
                <w:bCs/>
                <w:sz w:val="24"/>
                <w:szCs w:val="24"/>
              </w:rPr>
            </w:pPr>
            <w:r w:rsidRPr="00F012C2">
              <w:rPr>
                <w:rFonts w:ascii="Times New Roman" w:hAnsi="Times New Roman"/>
                <w:b/>
                <w:bCs/>
                <w:sz w:val="24"/>
                <w:szCs w:val="24"/>
              </w:rPr>
              <w:t>Vrijeme realizacije</w:t>
            </w: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Prijedlog Školskog kuriku</w:t>
            </w:r>
            <w:r w:rsidR="00984C55" w:rsidRPr="00F012C2">
              <w:rPr>
                <w:rFonts w:ascii="Times New Roman" w:hAnsi="Times New Roman"/>
                <w:bCs/>
                <w:sz w:val="24"/>
                <w:szCs w:val="24"/>
              </w:rPr>
              <w:t xml:space="preserve">la </w:t>
            </w:r>
            <w:r w:rsidR="00A305DC" w:rsidRPr="00F012C2">
              <w:rPr>
                <w:rFonts w:ascii="Times New Roman" w:hAnsi="Times New Roman"/>
                <w:bCs/>
                <w:sz w:val="24"/>
                <w:szCs w:val="24"/>
              </w:rPr>
              <w:t>za školsku godinu 20</w:t>
            </w:r>
            <w:r w:rsidR="00DF1E34">
              <w:rPr>
                <w:rFonts w:ascii="Times New Roman" w:hAnsi="Times New Roman"/>
                <w:bCs/>
                <w:sz w:val="24"/>
                <w:szCs w:val="24"/>
              </w:rPr>
              <w:t>2</w:t>
            </w:r>
            <w:r w:rsidR="00095A85">
              <w:rPr>
                <w:rFonts w:ascii="Times New Roman" w:hAnsi="Times New Roman"/>
                <w:bCs/>
                <w:sz w:val="24"/>
                <w:szCs w:val="24"/>
              </w:rPr>
              <w:t>3</w:t>
            </w:r>
            <w:r w:rsidR="00A305DC" w:rsidRPr="00F012C2">
              <w:rPr>
                <w:rFonts w:ascii="Times New Roman" w:hAnsi="Times New Roman"/>
                <w:bCs/>
                <w:sz w:val="24"/>
                <w:szCs w:val="24"/>
              </w:rPr>
              <w:t>./20</w:t>
            </w:r>
            <w:r w:rsidR="003E49B0" w:rsidRPr="00F012C2">
              <w:rPr>
                <w:rFonts w:ascii="Times New Roman" w:hAnsi="Times New Roman"/>
                <w:bCs/>
                <w:sz w:val="24"/>
                <w:szCs w:val="24"/>
              </w:rPr>
              <w:t>2</w:t>
            </w:r>
            <w:r w:rsidR="00095A85">
              <w:rPr>
                <w:rFonts w:ascii="Times New Roman" w:hAnsi="Times New Roman"/>
                <w:bCs/>
                <w:sz w:val="24"/>
                <w:szCs w:val="24"/>
              </w:rPr>
              <w:t>4</w:t>
            </w:r>
            <w:r w:rsidR="00A305DC" w:rsidRPr="00F012C2">
              <w:rPr>
                <w:rFonts w:ascii="Times New Roman" w:hAnsi="Times New Roman"/>
                <w:bCs/>
                <w:sz w:val="24"/>
                <w:szCs w:val="24"/>
              </w:rPr>
              <w:t>.</w:t>
            </w:r>
            <w:r w:rsidR="00BE3F25" w:rsidRPr="00F012C2">
              <w:rPr>
                <w:rFonts w:ascii="Times New Roman" w:hAnsi="Times New Roman"/>
                <w:bCs/>
                <w:sz w:val="24"/>
                <w:szCs w:val="24"/>
              </w:rPr>
              <w:t xml:space="preserve"> </w:t>
            </w:r>
          </w:p>
        </w:tc>
        <w:tc>
          <w:tcPr>
            <w:tcW w:w="1665" w:type="dxa"/>
            <w:vMerge w:val="restart"/>
            <w:shd w:val="clear" w:color="auto" w:fill="FFFFFF" w:themeFill="background1"/>
          </w:tcPr>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p>
          <w:p w:rsidR="00472ABC" w:rsidRPr="00F012C2" w:rsidRDefault="00472ABC" w:rsidP="00A305DC">
            <w:pPr>
              <w:jc w:val="center"/>
              <w:rPr>
                <w:rFonts w:ascii="Times New Roman" w:hAnsi="Times New Roman"/>
                <w:bCs/>
                <w:sz w:val="24"/>
                <w:szCs w:val="24"/>
              </w:rPr>
            </w:pPr>
          </w:p>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3E49B0">
            <w:pPr>
              <w:rPr>
                <w:rFonts w:ascii="Times New Roman" w:hAnsi="Times New Roman"/>
                <w:bCs/>
                <w:sz w:val="24"/>
                <w:szCs w:val="24"/>
              </w:rPr>
            </w:pPr>
            <w:r w:rsidRPr="00F012C2">
              <w:rPr>
                <w:rFonts w:ascii="Times New Roman" w:hAnsi="Times New Roman"/>
                <w:bCs/>
                <w:sz w:val="24"/>
                <w:szCs w:val="24"/>
              </w:rPr>
              <w:t xml:space="preserve">Izvješće o radu </w:t>
            </w:r>
            <w:r w:rsidR="00BE3F25" w:rsidRPr="00F012C2">
              <w:rPr>
                <w:rFonts w:ascii="Times New Roman" w:hAnsi="Times New Roman"/>
                <w:bCs/>
                <w:sz w:val="24"/>
                <w:szCs w:val="24"/>
              </w:rPr>
              <w:t xml:space="preserve">u školskoj godini </w:t>
            </w:r>
            <w:r w:rsidRPr="00F012C2">
              <w:rPr>
                <w:rFonts w:ascii="Times New Roman" w:hAnsi="Times New Roman"/>
                <w:bCs/>
                <w:sz w:val="24"/>
                <w:szCs w:val="24"/>
              </w:rPr>
              <w:t xml:space="preserve"> 20</w:t>
            </w:r>
            <w:r w:rsidR="0088799B">
              <w:rPr>
                <w:rFonts w:ascii="Times New Roman" w:hAnsi="Times New Roman"/>
                <w:bCs/>
                <w:sz w:val="24"/>
                <w:szCs w:val="24"/>
              </w:rPr>
              <w:t>2</w:t>
            </w:r>
            <w:r w:rsidR="00095A85">
              <w:rPr>
                <w:rFonts w:ascii="Times New Roman" w:hAnsi="Times New Roman"/>
                <w:bCs/>
                <w:sz w:val="24"/>
                <w:szCs w:val="24"/>
              </w:rPr>
              <w:t>2</w:t>
            </w:r>
            <w:r w:rsidR="00BE3F25" w:rsidRPr="00F012C2">
              <w:rPr>
                <w:rFonts w:ascii="Times New Roman" w:hAnsi="Times New Roman"/>
                <w:bCs/>
                <w:sz w:val="24"/>
                <w:szCs w:val="24"/>
              </w:rPr>
              <w:t>.</w:t>
            </w:r>
            <w:r w:rsidRPr="00F012C2">
              <w:rPr>
                <w:rFonts w:ascii="Times New Roman" w:hAnsi="Times New Roman"/>
                <w:bCs/>
                <w:sz w:val="24"/>
                <w:szCs w:val="24"/>
              </w:rPr>
              <w:t>/20</w:t>
            </w:r>
            <w:r w:rsidR="00DF1E34">
              <w:rPr>
                <w:rFonts w:ascii="Times New Roman" w:hAnsi="Times New Roman"/>
                <w:bCs/>
                <w:sz w:val="24"/>
                <w:szCs w:val="24"/>
              </w:rPr>
              <w:t>2</w:t>
            </w:r>
            <w:r w:rsidR="00095A85">
              <w:rPr>
                <w:rFonts w:ascii="Times New Roman" w:hAnsi="Times New Roman"/>
                <w:bCs/>
                <w:sz w:val="24"/>
                <w:szCs w:val="24"/>
              </w:rPr>
              <w:t>3</w:t>
            </w:r>
            <w:r w:rsidRPr="00F012C2">
              <w:rPr>
                <w:rFonts w:ascii="Times New Roman" w:hAnsi="Times New Roman"/>
                <w:bCs/>
                <w:sz w:val="24"/>
                <w:szCs w:val="24"/>
              </w:rPr>
              <w:t>.</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A305DC">
            <w:pPr>
              <w:rPr>
                <w:rFonts w:ascii="Times New Roman" w:hAnsi="Times New Roman"/>
                <w:bCs/>
                <w:sz w:val="24"/>
                <w:szCs w:val="24"/>
              </w:rPr>
            </w:pPr>
            <w:r w:rsidRPr="00F012C2">
              <w:rPr>
                <w:rFonts w:ascii="Times New Roman" w:hAnsi="Times New Roman"/>
                <w:bCs/>
                <w:sz w:val="24"/>
                <w:szCs w:val="24"/>
              </w:rPr>
              <w:t>Prijedlog Godišnjeg plana i programa</w:t>
            </w:r>
            <w:r w:rsidR="00BE3F25"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Osnivanje stručnih </w:t>
            </w:r>
            <w:r w:rsidR="00E67003">
              <w:rPr>
                <w:rFonts w:ascii="Times New Roman" w:hAnsi="Times New Roman"/>
                <w:bCs/>
                <w:sz w:val="24"/>
                <w:szCs w:val="24"/>
              </w:rPr>
              <w:t>vijeća</w:t>
            </w:r>
            <w:r w:rsidRPr="00F012C2">
              <w:rPr>
                <w:rFonts w:ascii="Times New Roman" w:hAnsi="Times New Roman"/>
                <w:bCs/>
                <w:sz w:val="24"/>
                <w:szCs w:val="24"/>
              </w:rPr>
              <w:t xml:space="preserve"> i imenovanje njihovih voditelja</w:t>
            </w:r>
            <w:r w:rsidR="00D76FB9" w:rsidRPr="00F012C2">
              <w:rPr>
                <w:rFonts w:ascii="Times New Roman" w:hAnsi="Times New Roman"/>
                <w:bCs/>
                <w:sz w:val="24"/>
                <w:szCs w:val="24"/>
              </w:rPr>
              <w:t xml:space="preserve"> </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Ustroj razrednih odjela i obrazovnih skupina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Imenovanje razrednika</w:t>
            </w:r>
          </w:p>
        </w:tc>
        <w:tc>
          <w:tcPr>
            <w:tcW w:w="1665" w:type="dxa"/>
            <w:vMerge/>
            <w:shd w:val="clear" w:color="auto" w:fill="FFFFFF" w:themeFill="background1"/>
          </w:tcPr>
          <w:p w:rsidR="00472ABC" w:rsidRPr="00F012C2" w:rsidRDefault="00472ABC" w:rsidP="00A305DC">
            <w:pPr>
              <w:jc w:val="center"/>
              <w:rPr>
                <w:rFonts w:ascii="Times New Roman" w:hAnsi="Times New Roman"/>
                <w:bCs/>
                <w:sz w:val="24"/>
                <w:szCs w:val="24"/>
              </w:rPr>
            </w:pPr>
          </w:p>
        </w:tc>
      </w:tr>
      <w:tr w:rsidR="0046201D" w:rsidRPr="00F012C2" w:rsidTr="002D0B03">
        <w:tc>
          <w:tcPr>
            <w:tcW w:w="7621" w:type="dxa"/>
            <w:shd w:val="clear" w:color="auto" w:fill="FFFFFF" w:themeFill="background1"/>
          </w:tcPr>
          <w:p w:rsidR="00472ABC" w:rsidRPr="00F012C2" w:rsidRDefault="00472ABC" w:rsidP="00E67003">
            <w:pPr>
              <w:rPr>
                <w:rFonts w:ascii="Times New Roman" w:hAnsi="Times New Roman"/>
                <w:bCs/>
                <w:sz w:val="24"/>
                <w:szCs w:val="24"/>
              </w:rPr>
            </w:pPr>
            <w:r w:rsidRPr="00F012C2">
              <w:rPr>
                <w:rFonts w:ascii="Times New Roman" w:hAnsi="Times New Roman"/>
                <w:bCs/>
                <w:sz w:val="24"/>
                <w:szCs w:val="24"/>
              </w:rPr>
              <w:t xml:space="preserve">Obavljanje poslova u svezi s izvođenjem </w:t>
            </w:r>
            <w:r w:rsidR="00E67003">
              <w:rPr>
                <w:rFonts w:ascii="Times New Roman" w:hAnsi="Times New Roman"/>
                <w:bCs/>
                <w:sz w:val="24"/>
                <w:szCs w:val="24"/>
              </w:rPr>
              <w:t>Kurikuluma/</w:t>
            </w:r>
            <w:r w:rsidRPr="00F012C2">
              <w:rPr>
                <w:rFonts w:ascii="Times New Roman" w:hAnsi="Times New Roman"/>
                <w:bCs/>
                <w:sz w:val="24"/>
                <w:szCs w:val="24"/>
              </w:rPr>
              <w:t>nastavnog plana i programa, potrebama i interesima učenika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96FD2">
            <w:pPr>
              <w:rPr>
                <w:rFonts w:ascii="Times New Roman" w:hAnsi="Times New Roman"/>
                <w:bCs/>
                <w:sz w:val="24"/>
                <w:szCs w:val="24"/>
              </w:rPr>
            </w:pPr>
            <w:r w:rsidRPr="00F012C2">
              <w:rPr>
                <w:rFonts w:ascii="Times New Roman" w:hAnsi="Times New Roman"/>
                <w:bCs/>
                <w:sz w:val="24"/>
                <w:szCs w:val="24"/>
              </w:rPr>
              <w:t>Promicanje stručno-pedagoškog rada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CF30D6">
            <w:pPr>
              <w:rPr>
                <w:rFonts w:ascii="Times New Roman" w:hAnsi="Times New Roman"/>
                <w:bCs/>
                <w:sz w:val="24"/>
                <w:szCs w:val="24"/>
              </w:rPr>
            </w:pPr>
            <w:r w:rsidRPr="00F012C2">
              <w:rPr>
                <w:rFonts w:ascii="Times New Roman" w:hAnsi="Times New Roman"/>
                <w:bCs/>
                <w:sz w:val="24"/>
                <w:szCs w:val="24"/>
              </w:rPr>
              <w:t>Analiza rezultata odgojno-obrazovnog rada i provedbe školskog kurikul</w:t>
            </w:r>
            <w:r w:rsidR="00CF30D6" w:rsidRPr="00F012C2">
              <w:rPr>
                <w:rFonts w:ascii="Times New Roman" w:hAnsi="Times New Roman"/>
                <w:bCs/>
                <w:sz w:val="24"/>
                <w:szCs w:val="24"/>
              </w:rPr>
              <w:t>uma</w:t>
            </w:r>
            <w:r w:rsidRPr="00F012C2">
              <w:rPr>
                <w:rFonts w:ascii="Times New Roman" w:hAnsi="Times New Roman"/>
                <w:bCs/>
                <w:sz w:val="24"/>
                <w:szCs w:val="24"/>
              </w:rPr>
              <w:t xml:space="preserve"> </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Predlaganje pedagoških mjera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0D2496" w:rsidRPr="00F012C2" w:rsidRDefault="000D2496" w:rsidP="00B23756">
            <w:pPr>
              <w:rPr>
                <w:rFonts w:ascii="Times New Roman" w:hAnsi="Times New Roman"/>
                <w:bCs/>
                <w:sz w:val="24"/>
                <w:szCs w:val="24"/>
              </w:rPr>
            </w:pPr>
            <w:r w:rsidRPr="00F012C2">
              <w:rPr>
                <w:rFonts w:ascii="Times New Roman" w:hAnsi="Times New Roman"/>
                <w:bCs/>
                <w:sz w:val="24"/>
                <w:szCs w:val="24"/>
              </w:rPr>
              <w:t>Učenici s posebnim odgojno-obrazovnim potrebama</w:t>
            </w:r>
          </w:p>
        </w:tc>
        <w:tc>
          <w:tcPr>
            <w:tcW w:w="1665" w:type="dxa"/>
            <w:shd w:val="clear" w:color="auto" w:fill="FFFFFF" w:themeFill="background1"/>
          </w:tcPr>
          <w:p w:rsidR="000D2496"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Stručno usavršavanje učitelja i stručnih suradnika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IX</w:t>
            </w:r>
            <w:r w:rsidR="007179DF" w:rsidRPr="00F012C2">
              <w:rPr>
                <w:rFonts w:ascii="Times New Roman" w:hAnsi="Times New Roman"/>
                <w:bCs/>
                <w:sz w:val="24"/>
                <w:szCs w:val="24"/>
              </w:rPr>
              <w:t>.</w:t>
            </w:r>
            <w:r w:rsidRPr="00F012C2">
              <w:rPr>
                <w:rFonts w:ascii="Times New Roman" w:hAnsi="Times New Roman"/>
                <w:bCs/>
                <w:sz w:val="24"/>
                <w:szCs w:val="24"/>
              </w:rPr>
              <w:t xml:space="preserve"> – 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B23756">
            <w:pPr>
              <w:rPr>
                <w:rFonts w:ascii="Times New Roman" w:hAnsi="Times New Roman"/>
                <w:bCs/>
                <w:sz w:val="24"/>
                <w:szCs w:val="24"/>
              </w:rPr>
            </w:pPr>
            <w:r w:rsidRPr="00F012C2">
              <w:rPr>
                <w:rFonts w:ascii="Times New Roman" w:hAnsi="Times New Roman"/>
                <w:bCs/>
                <w:sz w:val="24"/>
                <w:szCs w:val="24"/>
              </w:rPr>
              <w:t>Odlučivanje o zahtjevu učenika za preispitivanje ocjene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Imenovanje povjerenstava za polaganje ispita</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VI</w:t>
            </w:r>
            <w:r w:rsidR="007179DF" w:rsidRPr="00F012C2">
              <w:rPr>
                <w:rFonts w:ascii="Times New Roman" w:hAnsi="Times New Roman"/>
                <w:bCs/>
                <w:sz w:val="24"/>
                <w:szCs w:val="24"/>
              </w:rPr>
              <w:t>.</w:t>
            </w:r>
            <w:r w:rsidRPr="00F012C2">
              <w:rPr>
                <w:rFonts w:ascii="Times New Roman" w:hAnsi="Times New Roman"/>
                <w:bCs/>
                <w:sz w:val="24"/>
                <w:szCs w:val="24"/>
              </w:rPr>
              <w:t>, VII</w:t>
            </w:r>
            <w:r w:rsidR="007179DF" w:rsidRPr="00F012C2">
              <w:rPr>
                <w:rFonts w:ascii="Times New Roman" w:hAnsi="Times New Roman"/>
                <w:bCs/>
                <w:sz w:val="24"/>
                <w:szCs w:val="24"/>
              </w:rPr>
              <w:t>.</w:t>
            </w:r>
            <w:r w:rsidRPr="00F012C2">
              <w:rPr>
                <w:rFonts w:ascii="Times New Roman" w:hAnsi="Times New Roman"/>
                <w:bCs/>
                <w:sz w:val="24"/>
                <w:szCs w:val="24"/>
              </w:rPr>
              <w:t>, VIII</w:t>
            </w:r>
            <w:r w:rsidR="007179DF" w:rsidRPr="00F012C2">
              <w:rPr>
                <w:rFonts w:ascii="Times New Roman" w:hAnsi="Times New Roman"/>
                <w:bCs/>
                <w:sz w:val="24"/>
                <w:szCs w:val="24"/>
              </w:rPr>
              <w:t>.</w:t>
            </w:r>
          </w:p>
        </w:tc>
      </w:tr>
      <w:tr w:rsidR="0046201D" w:rsidRPr="00F012C2" w:rsidTr="002D0B03">
        <w:tc>
          <w:tcPr>
            <w:tcW w:w="7621" w:type="dxa"/>
            <w:shd w:val="clear" w:color="auto" w:fill="FFFFFF" w:themeFill="background1"/>
          </w:tcPr>
          <w:p w:rsidR="00472ABC" w:rsidRPr="00F012C2" w:rsidRDefault="00472ABC" w:rsidP="0061521E">
            <w:pPr>
              <w:rPr>
                <w:rFonts w:ascii="Times New Roman" w:hAnsi="Times New Roman"/>
                <w:bCs/>
                <w:sz w:val="24"/>
                <w:szCs w:val="24"/>
              </w:rPr>
            </w:pPr>
            <w:r w:rsidRPr="00F012C2">
              <w:rPr>
                <w:rFonts w:ascii="Times New Roman" w:hAnsi="Times New Roman"/>
                <w:bCs/>
                <w:sz w:val="24"/>
                <w:szCs w:val="24"/>
              </w:rPr>
              <w:t>Ostali poslovi utvrđeni propisima i općim aktima škole</w:t>
            </w:r>
          </w:p>
        </w:tc>
        <w:tc>
          <w:tcPr>
            <w:tcW w:w="1665" w:type="dxa"/>
            <w:shd w:val="clear" w:color="auto" w:fill="FFFFFF" w:themeFill="background1"/>
          </w:tcPr>
          <w:p w:rsidR="00472ABC" w:rsidRPr="00F012C2" w:rsidRDefault="00A305DC" w:rsidP="00A305DC">
            <w:pPr>
              <w:jc w:val="center"/>
              <w:rPr>
                <w:rFonts w:ascii="Times New Roman" w:hAnsi="Times New Roman"/>
                <w:bCs/>
                <w:sz w:val="24"/>
                <w:szCs w:val="24"/>
              </w:rPr>
            </w:pPr>
            <w:r w:rsidRPr="00F012C2">
              <w:rPr>
                <w:rFonts w:ascii="Times New Roman" w:hAnsi="Times New Roman"/>
                <w:bCs/>
                <w:sz w:val="24"/>
                <w:szCs w:val="24"/>
              </w:rPr>
              <w:t xml:space="preserve">IX </w:t>
            </w:r>
            <w:r w:rsidR="00C43827">
              <w:rPr>
                <w:rFonts w:ascii="Times New Roman" w:hAnsi="Times New Roman"/>
                <w:bCs/>
                <w:sz w:val="24"/>
                <w:szCs w:val="24"/>
              </w:rPr>
              <w:t>–</w:t>
            </w:r>
            <w:r w:rsidRPr="00F012C2">
              <w:rPr>
                <w:rFonts w:ascii="Times New Roman" w:hAnsi="Times New Roman"/>
                <w:bCs/>
                <w:sz w:val="24"/>
                <w:szCs w:val="24"/>
              </w:rPr>
              <w:t xml:space="preserve"> VI</w:t>
            </w:r>
          </w:p>
        </w:tc>
      </w:tr>
    </w:tbl>
    <w:p w:rsidR="006E6ACB" w:rsidRDefault="006E6ACB" w:rsidP="006E6ACB">
      <w:pPr>
        <w:spacing w:before="120" w:after="120" w:line="240" w:lineRule="auto"/>
        <w:rPr>
          <w:rFonts w:ascii="Times New Roman" w:eastAsia="Times New Roman" w:hAnsi="Times New Roman" w:cs="Times New Roman"/>
          <w:bCs/>
          <w:sz w:val="24"/>
          <w:szCs w:val="24"/>
        </w:rPr>
      </w:pPr>
    </w:p>
    <w:p w:rsidR="00AC0E81" w:rsidRDefault="00366B71" w:rsidP="00762D18">
      <w:pPr>
        <w:numPr>
          <w:ilvl w:val="1"/>
          <w:numId w:val="4"/>
        </w:numPr>
        <w:spacing w:after="0" w:line="240" w:lineRule="auto"/>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 xml:space="preserve">7.2. </w:t>
      </w:r>
      <w:r w:rsidR="00AC0E81" w:rsidRPr="00F47384">
        <w:rPr>
          <w:rFonts w:ascii="Times New Roman" w:eastAsia="Times New Roman" w:hAnsi="Times New Roman" w:cs="Times New Roman"/>
          <w:b/>
          <w:bCs/>
          <w:sz w:val="24"/>
          <w:szCs w:val="24"/>
          <w:lang w:val="pl-PL"/>
        </w:rPr>
        <w:t>PLAN RADA RAZREDNIH VIJEĆA</w:t>
      </w:r>
    </w:p>
    <w:p w:rsidR="00D61B6C" w:rsidRDefault="00D61B6C" w:rsidP="00D61B6C">
      <w:pPr>
        <w:spacing w:after="0" w:line="240" w:lineRule="auto"/>
        <w:ind w:left="1005"/>
        <w:rPr>
          <w:rFonts w:ascii="Times New Roman" w:eastAsia="Times New Roman" w:hAnsi="Times New Roman" w:cs="Times New Roman"/>
          <w:b/>
          <w:bCs/>
          <w:sz w:val="24"/>
          <w:szCs w:val="24"/>
          <w:lang w:val="pl-PL"/>
        </w:rPr>
      </w:pPr>
    </w:p>
    <w:tbl>
      <w:tblPr>
        <w:tblStyle w:val="Reetkatablice"/>
        <w:tblpPr w:leftFromText="180" w:rightFromText="180" w:vertAnchor="text" w:horzAnchor="margin" w:tblpY="19"/>
        <w:tblW w:w="0" w:type="auto"/>
        <w:shd w:val="clear" w:color="auto" w:fill="FFFFFF" w:themeFill="background1"/>
        <w:tblLook w:val="04A0" w:firstRow="1" w:lastRow="0" w:firstColumn="1" w:lastColumn="0" w:noHBand="0" w:noVBand="1"/>
      </w:tblPr>
      <w:tblGrid>
        <w:gridCol w:w="544"/>
        <w:gridCol w:w="5415"/>
        <w:gridCol w:w="1583"/>
        <w:gridCol w:w="1518"/>
      </w:tblGrid>
      <w:tr w:rsidR="00F012C2" w:rsidRPr="00F012C2" w:rsidTr="00095A85">
        <w:tc>
          <w:tcPr>
            <w:tcW w:w="534" w:type="dxa"/>
            <w:shd w:val="clear" w:color="auto" w:fill="FFFF0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RB.</w:t>
            </w:r>
          </w:p>
        </w:tc>
        <w:tc>
          <w:tcPr>
            <w:tcW w:w="5530" w:type="dxa"/>
            <w:shd w:val="clear" w:color="auto" w:fill="FFFF0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 xml:space="preserve">SADRŽAJ </w:t>
            </w:r>
          </w:p>
        </w:tc>
        <w:tc>
          <w:tcPr>
            <w:tcW w:w="1472" w:type="dxa"/>
            <w:shd w:val="clear" w:color="auto" w:fill="FFFF0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VRIJEME REALIZACIJE</w:t>
            </w:r>
          </w:p>
        </w:tc>
        <w:tc>
          <w:tcPr>
            <w:tcW w:w="1524" w:type="dxa"/>
            <w:shd w:val="clear" w:color="auto" w:fill="FFFF00"/>
          </w:tcPr>
          <w:p w:rsidR="00F012C2" w:rsidRPr="00735604" w:rsidRDefault="00F012C2" w:rsidP="00F012C2">
            <w:pPr>
              <w:rPr>
                <w:rFonts w:ascii="Times New Roman" w:hAnsi="Times New Roman"/>
                <w:b/>
                <w:bCs/>
                <w:sz w:val="20"/>
                <w:szCs w:val="20"/>
                <w:lang w:val="pl-PL"/>
              </w:rPr>
            </w:pPr>
            <w:r w:rsidRPr="00735604">
              <w:rPr>
                <w:rFonts w:ascii="Times New Roman" w:hAnsi="Times New Roman"/>
                <w:b/>
                <w:bCs/>
                <w:sz w:val="20"/>
                <w:szCs w:val="20"/>
                <w:lang w:val="pl-PL"/>
              </w:rPr>
              <w:t xml:space="preserve">NOSITELJI </w:t>
            </w: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1.</w:t>
            </w:r>
          </w:p>
        </w:tc>
        <w:tc>
          <w:tcPr>
            <w:tcW w:w="5530" w:type="dxa"/>
            <w:shd w:val="clear" w:color="auto" w:fill="FFFFFF" w:themeFill="background1"/>
          </w:tcPr>
          <w:p w:rsidR="00E67003"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razvojnim problemima i primjerenom pristupu njihovom rješavanju </w:t>
            </w:r>
            <w:r w:rsidR="00C43827">
              <w:rPr>
                <w:rFonts w:ascii="Times New Roman" w:hAnsi="Times New Roman"/>
                <w:bCs/>
                <w:sz w:val="24"/>
                <w:szCs w:val="24"/>
                <w:lang w:val="pl-PL"/>
              </w:rPr>
              <w:t>–</w:t>
            </w:r>
            <w:r w:rsidRPr="00F012C2">
              <w:rPr>
                <w:rFonts w:ascii="Times New Roman" w:hAnsi="Times New Roman"/>
                <w:bCs/>
                <w:sz w:val="24"/>
                <w:szCs w:val="24"/>
                <w:lang w:val="pl-PL"/>
              </w:rPr>
              <w:t xml:space="preserve"> adekvatno planiranje i programiranje rada </w:t>
            </w:r>
          </w:p>
          <w:p w:rsidR="00F012C2" w:rsidRPr="00F012C2" w:rsidRDefault="00F012C2" w:rsidP="00E67003">
            <w:pPr>
              <w:rPr>
                <w:rFonts w:ascii="Times New Roman" w:hAnsi="Times New Roman"/>
                <w:bCs/>
                <w:sz w:val="24"/>
                <w:szCs w:val="24"/>
                <w:lang w:val="pl-PL"/>
              </w:rPr>
            </w:pPr>
            <w:r w:rsidRPr="00F012C2">
              <w:rPr>
                <w:rFonts w:ascii="Times New Roman" w:hAnsi="Times New Roman"/>
                <w:bCs/>
                <w:sz w:val="24"/>
                <w:szCs w:val="24"/>
                <w:lang w:val="pl-PL"/>
              </w:rPr>
              <w:t>Organiziranje, planiranje i programiranje rada razrednika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listopad</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studeni </w:t>
            </w:r>
          </w:p>
        </w:tc>
        <w:tc>
          <w:tcPr>
            <w:tcW w:w="1524" w:type="dxa"/>
            <w:vMerge w:val="restart"/>
            <w:shd w:val="clear" w:color="auto" w:fill="FFFFFF" w:themeFill="background1"/>
          </w:tcPr>
          <w:p w:rsidR="00F012C2" w:rsidRPr="00F012C2" w:rsidRDefault="00F012C2" w:rsidP="00F012C2">
            <w:pPr>
              <w:rPr>
                <w:rFonts w:ascii="Times New Roman" w:hAnsi="Times New Roman"/>
                <w:bCs/>
                <w:sz w:val="24"/>
                <w:szCs w:val="24"/>
                <w:lang w:val="pl-PL"/>
              </w:rPr>
            </w:pP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razredni i predmetni učitelji, stručni suradnici, ravnateljica</w:t>
            </w: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2.</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s teškoćama </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Informacije o učenicima predmetne nastave s većim brojem negativnih ocjena i odgojnim problemima, izricanje odgojnih mjera, te dogovor o pristupu 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prosinac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3.</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Informacije o učenicima predmetne nastave s većim brojem negativnih ocjena i odgojnim problemima, </w:t>
            </w:r>
            <w:r w:rsidRPr="00F012C2">
              <w:rPr>
                <w:rFonts w:ascii="Times New Roman" w:hAnsi="Times New Roman"/>
                <w:bCs/>
                <w:sz w:val="24"/>
                <w:szCs w:val="24"/>
                <w:lang w:val="pl-PL"/>
              </w:rPr>
              <w:lastRenderedPageBreak/>
              <w:t>izricanje odgojnih mjera, te dogovor o pristupu rješavanju problema</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lastRenderedPageBreak/>
              <w:t>ožujak</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travanj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4.</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Realizacija nastavnog plana i programa rada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Utvrđivanje uspjeha na kraju školske godine i izricanje pedagoških mjera</w:t>
            </w:r>
          </w:p>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dopunske nastave</w:t>
            </w: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lipanj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r w:rsidR="00F012C2" w:rsidRPr="00F012C2" w:rsidTr="00735604">
        <w:tc>
          <w:tcPr>
            <w:tcW w:w="534"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5.</w:t>
            </w:r>
          </w:p>
        </w:tc>
        <w:tc>
          <w:tcPr>
            <w:tcW w:w="5530"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Potvrđivanje uspjeha učenika nakon popravnih ispita</w:t>
            </w:r>
          </w:p>
          <w:p w:rsidR="00F012C2" w:rsidRPr="00F012C2" w:rsidRDefault="00F012C2" w:rsidP="00F012C2">
            <w:pPr>
              <w:rPr>
                <w:rFonts w:ascii="Times New Roman" w:hAnsi="Times New Roman"/>
                <w:bCs/>
                <w:sz w:val="24"/>
                <w:szCs w:val="24"/>
                <w:lang w:val="pl-PL"/>
              </w:rPr>
            </w:pPr>
          </w:p>
        </w:tc>
        <w:tc>
          <w:tcPr>
            <w:tcW w:w="1472" w:type="dxa"/>
            <w:shd w:val="clear" w:color="auto" w:fill="FFFFFF" w:themeFill="background1"/>
          </w:tcPr>
          <w:p w:rsidR="00F012C2" w:rsidRPr="00F012C2" w:rsidRDefault="00F012C2" w:rsidP="00F012C2">
            <w:pPr>
              <w:rPr>
                <w:rFonts w:ascii="Times New Roman" w:hAnsi="Times New Roman"/>
                <w:bCs/>
                <w:sz w:val="24"/>
                <w:szCs w:val="24"/>
                <w:lang w:val="pl-PL"/>
              </w:rPr>
            </w:pPr>
            <w:r w:rsidRPr="00F012C2">
              <w:rPr>
                <w:rFonts w:ascii="Times New Roman" w:hAnsi="Times New Roman"/>
                <w:bCs/>
                <w:sz w:val="24"/>
                <w:szCs w:val="24"/>
                <w:lang w:val="pl-PL"/>
              </w:rPr>
              <w:t xml:space="preserve">kolovoz </w:t>
            </w:r>
          </w:p>
        </w:tc>
        <w:tc>
          <w:tcPr>
            <w:tcW w:w="1524" w:type="dxa"/>
            <w:vMerge/>
            <w:shd w:val="clear" w:color="auto" w:fill="FFFFFF" w:themeFill="background1"/>
          </w:tcPr>
          <w:p w:rsidR="00F012C2" w:rsidRPr="00F012C2" w:rsidRDefault="00F012C2" w:rsidP="00F012C2">
            <w:pPr>
              <w:rPr>
                <w:rFonts w:ascii="Times New Roman" w:hAnsi="Times New Roman"/>
                <w:bCs/>
                <w:sz w:val="24"/>
                <w:szCs w:val="24"/>
                <w:lang w:val="pl-PL"/>
              </w:rPr>
            </w:pPr>
          </w:p>
        </w:tc>
      </w:tr>
    </w:tbl>
    <w:p w:rsidR="001D7184" w:rsidRPr="00F47384" w:rsidRDefault="001D7184" w:rsidP="00AC0E81">
      <w:pPr>
        <w:spacing w:after="0" w:line="240" w:lineRule="auto"/>
        <w:rPr>
          <w:rFonts w:ascii="Times New Roman" w:eastAsia="Times New Roman" w:hAnsi="Times New Roman" w:cs="Times New Roman"/>
          <w:b/>
          <w:bCs/>
          <w:sz w:val="24"/>
          <w:szCs w:val="24"/>
          <w:lang w:val="pl-PL"/>
        </w:rPr>
      </w:pPr>
    </w:p>
    <w:p w:rsidR="001D7184" w:rsidRPr="00F47384" w:rsidRDefault="001D7184" w:rsidP="00AC0E81">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 xml:space="preserve">Razredno </w:t>
      </w:r>
      <w:r w:rsidR="00411D78">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ijeće skrbi o odgoju i obrazovanju učenika u razrednom odjelu, skrbi o ostavarivanju na</w:t>
      </w:r>
      <w:r w:rsidR="00BE3F25" w:rsidRPr="00F47384">
        <w:rPr>
          <w:rFonts w:ascii="Times New Roman" w:eastAsia="Times New Roman" w:hAnsi="Times New Roman" w:cs="Times New Roman"/>
          <w:bCs/>
          <w:sz w:val="24"/>
          <w:szCs w:val="24"/>
          <w:lang w:val="pl-PL"/>
        </w:rPr>
        <w:t>s</w:t>
      </w:r>
      <w:r w:rsidRPr="00F47384">
        <w:rPr>
          <w:rFonts w:ascii="Times New Roman" w:eastAsia="Times New Roman" w:hAnsi="Times New Roman" w:cs="Times New Roman"/>
          <w:bCs/>
          <w:sz w:val="24"/>
          <w:szCs w:val="24"/>
          <w:lang w:val="pl-PL"/>
        </w:rPr>
        <w:t xml:space="preserve">tavnog plana i programa, surađuje s roditeljima i skrbnicima učenika </w:t>
      </w:r>
      <w:r w:rsidR="00C62452" w:rsidRPr="00F47384">
        <w:rPr>
          <w:rFonts w:ascii="Times New Roman" w:eastAsia="Times New Roman" w:hAnsi="Times New Roman" w:cs="Times New Roman"/>
          <w:bCs/>
          <w:sz w:val="24"/>
          <w:szCs w:val="24"/>
          <w:lang w:val="pl-PL"/>
        </w:rPr>
        <w:t>.</w:t>
      </w:r>
    </w:p>
    <w:p w:rsidR="00C62452" w:rsidRPr="00F47384" w:rsidRDefault="00C62452" w:rsidP="00AC0E81">
      <w:pPr>
        <w:spacing w:after="0" w:line="240" w:lineRule="auto"/>
        <w:rPr>
          <w:rFonts w:ascii="Times New Roman" w:eastAsia="Times New Roman" w:hAnsi="Times New Roman" w:cs="Times New Roman"/>
          <w:bCs/>
          <w:sz w:val="24"/>
          <w:szCs w:val="24"/>
          <w:lang w:val="pl-PL"/>
        </w:rPr>
      </w:pPr>
    </w:p>
    <w:p w:rsidR="00AC0E81" w:rsidRPr="00984C55" w:rsidRDefault="00AC0E81" w:rsidP="00AC0E81">
      <w:pPr>
        <w:spacing w:after="0" w:line="240" w:lineRule="auto"/>
        <w:rPr>
          <w:rFonts w:ascii="Times New Roman" w:eastAsia="Times New Roman" w:hAnsi="Times New Roman" w:cs="Times New Roman"/>
          <w:bCs/>
          <w:color w:val="FF0000"/>
          <w:sz w:val="24"/>
          <w:szCs w:val="24"/>
          <w:lang w:val="pl-PL"/>
        </w:rPr>
      </w:pPr>
    </w:p>
    <w:p w:rsidR="00AC0E81" w:rsidRPr="00366B71" w:rsidRDefault="002C12B7" w:rsidP="00681F50">
      <w:pPr>
        <w:pStyle w:val="Odlomakpopisa"/>
        <w:numPr>
          <w:ilvl w:val="1"/>
          <w:numId w:val="29"/>
        </w:numPr>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 </w:t>
      </w:r>
      <w:r w:rsidR="00AC0E81" w:rsidRPr="00366B71">
        <w:rPr>
          <w:rFonts w:ascii="Times New Roman" w:hAnsi="Times New Roman" w:cs="Times New Roman"/>
          <w:b/>
          <w:bCs/>
          <w:sz w:val="24"/>
          <w:szCs w:val="24"/>
          <w:lang w:val="pl-PL"/>
        </w:rPr>
        <w:t>PLAN  RADA  RAZREDNIKA</w:t>
      </w:r>
    </w:p>
    <w:p w:rsidR="00472ABC" w:rsidRPr="00F47384" w:rsidRDefault="00472ABC" w:rsidP="00472ABC">
      <w:pPr>
        <w:pStyle w:val="Bezproreda"/>
        <w:rPr>
          <w:rFonts w:ascii="Times New Roman" w:hAnsi="Times New Roman"/>
          <w:sz w:val="24"/>
          <w:szCs w:val="24"/>
          <w:lang w:val="pl-PL"/>
        </w:rPr>
      </w:pPr>
      <w:r w:rsidRPr="00F47384">
        <w:rPr>
          <w:rFonts w:ascii="Times New Roman" w:hAnsi="Times New Roman"/>
          <w:sz w:val="24"/>
          <w:szCs w:val="24"/>
          <w:lang w:val="pl-PL"/>
        </w:rPr>
        <w:t>Poslovi razrednika: skrb o redovitom pohađanju nastave i izvršavanju drugih obveza učenika, skrb o osrtvarivanju godišnjeg plana i programa u svom razrednom odjelu, suradnja s Vijećem učenika, predlaganje Razrednom vijeću općeg uspjeha i vladanja učenika, sazivanje sjednica Razrednih vrijeća, podnošenje izvješća o radu Razrednog vijeća Učiteljskom vijeću i ravnatelju škole, izvještavanje učenika i njihovih roditelja odnosno skrbnika o postignutim razultatima učenika u učenju i vladanju, predlaganje pedagoških mjera, skrb o redovitom ocjenjivanju učenika, pomoć učenicima u rješavanju školskih i drugih problema, obavljanje drugih potrebnih poslova za razredni odjel.</w:t>
      </w:r>
    </w:p>
    <w:p w:rsidR="00DA4F08" w:rsidRPr="00472ABC" w:rsidRDefault="00DA4F08" w:rsidP="00472ABC">
      <w:pPr>
        <w:pStyle w:val="Bezproreda"/>
        <w:rPr>
          <w:rFonts w:ascii="Times New Roman" w:hAnsi="Times New Roman"/>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2647"/>
        <w:gridCol w:w="6413"/>
      </w:tblGrid>
      <w:tr w:rsidR="0046201D" w:rsidRPr="00DF26DF" w:rsidTr="00095A85">
        <w:tc>
          <w:tcPr>
            <w:tcW w:w="2660" w:type="dxa"/>
            <w:tcBorders>
              <w:bottom w:val="single" w:sz="4" w:space="0" w:color="auto"/>
            </w:tcBorders>
            <w:shd w:val="clear" w:color="auto" w:fill="FFFF00"/>
          </w:tcPr>
          <w:p w:rsidR="00E61568" w:rsidRPr="00DF26DF" w:rsidRDefault="00E61568" w:rsidP="004B58B6">
            <w:pPr>
              <w:rPr>
                <w:rFonts w:ascii="Times New Roman" w:hAnsi="Times New Roman" w:cs="Times New Roman"/>
                <w:b/>
                <w:bCs/>
                <w:sz w:val="24"/>
                <w:szCs w:val="24"/>
                <w:lang w:val="pl-PL"/>
              </w:rPr>
            </w:pPr>
            <w:r w:rsidRPr="00DF26DF">
              <w:rPr>
                <w:rFonts w:ascii="Times New Roman" w:hAnsi="Times New Roman" w:cs="Times New Roman"/>
                <w:b/>
                <w:bCs/>
                <w:sz w:val="24"/>
                <w:szCs w:val="24"/>
                <w:lang w:val="pl-PL"/>
              </w:rPr>
              <w:t>PODRUČJA</w:t>
            </w:r>
          </w:p>
        </w:tc>
        <w:tc>
          <w:tcPr>
            <w:tcW w:w="6626" w:type="dxa"/>
            <w:shd w:val="clear" w:color="auto" w:fill="FFFF00"/>
          </w:tcPr>
          <w:p w:rsidR="00E61568" w:rsidRPr="00DF26DF" w:rsidRDefault="00E61568" w:rsidP="004B58B6">
            <w:pPr>
              <w:rPr>
                <w:rFonts w:ascii="Times New Roman" w:hAnsi="Times New Roman" w:cs="Times New Roman"/>
                <w:b/>
                <w:bCs/>
                <w:sz w:val="24"/>
                <w:szCs w:val="24"/>
                <w:lang w:val="pl-PL"/>
              </w:rPr>
            </w:pPr>
            <w:r w:rsidRPr="00DF26DF">
              <w:rPr>
                <w:rFonts w:ascii="Times New Roman" w:hAnsi="Times New Roman" w:cs="Times New Roman"/>
                <w:b/>
                <w:bCs/>
                <w:sz w:val="24"/>
                <w:szCs w:val="24"/>
                <w:lang w:val="pl-PL"/>
              </w:rPr>
              <w:t>SADRŽAJI</w:t>
            </w:r>
          </w:p>
          <w:p w:rsidR="00E61568" w:rsidRPr="00DF26DF" w:rsidRDefault="00E61568" w:rsidP="004B58B6">
            <w:pPr>
              <w:rPr>
                <w:rFonts w:ascii="Times New Roman" w:hAnsi="Times New Roman" w:cs="Times New Roman"/>
                <w:b/>
                <w:bCs/>
                <w:sz w:val="24"/>
                <w:szCs w:val="24"/>
                <w:lang w:val="pl-PL"/>
              </w:rPr>
            </w:pP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NEPOSREDAN RAD  S UČENICIMA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i programiranje te provedbu rada razrednog odjela (SR)</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Individalni razgovori s učenicima (prema potrebi)</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 RODITELJIMA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Roditeljski sastanak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Individualno informiranje o učenicima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Tematska predavanja </w:t>
            </w:r>
            <w:r w:rsidR="00C63567">
              <w:rPr>
                <w:rFonts w:ascii="Times New Roman" w:hAnsi="Times New Roman" w:cs="Times New Roman"/>
                <w:bCs/>
                <w:sz w:val="24"/>
                <w:szCs w:val="24"/>
                <w:lang w:val="pl-PL"/>
              </w:rPr>
              <w:t>–</w:t>
            </w:r>
            <w:r w:rsidRPr="00F012C2">
              <w:rPr>
                <w:rFonts w:ascii="Times New Roman" w:hAnsi="Times New Roman" w:cs="Times New Roman"/>
                <w:bCs/>
                <w:sz w:val="24"/>
                <w:szCs w:val="24"/>
                <w:lang w:val="pl-PL"/>
              </w:rPr>
              <w:t xml:space="preserve"> radionice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SUDJELOVANJE U RADU RAZREDNOG VIJEĆA</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Sazivanje sjednica RV (u dogovoru s ravnateljem, stručnom službom, učiteljima), vođenje istih</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Pisanje zapisnika  sa sjednica RV</w:t>
            </w:r>
          </w:p>
        </w:tc>
      </w:tr>
      <w:tr w:rsidR="0046201D" w:rsidRPr="00F012C2" w:rsidTr="002D0B03">
        <w:tc>
          <w:tcPr>
            <w:tcW w:w="2660" w:type="dxa"/>
            <w:shd w:val="clear" w:color="auto" w:fill="FFFFFF" w:themeFill="background1"/>
          </w:tcPr>
          <w:p w:rsidR="00DA4F08" w:rsidRPr="00F012C2" w:rsidRDefault="00DA4F08" w:rsidP="004B58B6">
            <w:pPr>
              <w:rPr>
                <w:rFonts w:ascii="Times New Roman" w:hAnsi="Times New Roman" w:cs="Times New Roman"/>
                <w:bCs/>
                <w:sz w:val="24"/>
                <w:szCs w:val="24"/>
                <w:lang w:val="pl-PL"/>
              </w:rPr>
            </w:pP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SURADNICIMA I RAVNATELJEM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Rješavanje razrednih problema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Planiranje roditeljskih sastanaka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Tematski roditeljski sastanci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Profesionalno usmjeravanje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teškoćama u učenju</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Učenici s problemima u ponašanju</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SURADNJA SA STRUČNIM SLUŽBAMA IZVAN ŠKOLE</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Školska liječnica – sistematski pregledi, cijepljenja, predavanja (prema planu zdr. </w:t>
            </w:r>
            <w:r w:rsidR="00C43827" w:rsidRPr="00F012C2">
              <w:rPr>
                <w:rFonts w:ascii="Times New Roman" w:hAnsi="Times New Roman" w:cs="Times New Roman"/>
                <w:bCs/>
                <w:sz w:val="24"/>
                <w:szCs w:val="24"/>
                <w:lang w:val="pl-PL"/>
              </w:rPr>
              <w:t>Z</w:t>
            </w:r>
            <w:r w:rsidRPr="00F012C2">
              <w:rPr>
                <w:rFonts w:ascii="Times New Roman" w:hAnsi="Times New Roman" w:cs="Times New Roman"/>
                <w:bCs/>
                <w:sz w:val="24"/>
                <w:szCs w:val="24"/>
                <w:lang w:val="pl-PL"/>
              </w:rPr>
              <w:t>aštite)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 PU – predavanja za roditelje i učenike</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Surdnja sa drugim službama po potrebi – tijekom školske godine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ADMINISTRATIVNI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E-matica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Matična knjiga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Registar učenika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lastRenderedPageBreak/>
              <w:t>Sudjelovanje u ispisu svjedodžbi, izvješća i prijepisa ocjena</w:t>
            </w:r>
          </w:p>
          <w:p w:rsidR="00AC0E81" w:rsidRPr="00F012C2" w:rsidRDefault="00E67003" w:rsidP="004B58B6">
            <w:pPr>
              <w:rPr>
                <w:rFonts w:ascii="Times New Roman" w:hAnsi="Times New Roman" w:cs="Times New Roman"/>
                <w:bCs/>
                <w:sz w:val="24"/>
                <w:szCs w:val="24"/>
                <w:lang w:val="pl-PL"/>
              </w:rPr>
            </w:pPr>
            <w:r>
              <w:rPr>
                <w:rFonts w:ascii="Times New Roman" w:hAnsi="Times New Roman" w:cs="Times New Roman"/>
                <w:bCs/>
                <w:sz w:val="24"/>
                <w:szCs w:val="24"/>
                <w:lang w:val="pl-PL"/>
              </w:rPr>
              <w:t>E- dnevnik</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Izvješća o radu razrednog odjela/pedagoška dokumentacija</w:t>
            </w:r>
          </w:p>
          <w:p w:rsidR="00AC0E81" w:rsidRPr="00F012C2" w:rsidRDefault="00AC0E81" w:rsidP="002D0B03">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Razrednici </w:t>
            </w:r>
            <w:r w:rsidR="002D0B03" w:rsidRPr="00F012C2">
              <w:rPr>
                <w:rFonts w:ascii="Times New Roman" w:hAnsi="Times New Roman" w:cs="Times New Roman"/>
                <w:bCs/>
                <w:sz w:val="24"/>
                <w:szCs w:val="24"/>
                <w:lang w:val="pl-PL"/>
              </w:rPr>
              <w:t>osmih razreda</w:t>
            </w:r>
            <w:r w:rsidRPr="00F012C2">
              <w:rPr>
                <w:rFonts w:ascii="Times New Roman" w:hAnsi="Times New Roman" w:cs="Times New Roman"/>
                <w:bCs/>
                <w:sz w:val="24"/>
                <w:szCs w:val="24"/>
                <w:lang w:val="pl-PL"/>
              </w:rPr>
              <w:t xml:space="preserve"> </w:t>
            </w:r>
            <w:r w:rsidR="00C43827">
              <w:rPr>
                <w:rFonts w:ascii="Times New Roman" w:hAnsi="Times New Roman" w:cs="Times New Roman"/>
                <w:bCs/>
                <w:sz w:val="24"/>
                <w:szCs w:val="24"/>
                <w:lang w:val="pl-PL"/>
              </w:rPr>
              <w:t>–</w:t>
            </w:r>
            <w:r w:rsidRPr="00F012C2">
              <w:rPr>
                <w:rFonts w:ascii="Times New Roman" w:hAnsi="Times New Roman" w:cs="Times New Roman"/>
                <w:bCs/>
                <w:sz w:val="24"/>
                <w:szCs w:val="24"/>
                <w:lang w:val="pl-PL"/>
              </w:rPr>
              <w:t xml:space="preserve"> E upisi u srednje škole</w:t>
            </w:r>
          </w:p>
        </w:tc>
      </w:tr>
      <w:tr w:rsidR="0046201D" w:rsidRPr="00F012C2" w:rsidTr="002D0B03">
        <w:tc>
          <w:tcPr>
            <w:tcW w:w="2660"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lastRenderedPageBreak/>
              <w:t>ORGANIZACIJSKI POSLOVI</w:t>
            </w:r>
          </w:p>
        </w:tc>
        <w:tc>
          <w:tcPr>
            <w:tcW w:w="6626" w:type="dxa"/>
            <w:shd w:val="clear" w:color="auto" w:fill="FFFFFF" w:themeFill="background1"/>
          </w:tcPr>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Briga o učeničkoj prehrani</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Briga o zdravstvenoj zaštiti i socijalnoj skrbi učenika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Brig</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o podmirenju učeničkih obveza </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Provedb</w:t>
            </w:r>
            <w:r w:rsidR="002D0B03" w:rsidRPr="00F012C2">
              <w:rPr>
                <w:rFonts w:ascii="Times New Roman" w:hAnsi="Times New Roman" w:cs="Times New Roman"/>
                <w:bCs/>
                <w:sz w:val="24"/>
                <w:szCs w:val="24"/>
                <w:lang w:val="pl-PL"/>
              </w:rPr>
              <w:t>a</w:t>
            </w:r>
            <w:r w:rsidRPr="00F012C2">
              <w:rPr>
                <w:rFonts w:ascii="Times New Roman" w:hAnsi="Times New Roman" w:cs="Times New Roman"/>
                <w:bCs/>
                <w:sz w:val="24"/>
                <w:szCs w:val="24"/>
                <w:lang w:val="pl-PL"/>
              </w:rPr>
              <w:t xml:space="preserve"> učeničkih izleta i ekskurzija</w:t>
            </w:r>
          </w:p>
          <w:p w:rsidR="00AC0E81" w:rsidRPr="00F012C2" w:rsidRDefault="00AC0E81" w:rsidP="004B58B6">
            <w:pPr>
              <w:rPr>
                <w:rFonts w:ascii="Times New Roman" w:hAnsi="Times New Roman" w:cs="Times New Roman"/>
                <w:bCs/>
                <w:sz w:val="24"/>
                <w:szCs w:val="24"/>
                <w:lang w:val="pl-PL"/>
              </w:rPr>
            </w:pPr>
            <w:r w:rsidRPr="00F012C2">
              <w:rPr>
                <w:rFonts w:ascii="Times New Roman" w:hAnsi="Times New Roman" w:cs="Times New Roman"/>
                <w:bCs/>
                <w:sz w:val="24"/>
                <w:szCs w:val="24"/>
                <w:lang w:val="pl-PL"/>
              </w:rPr>
              <w:t xml:space="preserve">Sudjelovanje i provedba izvanučioničke nastave </w:t>
            </w:r>
          </w:p>
        </w:tc>
      </w:tr>
    </w:tbl>
    <w:p w:rsidR="0017514E" w:rsidRDefault="0017514E" w:rsidP="00AC0E81">
      <w:pPr>
        <w:spacing w:after="0" w:line="240" w:lineRule="auto"/>
        <w:rPr>
          <w:rFonts w:ascii="Times New Roman" w:eastAsia="Times New Roman" w:hAnsi="Times New Roman" w:cs="Times New Roman"/>
          <w:b/>
          <w:bCs/>
          <w:sz w:val="24"/>
          <w:szCs w:val="24"/>
          <w:lang w:val="pl-PL"/>
        </w:rPr>
      </w:pPr>
    </w:p>
    <w:p w:rsidR="00E67003" w:rsidRDefault="00E67003" w:rsidP="00AC0E81">
      <w:pPr>
        <w:spacing w:after="0" w:line="240" w:lineRule="auto"/>
        <w:rPr>
          <w:rFonts w:ascii="Times New Roman" w:eastAsia="Times New Roman" w:hAnsi="Times New Roman" w:cs="Times New Roman"/>
          <w:b/>
          <w:bCs/>
          <w:sz w:val="24"/>
          <w:szCs w:val="24"/>
          <w:lang w:val="pl-PL"/>
        </w:rPr>
      </w:pPr>
    </w:p>
    <w:p w:rsidR="00AC0E81" w:rsidRDefault="00AC0E81" w:rsidP="00681F50">
      <w:pPr>
        <w:pStyle w:val="Odlomakpopisa"/>
        <w:numPr>
          <w:ilvl w:val="2"/>
          <w:numId w:val="29"/>
        </w:numPr>
        <w:spacing w:after="0" w:line="240" w:lineRule="auto"/>
        <w:rPr>
          <w:rFonts w:ascii="Times New Roman" w:eastAsia="Times New Roman" w:hAnsi="Times New Roman" w:cs="Times New Roman"/>
          <w:b/>
          <w:bCs/>
          <w:sz w:val="24"/>
          <w:szCs w:val="24"/>
          <w:lang w:val="pl-PL"/>
        </w:rPr>
      </w:pPr>
      <w:r w:rsidRPr="00366B71">
        <w:rPr>
          <w:rFonts w:ascii="Times New Roman" w:eastAsia="Times New Roman" w:hAnsi="Times New Roman" w:cs="Times New Roman"/>
          <w:b/>
          <w:bCs/>
          <w:sz w:val="24"/>
          <w:szCs w:val="24"/>
          <w:lang w:val="pl-PL"/>
        </w:rPr>
        <w:t xml:space="preserve">POPIS RAZREDNIKA </w:t>
      </w:r>
    </w:p>
    <w:p w:rsidR="00411AB4" w:rsidRDefault="00411AB4" w:rsidP="00411AB4">
      <w:pPr>
        <w:spacing w:after="0" w:line="240" w:lineRule="auto"/>
        <w:rPr>
          <w:rFonts w:ascii="Times New Roman" w:eastAsia="Times New Roman" w:hAnsi="Times New Roman" w:cs="Times New Roman"/>
          <w:b/>
          <w:bCs/>
          <w:sz w:val="24"/>
          <w:szCs w:val="24"/>
          <w:lang w:val="pl-PL"/>
        </w:rPr>
      </w:pPr>
    </w:p>
    <w:p w:rsidR="00411AB4" w:rsidRDefault="00411AB4" w:rsidP="00411AB4">
      <w:pPr>
        <w:spacing w:after="0" w:line="240" w:lineRule="auto"/>
        <w:rPr>
          <w:rFonts w:ascii="Times New Roman" w:eastAsia="Times New Roman" w:hAnsi="Times New Roman" w:cs="Times New Roman"/>
          <w:b/>
          <w:bCs/>
          <w:sz w:val="24"/>
          <w:szCs w:val="24"/>
          <w:lang w:val="pl-PL"/>
        </w:rPr>
      </w:pPr>
    </w:p>
    <w:p w:rsidR="00411AB4" w:rsidRDefault="00411AB4" w:rsidP="00411AB4">
      <w:pPr>
        <w:spacing w:after="0" w:line="240" w:lineRule="auto"/>
        <w:rPr>
          <w:rFonts w:ascii="Times New Roman" w:eastAsia="Times New Roman" w:hAnsi="Times New Roman" w:cs="Times New Roman"/>
          <w:b/>
          <w:bCs/>
          <w:sz w:val="24"/>
          <w:szCs w:val="24"/>
          <w:lang w:val="pl-PL"/>
        </w:rPr>
      </w:pPr>
    </w:p>
    <w:tbl>
      <w:tblPr>
        <w:tblStyle w:val="Reetkatablice"/>
        <w:tblW w:w="9464" w:type="dxa"/>
        <w:shd w:val="clear" w:color="auto" w:fill="FFFFFF" w:themeFill="background1"/>
        <w:tblLook w:val="04A0" w:firstRow="1" w:lastRow="0" w:firstColumn="1" w:lastColumn="0" w:noHBand="0" w:noVBand="1"/>
      </w:tblPr>
      <w:tblGrid>
        <w:gridCol w:w="1103"/>
        <w:gridCol w:w="3181"/>
        <w:gridCol w:w="460"/>
        <w:gridCol w:w="1089"/>
        <w:gridCol w:w="3073"/>
        <w:gridCol w:w="558"/>
      </w:tblGrid>
      <w:tr w:rsidR="00411AB4" w:rsidRPr="003E49B0" w:rsidTr="00D90CA4">
        <w:tc>
          <w:tcPr>
            <w:tcW w:w="9464" w:type="dxa"/>
            <w:gridSpan w:val="6"/>
            <w:shd w:val="clear" w:color="auto" w:fill="FFFF00"/>
          </w:tcPr>
          <w:p w:rsidR="00411AB4" w:rsidRPr="003E49B0" w:rsidRDefault="00411AB4" w:rsidP="00013D8C">
            <w:pPr>
              <w:jc w:val="center"/>
              <w:rPr>
                <w:rFonts w:ascii="Times New Roman" w:hAnsi="Times New Roman"/>
                <w:b/>
                <w:bCs/>
                <w:sz w:val="24"/>
                <w:szCs w:val="24"/>
                <w:lang w:val="pl-PL"/>
              </w:rPr>
            </w:pPr>
            <w:r w:rsidRPr="003E49B0">
              <w:rPr>
                <w:rFonts w:ascii="Times New Roman" w:hAnsi="Times New Roman"/>
                <w:b/>
                <w:bCs/>
                <w:sz w:val="24"/>
                <w:szCs w:val="24"/>
                <w:lang w:val="pl-PL"/>
              </w:rPr>
              <w:t xml:space="preserve">RAZREDNICI </w:t>
            </w:r>
          </w:p>
          <w:p w:rsidR="00411AB4" w:rsidRDefault="00411AB4" w:rsidP="00DF26DF">
            <w:pPr>
              <w:shd w:val="clear" w:color="auto" w:fill="FFFF00"/>
              <w:jc w:val="center"/>
              <w:rPr>
                <w:rFonts w:ascii="Times New Roman" w:hAnsi="Times New Roman"/>
                <w:bCs/>
                <w:sz w:val="24"/>
                <w:szCs w:val="24"/>
                <w:lang w:val="pl-PL"/>
              </w:rPr>
            </w:pPr>
            <w:r w:rsidRPr="003E49B0">
              <w:rPr>
                <w:rFonts w:ascii="Times New Roman" w:hAnsi="Times New Roman"/>
                <w:bCs/>
                <w:sz w:val="24"/>
                <w:szCs w:val="24"/>
                <w:lang w:val="pl-PL"/>
              </w:rPr>
              <w:t>Školska godina 20</w:t>
            </w:r>
            <w:r>
              <w:rPr>
                <w:rFonts w:ascii="Times New Roman" w:hAnsi="Times New Roman"/>
                <w:bCs/>
                <w:sz w:val="24"/>
                <w:szCs w:val="24"/>
                <w:lang w:val="pl-PL"/>
              </w:rPr>
              <w:t>2</w:t>
            </w:r>
            <w:r w:rsidR="00D90CA4">
              <w:rPr>
                <w:rFonts w:ascii="Times New Roman" w:hAnsi="Times New Roman"/>
                <w:bCs/>
                <w:sz w:val="24"/>
                <w:szCs w:val="24"/>
                <w:lang w:val="pl-PL"/>
              </w:rPr>
              <w:t>3</w:t>
            </w:r>
            <w:r w:rsidRPr="003E49B0">
              <w:rPr>
                <w:rFonts w:ascii="Times New Roman" w:hAnsi="Times New Roman"/>
                <w:bCs/>
                <w:sz w:val="24"/>
                <w:szCs w:val="24"/>
                <w:lang w:val="pl-PL"/>
              </w:rPr>
              <w:t>./202</w:t>
            </w:r>
            <w:r w:rsidR="00D90CA4">
              <w:rPr>
                <w:rFonts w:ascii="Times New Roman" w:hAnsi="Times New Roman"/>
                <w:bCs/>
                <w:sz w:val="24"/>
                <w:szCs w:val="24"/>
                <w:lang w:val="pl-PL"/>
              </w:rPr>
              <w:t>4</w:t>
            </w:r>
            <w:r w:rsidRPr="003E49B0">
              <w:rPr>
                <w:rFonts w:ascii="Times New Roman" w:hAnsi="Times New Roman"/>
                <w:bCs/>
                <w:sz w:val="24"/>
                <w:szCs w:val="24"/>
                <w:lang w:val="pl-PL"/>
              </w:rPr>
              <w:t>.</w:t>
            </w:r>
          </w:p>
          <w:p w:rsidR="00411AB4" w:rsidRPr="003E49B0" w:rsidRDefault="00411AB4" w:rsidP="00013D8C">
            <w:pPr>
              <w:jc w:val="center"/>
              <w:rPr>
                <w:rFonts w:ascii="Times New Roman" w:hAnsi="Times New Roman"/>
                <w:bCs/>
                <w:sz w:val="24"/>
                <w:szCs w:val="24"/>
                <w:lang w:val="pl-PL"/>
              </w:rPr>
            </w:pPr>
          </w:p>
        </w:tc>
      </w:tr>
      <w:tr w:rsidR="00411AB4" w:rsidRPr="003E49B0" w:rsidTr="00095A85">
        <w:tc>
          <w:tcPr>
            <w:tcW w:w="1016" w:type="dxa"/>
            <w:shd w:val="clear" w:color="auto" w:fill="FFFF00"/>
          </w:tcPr>
          <w:p w:rsidR="00411AB4" w:rsidRPr="003E49B0" w:rsidRDefault="00411AB4" w:rsidP="00013D8C">
            <w:pPr>
              <w:jc w:val="center"/>
              <w:rPr>
                <w:rFonts w:ascii="Times New Roman" w:hAnsi="Times New Roman"/>
                <w:bCs/>
                <w:sz w:val="24"/>
                <w:szCs w:val="24"/>
                <w:lang w:val="pl-PL"/>
              </w:rPr>
            </w:pPr>
          </w:p>
        </w:tc>
        <w:tc>
          <w:tcPr>
            <w:tcW w:w="3684" w:type="dxa"/>
            <w:gridSpan w:val="2"/>
            <w:shd w:val="clear" w:color="auto" w:fill="FFFF0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RAZREDNA NASTAVA</w:t>
            </w:r>
          </w:p>
        </w:tc>
        <w:tc>
          <w:tcPr>
            <w:tcW w:w="1091" w:type="dxa"/>
            <w:shd w:val="clear" w:color="auto" w:fill="FFFF00"/>
          </w:tcPr>
          <w:p w:rsidR="00411AB4" w:rsidRPr="003E49B0" w:rsidRDefault="00411AB4" w:rsidP="00013D8C">
            <w:pPr>
              <w:rPr>
                <w:rFonts w:ascii="Times New Roman" w:hAnsi="Times New Roman"/>
                <w:bCs/>
                <w:sz w:val="20"/>
                <w:szCs w:val="20"/>
                <w:lang w:val="pl-PL"/>
              </w:rPr>
            </w:pPr>
          </w:p>
          <w:p w:rsidR="00411AB4" w:rsidRPr="003E49B0" w:rsidRDefault="00411AB4" w:rsidP="00013D8C">
            <w:pPr>
              <w:jc w:val="center"/>
              <w:rPr>
                <w:rFonts w:ascii="Times New Roman" w:hAnsi="Times New Roman"/>
                <w:bCs/>
                <w:sz w:val="20"/>
                <w:szCs w:val="20"/>
                <w:lang w:val="pl-PL"/>
              </w:rPr>
            </w:pPr>
          </w:p>
        </w:tc>
        <w:tc>
          <w:tcPr>
            <w:tcW w:w="3673" w:type="dxa"/>
            <w:gridSpan w:val="2"/>
            <w:shd w:val="clear" w:color="auto" w:fill="FFFF0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PREDMETNA NASTAVA</w:t>
            </w:r>
          </w:p>
        </w:tc>
      </w:tr>
      <w:tr w:rsidR="00411AB4" w:rsidRPr="003E49B0" w:rsidTr="00095A85">
        <w:tc>
          <w:tcPr>
            <w:tcW w:w="1016" w:type="dxa"/>
            <w:shd w:val="clear" w:color="auto" w:fill="FFFF00"/>
          </w:tcPr>
          <w:p w:rsidR="00411AB4" w:rsidRPr="003E49B0" w:rsidRDefault="00411AB4" w:rsidP="00013D8C">
            <w:pPr>
              <w:jc w:val="center"/>
              <w:rPr>
                <w:rFonts w:ascii="Times New Roman" w:hAnsi="Times New Roman"/>
                <w:bCs/>
                <w:sz w:val="20"/>
                <w:szCs w:val="20"/>
                <w:lang w:val="pl-PL"/>
              </w:rPr>
            </w:pPr>
            <w:r w:rsidRPr="003E49B0">
              <w:rPr>
                <w:rFonts w:ascii="Times New Roman" w:hAnsi="Times New Roman"/>
                <w:bCs/>
                <w:sz w:val="20"/>
                <w:szCs w:val="20"/>
                <w:lang w:val="pl-PL"/>
              </w:rPr>
              <w:t>RAZRED</w:t>
            </w:r>
          </w:p>
        </w:tc>
        <w:tc>
          <w:tcPr>
            <w:tcW w:w="3219" w:type="dxa"/>
            <w:shd w:val="clear" w:color="auto" w:fill="FFFF0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411AB4" w:rsidRPr="000E73AC" w:rsidRDefault="00411AB4" w:rsidP="00013D8C">
            <w:pPr>
              <w:jc w:val="center"/>
              <w:rPr>
                <w:rFonts w:ascii="Times New Roman" w:hAnsi="Times New Roman"/>
                <w:b/>
                <w:bCs/>
                <w:sz w:val="20"/>
                <w:szCs w:val="20"/>
                <w:lang w:val="pl-PL"/>
              </w:rPr>
            </w:pPr>
          </w:p>
        </w:tc>
        <w:tc>
          <w:tcPr>
            <w:tcW w:w="465" w:type="dxa"/>
            <w:shd w:val="clear" w:color="auto" w:fill="FFFF00"/>
          </w:tcPr>
          <w:p w:rsidR="00411AB4" w:rsidRPr="003E49B0" w:rsidRDefault="00411AB4" w:rsidP="00013D8C">
            <w:pPr>
              <w:jc w:val="center"/>
              <w:rPr>
                <w:rFonts w:ascii="Times New Roman" w:hAnsi="Times New Roman"/>
                <w:bCs/>
                <w:sz w:val="20"/>
                <w:szCs w:val="20"/>
                <w:lang w:val="pl-PL"/>
              </w:rPr>
            </w:pPr>
          </w:p>
        </w:tc>
        <w:tc>
          <w:tcPr>
            <w:tcW w:w="1091" w:type="dxa"/>
            <w:shd w:val="clear" w:color="auto" w:fill="FFFF00"/>
          </w:tcPr>
          <w:p w:rsidR="00411AB4" w:rsidRPr="003E49B0" w:rsidRDefault="00411AB4" w:rsidP="00013D8C">
            <w:pPr>
              <w:jc w:val="center"/>
              <w:rPr>
                <w:rFonts w:ascii="Times New Roman" w:hAnsi="Times New Roman"/>
                <w:bCs/>
                <w:sz w:val="20"/>
                <w:szCs w:val="20"/>
                <w:lang w:val="pl-PL"/>
              </w:rPr>
            </w:pPr>
            <w:r w:rsidRPr="003E49B0">
              <w:rPr>
                <w:rFonts w:ascii="Times New Roman" w:hAnsi="Times New Roman"/>
                <w:bCs/>
                <w:sz w:val="20"/>
                <w:szCs w:val="20"/>
                <w:lang w:val="pl-PL"/>
              </w:rPr>
              <w:t xml:space="preserve">RAZRED </w:t>
            </w:r>
          </w:p>
        </w:tc>
        <w:tc>
          <w:tcPr>
            <w:tcW w:w="3108" w:type="dxa"/>
            <w:shd w:val="clear" w:color="auto" w:fill="FFFF00"/>
          </w:tcPr>
          <w:p w:rsidR="00411AB4" w:rsidRPr="000E73AC" w:rsidRDefault="00411AB4" w:rsidP="00013D8C">
            <w:pPr>
              <w:jc w:val="center"/>
              <w:rPr>
                <w:rFonts w:ascii="Times New Roman" w:hAnsi="Times New Roman"/>
                <w:b/>
                <w:bCs/>
                <w:sz w:val="20"/>
                <w:szCs w:val="20"/>
                <w:lang w:val="pl-PL"/>
              </w:rPr>
            </w:pPr>
            <w:r w:rsidRPr="000E73AC">
              <w:rPr>
                <w:rFonts w:ascii="Times New Roman" w:hAnsi="Times New Roman"/>
                <w:b/>
                <w:bCs/>
                <w:sz w:val="20"/>
                <w:szCs w:val="20"/>
                <w:lang w:val="pl-PL"/>
              </w:rPr>
              <w:t>RAZREDNIK</w:t>
            </w:r>
          </w:p>
          <w:p w:rsidR="00411AB4" w:rsidRPr="000E73AC" w:rsidRDefault="00411AB4" w:rsidP="00013D8C">
            <w:pPr>
              <w:jc w:val="center"/>
              <w:rPr>
                <w:rFonts w:ascii="Times New Roman" w:hAnsi="Times New Roman"/>
                <w:b/>
                <w:bCs/>
                <w:sz w:val="20"/>
                <w:szCs w:val="20"/>
                <w:lang w:val="pl-PL"/>
              </w:rPr>
            </w:pPr>
          </w:p>
        </w:tc>
        <w:tc>
          <w:tcPr>
            <w:tcW w:w="565" w:type="dxa"/>
            <w:shd w:val="clear" w:color="auto" w:fill="FFFF00"/>
          </w:tcPr>
          <w:p w:rsidR="00411AB4" w:rsidRPr="003E49B0" w:rsidRDefault="00411AB4" w:rsidP="00013D8C">
            <w:pPr>
              <w:jc w:val="center"/>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1.</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411AB4" w:rsidRPr="003E49B0" w:rsidRDefault="00095A85"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Antonia Maleš Vukorepa</w:t>
            </w:r>
          </w:p>
        </w:tc>
        <w:tc>
          <w:tcPr>
            <w:tcW w:w="4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5.</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411AB4" w:rsidRPr="003E49B0" w:rsidRDefault="00095A85"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Jurica</w:t>
            </w:r>
          </w:p>
        </w:tc>
        <w:tc>
          <w:tcPr>
            <w:tcW w:w="5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r>
      <w:tr w:rsidR="00411AB4" w:rsidRPr="003E49B0" w:rsidTr="00411AB4">
        <w:tc>
          <w:tcPr>
            <w:tcW w:w="1016"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1.</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411AB4" w:rsidRPr="003E49B0" w:rsidRDefault="00095A85"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Silvija Mikulandra</w:t>
            </w:r>
          </w:p>
        </w:tc>
        <w:tc>
          <w:tcPr>
            <w:tcW w:w="4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411AB4" w:rsidRPr="001862FD" w:rsidRDefault="00411AB4" w:rsidP="00013D8C">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5.</w:t>
            </w:r>
            <w:r w:rsidR="00B66CF4">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411AB4" w:rsidRPr="003E49B0" w:rsidRDefault="00095A85" w:rsidP="00013D8C">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Hamida Šarić</w:t>
            </w:r>
          </w:p>
        </w:tc>
        <w:tc>
          <w:tcPr>
            <w:tcW w:w="565" w:type="dxa"/>
            <w:shd w:val="clear" w:color="auto" w:fill="FFFFFF" w:themeFill="background1"/>
          </w:tcPr>
          <w:p w:rsidR="00411AB4" w:rsidRPr="003E49B0" w:rsidRDefault="00411AB4" w:rsidP="00013D8C">
            <w:pPr>
              <w:shd w:val="clear" w:color="auto" w:fill="FFFFFF" w:themeFill="background1"/>
              <w:rPr>
                <w:rFonts w:ascii="Times New Roman" w:hAnsi="Times New Roman"/>
                <w:bCs/>
                <w:sz w:val="24"/>
                <w:szCs w:val="24"/>
                <w:lang w:val="pl-PL"/>
              </w:rPr>
            </w:pPr>
          </w:p>
        </w:tc>
      </w:tr>
      <w:tr w:rsidR="00095A85" w:rsidRPr="003E49B0" w:rsidTr="00411AB4">
        <w:tc>
          <w:tcPr>
            <w:tcW w:w="1016"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2.</w:t>
            </w:r>
            <w:r>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Babačić</w:t>
            </w:r>
          </w:p>
        </w:tc>
        <w:tc>
          <w:tcPr>
            <w:tcW w:w="4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6.</w:t>
            </w:r>
            <w:r>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Jelenčić</w:t>
            </w:r>
          </w:p>
        </w:tc>
        <w:tc>
          <w:tcPr>
            <w:tcW w:w="5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r>
      <w:tr w:rsidR="00095A85" w:rsidRPr="003E49B0" w:rsidTr="00411AB4">
        <w:tc>
          <w:tcPr>
            <w:tcW w:w="1016"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2.</w:t>
            </w:r>
            <w:r>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Antonia Cukrov Kulušić</w:t>
            </w:r>
          </w:p>
        </w:tc>
        <w:tc>
          <w:tcPr>
            <w:tcW w:w="4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6.</w:t>
            </w:r>
            <w:r>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Ana Vranjković</w:t>
            </w:r>
          </w:p>
        </w:tc>
        <w:tc>
          <w:tcPr>
            <w:tcW w:w="5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r>
      <w:tr w:rsidR="00095A85" w:rsidRPr="003E49B0" w:rsidTr="00411AB4">
        <w:tc>
          <w:tcPr>
            <w:tcW w:w="1016"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3.</w:t>
            </w:r>
            <w:r>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Diana Cvitanović</w:t>
            </w:r>
          </w:p>
        </w:tc>
        <w:tc>
          <w:tcPr>
            <w:tcW w:w="4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7.</w:t>
            </w:r>
            <w:r>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Ana Marija Medić Kapusta</w:t>
            </w:r>
          </w:p>
        </w:tc>
        <w:tc>
          <w:tcPr>
            <w:tcW w:w="5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r>
      <w:tr w:rsidR="00095A85" w:rsidRPr="003E49B0" w:rsidTr="00411AB4">
        <w:tc>
          <w:tcPr>
            <w:tcW w:w="1016"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3.</w:t>
            </w:r>
            <w:r>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Barbara Belamarić Vuković</w:t>
            </w:r>
          </w:p>
        </w:tc>
        <w:tc>
          <w:tcPr>
            <w:tcW w:w="4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7.</w:t>
            </w:r>
            <w:r>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Kristina Petković</w:t>
            </w:r>
          </w:p>
        </w:tc>
        <w:tc>
          <w:tcPr>
            <w:tcW w:w="5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r>
      <w:tr w:rsidR="00095A85" w:rsidRPr="003E49B0" w:rsidTr="00411AB4">
        <w:tc>
          <w:tcPr>
            <w:tcW w:w="1016"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4.</w:t>
            </w:r>
            <w:r>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219"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Zdenka Ježina</w:t>
            </w:r>
          </w:p>
        </w:tc>
        <w:tc>
          <w:tcPr>
            <w:tcW w:w="4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8.</w:t>
            </w:r>
            <w:r>
              <w:rPr>
                <w:rFonts w:ascii="Times New Roman" w:hAnsi="Times New Roman"/>
                <w:b/>
                <w:bCs/>
                <w:sz w:val="24"/>
                <w:szCs w:val="24"/>
                <w:lang w:val="pl-PL"/>
              </w:rPr>
              <w:t xml:space="preserve"> </w:t>
            </w:r>
            <w:r w:rsidRPr="001862FD">
              <w:rPr>
                <w:rFonts w:ascii="Times New Roman" w:hAnsi="Times New Roman"/>
                <w:b/>
                <w:bCs/>
                <w:sz w:val="24"/>
                <w:szCs w:val="24"/>
                <w:lang w:val="pl-PL"/>
              </w:rPr>
              <w:t>a</w:t>
            </w:r>
          </w:p>
        </w:tc>
        <w:tc>
          <w:tcPr>
            <w:tcW w:w="3108"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Ivana Krnić</w:t>
            </w:r>
          </w:p>
        </w:tc>
        <w:tc>
          <w:tcPr>
            <w:tcW w:w="5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r>
      <w:tr w:rsidR="00095A85" w:rsidRPr="003E49B0" w:rsidTr="00411AB4">
        <w:tc>
          <w:tcPr>
            <w:tcW w:w="1016"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4.</w:t>
            </w:r>
            <w:r>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219"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Ante Čular</w:t>
            </w:r>
          </w:p>
        </w:tc>
        <w:tc>
          <w:tcPr>
            <w:tcW w:w="4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095A85" w:rsidRPr="001862FD" w:rsidRDefault="00095A85" w:rsidP="00095A85">
            <w:pPr>
              <w:shd w:val="clear" w:color="auto" w:fill="FFFFFF" w:themeFill="background1"/>
              <w:rPr>
                <w:rFonts w:ascii="Times New Roman" w:hAnsi="Times New Roman"/>
                <w:b/>
                <w:bCs/>
                <w:sz w:val="24"/>
                <w:szCs w:val="24"/>
                <w:lang w:val="pl-PL"/>
              </w:rPr>
            </w:pPr>
            <w:r w:rsidRPr="001862FD">
              <w:rPr>
                <w:rFonts w:ascii="Times New Roman" w:hAnsi="Times New Roman"/>
                <w:b/>
                <w:bCs/>
                <w:sz w:val="24"/>
                <w:szCs w:val="24"/>
                <w:lang w:val="pl-PL"/>
              </w:rPr>
              <w:t>8.</w:t>
            </w:r>
            <w:r>
              <w:rPr>
                <w:rFonts w:ascii="Times New Roman" w:hAnsi="Times New Roman"/>
                <w:b/>
                <w:bCs/>
                <w:sz w:val="24"/>
                <w:szCs w:val="24"/>
                <w:lang w:val="pl-PL"/>
              </w:rPr>
              <w:t xml:space="preserve"> </w:t>
            </w:r>
            <w:r w:rsidRPr="001862FD">
              <w:rPr>
                <w:rFonts w:ascii="Times New Roman" w:hAnsi="Times New Roman"/>
                <w:b/>
                <w:bCs/>
                <w:sz w:val="24"/>
                <w:szCs w:val="24"/>
                <w:lang w:val="pl-PL"/>
              </w:rPr>
              <w:t>b</w:t>
            </w:r>
          </w:p>
        </w:tc>
        <w:tc>
          <w:tcPr>
            <w:tcW w:w="3108"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Luka Slamić</w:t>
            </w:r>
          </w:p>
        </w:tc>
        <w:tc>
          <w:tcPr>
            <w:tcW w:w="5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r>
      <w:tr w:rsidR="00095A85" w:rsidRPr="003E49B0" w:rsidTr="00411AB4">
        <w:tc>
          <w:tcPr>
            <w:tcW w:w="1016" w:type="dxa"/>
            <w:shd w:val="clear" w:color="auto" w:fill="FFFFFF" w:themeFill="background1"/>
          </w:tcPr>
          <w:p w:rsidR="00095A85" w:rsidRPr="001862FD" w:rsidRDefault="00095A85" w:rsidP="00095A85">
            <w:pPr>
              <w:pStyle w:val="Bezproreda"/>
              <w:shd w:val="clear" w:color="auto" w:fill="FFFFFF" w:themeFill="background1"/>
              <w:rPr>
                <w:rFonts w:ascii="Times New Roman" w:hAnsi="Times New Roman"/>
                <w:b/>
                <w:sz w:val="24"/>
                <w:szCs w:val="24"/>
                <w:lang w:val="pl-PL"/>
              </w:rPr>
            </w:pPr>
            <w:r>
              <w:rPr>
                <w:rFonts w:ascii="Times New Roman" w:hAnsi="Times New Roman"/>
                <w:b/>
                <w:sz w:val="24"/>
                <w:szCs w:val="24"/>
                <w:lang w:val="pl-PL"/>
              </w:rPr>
              <w:t>1</w:t>
            </w:r>
            <w:r w:rsidRPr="001862FD">
              <w:rPr>
                <w:rFonts w:ascii="Times New Roman" w:hAnsi="Times New Roman"/>
                <w:b/>
                <w:sz w:val="24"/>
                <w:szCs w:val="24"/>
                <w:lang w:val="pl-PL"/>
              </w:rPr>
              <w:t>.</w:t>
            </w:r>
            <w:r w:rsidR="00327F8C">
              <w:rPr>
                <w:rFonts w:ascii="Times New Roman" w:hAnsi="Times New Roman"/>
                <w:b/>
                <w:sz w:val="24"/>
                <w:szCs w:val="24"/>
                <w:lang w:val="pl-PL"/>
              </w:rPr>
              <w:t>2.</w:t>
            </w:r>
            <w:r w:rsidRPr="001862FD">
              <w:rPr>
                <w:rFonts w:ascii="Times New Roman" w:hAnsi="Times New Roman"/>
                <w:b/>
                <w:sz w:val="24"/>
                <w:szCs w:val="24"/>
                <w:lang w:val="pl-PL"/>
              </w:rPr>
              <w:t>/</w:t>
            </w:r>
            <w:r w:rsidR="00327F8C">
              <w:rPr>
                <w:rFonts w:ascii="Times New Roman" w:hAnsi="Times New Roman"/>
                <w:b/>
                <w:sz w:val="24"/>
                <w:szCs w:val="24"/>
                <w:lang w:val="pl-PL"/>
              </w:rPr>
              <w:t>4</w:t>
            </w:r>
            <w:r w:rsidRPr="001862FD">
              <w:rPr>
                <w:rFonts w:ascii="Times New Roman" w:hAnsi="Times New Roman"/>
                <w:b/>
                <w:sz w:val="24"/>
                <w:szCs w:val="24"/>
                <w:lang w:val="pl-PL"/>
              </w:rPr>
              <w:t>.PŠ Prvić</w:t>
            </w:r>
          </w:p>
        </w:tc>
        <w:tc>
          <w:tcPr>
            <w:tcW w:w="3219"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r>
              <w:rPr>
                <w:rFonts w:ascii="Times New Roman" w:hAnsi="Times New Roman"/>
                <w:bCs/>
                <w:sz w:val="24"/>
                <w:szCs w:val="24"/>
                <w:lang w:val="pl-PL"/>
              </w:rPr>
              <w:t>Marisa Krolo</w:t>
            </w:r>
          </w:p>
        </w:tc>
        <w:tc>
          <w:tcPr>
            <w:tcW w:w="4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1091"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3108"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c>
          <w:tcPr>
            <w:tcW w:w="565" w:type="dxa"/>
            <w:shd w:val="clear" w:color="auto" w:fill="FFFFFF" w:themeFill="background1"/>
          </w:tcPr>
          <w:p w:rsidR="00095A85" w:rsidRPr="003E49B0" w:rsidRDefault="00095A85" w:rsidP="00095A85">
            <w:pPr>
              <w:shd w:val="clear" w:color="auto" w:fill="FFFFFF" w:themeFill="background1"/>
              <w:rPr>
                <w:rFonts w:ascii="Times New Roman" w:hAnsi="Times New Roman"/>
                <w:bCs/>
                <w:sz w:val="24"/>
                <w:szCs w:val="24"/>
                <w:lang w:val="pl-PL"/>
              </w:rPr>
            </w:pPr>
          </w:p>
        </w:tc>
      </w:tr>
    </w:tbl>
    <w:p w:rsidR="00411AB4" w:rsidRDefault="00411AB4" w:rsidP="00411AB4">
      <w:pPr>
        <w:spacing w:after="0" w:line="240" w:lineRule="auto"/>
        <w:rPr>
          <w:rFonts w:ascii="Times New Roman" w:eastAsia="Times New Roman" w:hAnsi="Times New Roman" w:cs="Times New Roman"/>
          <w:b/>
          <w:bCs/>
          <w:sz w:val="24"/>
          <w:szCs w:val="24"/>
          <w:lang w:val="pl-PL"/>
        </w:rPr>
      </w:pPr>
    </w:p>
    <w:p w:rsidR="00411AB4" w:rsidRDefault="00411AB4" w:rsidP="00411AB4">
      <w:pPr>
        <w:spacing w:after="0" w:line="240" w:lineRule="auto"/>
        <w:rPr>
          <w:rFonts w:ascii="Times New Roman" w:eastAsia="Times New Roman" w:hAnsi="Times New Roman" w:cs="Times New Roman"/>
          <w:b/>
          <w:bCs/>
          <w:sz w:val="24"/>
          <w:szCs w:val="24"/>
          <w:lang w:val="pl-PL"/>
        </w:rPr>
      </w:pPr>
    </w:p>
    <w:p w:rsidR="00DF26DF" w:rsidRPr="00411AB4" w:rsidRDefault="00DF26DF" w:rsidP="00411AB4">
      <w:pPr>
        <w:spacing w:after="0" w:line="240" w:lineRule="auto"/>
        <w:rPr>
          <w:rFonts w:ascii="Times New Roman" w:eastAsia="Times New Roman" w:hAnsi="Times New Roman" w:cs="Times New Roman"/>
          <w:b/>
          <w:bCs/>
          <w:sz w:val="24"/>
          <w:szCs w:val="24"/>
          <w:lang w:val="pl-PL"/>
        </w:rPr>
      </w:pPr>
    </w:p>
    <w:p w:rsidR="00DF1E34" w:rsidRDefault="00DF1E34" w:rsidP="00DF1E34">
      <w:pPr>
        <w:spacing w:after="0" w:line="240" w:lineRule="auto"/>
        <w:rPr>
          <w:rFonts w:ascii="Times New Roman" w:eastAsia="Times New Roman" w:hAnsi="Times New Roman" w:cs="Times New Roman"/>
          <w:b/>
          <w:bCs/>
          <w:sz w:val="24"/>
          <w:szCs w:val="24"/>
          <w:lang w:val="pl-PL"/>
        </w:rPr>
      </w:pPr>
    </w:p>
    <w:p w:rsidR="00AC0E81" w:rsidRPr="00366B71" w:rsidRDefault="00366B71" w:rsidP="00681F50">
      <w:pPr>
        <w:pStyle w:val="Odlomakpopisa"/>
        <w:widowControl w:val="0"/>
        <w:numPr>
          <w:ilvl w:val="1"/>
          <w:numId w:val="29"/>
        </w:numPr>
        <w:autoSpaceDE w:val="0"/>
        <w:autoSpaceDN w:val="0"/>
        <w:adjustRightInd w:val="0"/>
        <w:spacing w:before="29" w:after="0" w:line="240" w:lineRule="auto"/>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 xml:space="preserve"> </w:t>
      </w:r>
      <w:r w:rsidR="00AC0E81" w:rsidRPr="00366B71">
        <w:rPr>
          <w:rFonts w:ascii="Times New Roman" w:eastAsia="Times New Roman" w:hAnsi="Times New Roman" w:cs="Times New Roman"/>
          <w:b/>
          <w:bCs/>
          <w:spacing w:val="-3"/>
          <w:sz w:val="24"/>
          <w:szCs w:val="24"/>
        </w:rPr>
        <w:t>PLANOVI</w:t>
      </w:r>
      <w:r w:rsidR="00DA4F08" w:rsidRPr="00366B71">
        <w:rPr>
          <w:rFonts w:ascii="Times New Roman" w:eastAsia="Times New Roman" w:hAnsi="Times New Roman" w:cs="Times New Roman"/>
          <w:b/>
          <w:bCs/>
          <w:spacing w:val="-3"/>
          <w:sz w:val="24"/>
          <w:szCs w:val="24"/>
        </w:rPr>
        <w:t xml:space="preserve"> </w:t>
      </w:r>
      <w:r w:rsidR="00AC0E81" w:rsidRPr="00366B71">
        <w:rPr>
          <w:rFonts w:ascii="Times New Roman" w:eastAsia="Times New Roman" w:hAnsi="Times New Roman" w:cs="Times New Roman"/>
          <w:b/>
          <w:bCs/>
          <w:spacing w:val="-3"/>
          <w:sz w:val="24"/>
          <w:szCs w:val="24"/>
        </w:rPr>
        <w:t xml:space="preserve"> RADA STRUČNIH  AKTIVA</w:t>
      </w:r>
    </w:p>
    <w:p w:rsidR="00AC0E81" w:rsidRPr="00F47384" w:rsidRDefault="00AC0E81" w:rsidP="00AC0E81">
      <w:pPr>
        <w:widowControl w:val="0"/>
        <w:autoSpaceDE w:val="0"/>
        <w:autoSpaceDN w:val="0"/>
        <w:adjustRightInd w:val="0"/>
        <w:spacing w:before="29" w:after="0" w:line="240" w:lineRule="auto"/>
        <w:ind w:left="233"/>
        <w:rPr>
          <w:rFonts w:ascii="Times New Roman" w:eastAsia="Times New Roman" w:hAnsi="Times New Roman" w:cs="Times New Roman"/>
          <w:bCs/>
          <w:spacing w:val="-3"/>
          <w:sz w:val="24"/>
          <w:szCs w:val="24"/>
        </w:rPr>
      </w:pPr>
    </w:p>
    <w:p w:rsidR="000D2496" w:rsidRPr="00F47384" w:rsidRDefault="00AC0E81" w:rsidP="000D2496">
      <w:pPr>
        <w:pStyle w:val="Bezproreda"/>
        <w:rPr>
          <w:rFonts w:ascii="Times New Roman" w:hAnsi="Times New Roman"/>
          <w:sz w:val="24"/>
          <w:szCs w:val="24"/>
          <w:lang w:val="pl-PL"/>
        </w:rPr>
      </w:pPr>
      <w:r w:rsidRPr="00F47384">
        <w:rPr>
          <w:rFonts w:ascii="Times New Roman" w:hAnsi="Times New Roman"/>
          <w:sz w:val="24"/>
          <w:szCs w:val="24"/>
          <w:lang w:val="pl-PL"/>
        </w:rPr>
        <w:t>U godišnjem zaduženju učitelja planirano je stručno usavršavanje koje uključuje individualno usavršavanje, sudjelovanje na stručnim aktivima, razrednim</w:t>
      </w:r>
      <w:r w:rsidR="00C56014" w:rsidRPr="00F47384">
        <w:rPr>
          <w:rFonts w:ascii="Times New Roman" w:hAnsi="Times New Roman"/>
          <w:sz w:val="24"/>
          <w:szCs w:val="24"/>
          <w:lang w:val="pl-PL"/>
        </w:rPr>
        <w:t xml:space="preserve"> vijećima</w:t>
      </w:r>
      <w:r w:rsidRPr="00F47384">
        <w:rPr>
          <w:rFonts w:ascii="Times New Roman" w:hAnsi="Times New Roman"/>
          <w:sz w:val="24"/>
          <w:szCs w:val="24"/>
          <w:lang w:val="pl-PL"/>
        </w:rPr>
        <w:t xml:space="preserve"> i učiteljskom vijeću</w:t>
      </w:r>
      <w:r w:rsidR="00C56014" w:rsidRPr="00F47384">
        <w:rPr>
          <w:rFonts w:ascii="Times New Roman" w:hAnsi="Times New Roman"/>
          <w:sz w:val="24"/>
          <w:szCs w:val="24"/>
          <w:lang w:val="pl-PL"/>
        </w:rPr>
        <w:t>,</w:t>
      </w:r>
      <w:r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stručnom usavršavanju u </w:t>
      </w:r>
      <w:r w:rsidRPr="00F47384">
        <w:rPr>
          <w:rFonts w:ascii="Times New Roman" w:hAnsi="Times New Roman"/>
          <w:sz w:val="24"/>
          <w:szCs w:val="24"/>
          <w:lang w:val="pl-PL"/>
        </w:rPr>
        <w:t>školi te izvan nje</w:t>
      </w:r>
      <w:r w:rsidR="00C56014" w:rsidRPr="00F47384">
        <w:rPr>
          <w:rFonts w:ascii="Times New Roman" w:hAnsi="Times New Roman"/>
          <w:sz w:val="24"/>
          <w:szCs w:val="24"/>
          <w:lang w:val="pl-PL"/>
        </w:rPr>
        <w:t xml:space="preserve">, </w:t>
      </w:r>
      <w:r w:rsidR="000D2496" w:rsidRPr="00F47384">
        <w:rPr>
          <w:rFonts w:ascii="Times New Roman" w:hAnsi="Times New Roman"/>
          <w:sz w:val="24"/>
          <w:szCs w:val="24"/>
          <w:lang w:val="pl-PL"/>
        </w:rPr>
        <w:t xml:space="preserve">te u </w:t>
      </w:r>
      <w:r w:rsidRPr="00F47384">
        <w:rPr>
          <w:rFonts w:ascii="Times New Roman" w:hAnsi="Times New Roman"/>
          <w:sz w:val="24"/>
          <w:szCs w:val="24"/>
          <w:lang w:val="pl-PL"/>
        </w:rPr>
        <w:t>okviru županijskih vijeća</w:t>
      </w:r>
      <w:r w:rsidR="00C56014" w:rsidRPr="00F47384">
        <w:rPr>
          <w:rFonts w:ascii="Times New Roman" w:hAnsi="Times New Roman"/>
          <w:sz w:val="24"/>
          <w:szCs w:val="24"/>
          <w:lang w:val="pl-PL"/>
        </w:rPr>
        <w:t xml:space="preserve">. </w:t>
      </w:r>
    </w:p>
    <w:p w:rsidR="00E67003" w:rsidRDefault="00E67003" w:rsidP="000D2496">
      <w:pPr>
        <w:pStyle w:val="Bezproreda"/>
        <w:rPr>
          <w:rFonts w:ascii="Times New Roman" w:hAnsi="Times New Roman"/>
          <w:b/>
          <w:sz w:val="24"/>
          <w:szCs w:val="24"/>
          <w:lang w:val="pl-PL"/>
        </w:rPr>
      </w:pPr>
    </w:p>
    <w:p w:rsidR="00E67003" w:rsidRDefault="00E67003" w:rsidP="000D2496">
      <w:pPr>
        <w:pStyle w:val="Bezproreda"/>
        <w:rPr>
          <w:rFonts w:ascii="Times New Roman" w:hAnsi="Times New Roman"/>
          <w:b/>
          <w:sz w:val="24"/>
          <w:szCs w:val="24"/>
          <w:lang w:val="pl-PL"/>
        </w:rPr>
      </w:pPr>
    </w:p>
    <w:p w:rsidR="00DF26DF" w:rsidRDefault="00DF26DF" w:rsidP="000D2496">
      <w:pPr>
        <w:pStyle w:val="Bezproreda"/>
        <w:rPr>
          <w:rFonts w:ascii="Times New Roman" w:hAnsi="Times New Roman"/>
          <w:b/>
          <w:sz w:val="24"/>
          <w:szCs w:val="24"/>
          <w:lang w:val="pl-PL"/>
        </w:rPr>
      </w:pPr>
    </w:p>
    <w:p w:rsidR="00DF26DF" w:rsidRDefault="00DF26DF" w:rsidP="000D2496">
      <w:pPr>
        <w:pStyle w:val="Bezproreda"/>
        <w:rPr>
          <w:rFonts w:ascii="Times New Roman" w:hAnsi="Times New Roman"/>
          <w:b/>
          <w:sz w:val="24"/>
          <w:szCs w:val="24"/>
          <w:lang w:val="pl-PL"/>
        </w:rPr>
      </w:pPr>
    </w:p>
    <w:p w:rsidR="00457ED9" w:rsidRDefault="00457ED9" w:rsidP="000D2496">
      <w:pPr>
        <w:pStyle w:val="Bezproreda"/>
        <w:rPr>
          <w:rFonts w:ascii="Times New Roman" w:hAnsi="Times New Roman"/>
          <w:b/>
          <w:sz w:val="24"/>
          <w:szCs w:val="24"/>
          <w:lang w:val="pl-PL"/>
        </w:rPr>
      </w:pPr>
    </w:p>
    <w:p w:rsidR="00457ED9" w:rsidRDefault="00457ED9" w:rsidP="000D2496">
      <w:pPr>
        <w:pStyle w:val="Bezproreda"/>
        <w:rPr>
          <w:rFonts w:ascii="Times New Roman" w:hAnsi="Times New Roman"/>
          <w:b/>
          <w:sz w:val="24"/>
          <w:szCs w:val="24"/>
          <w:lang w:val="pl-PL"/>
        </w:rPr>
      </w:pPr>
    </w:p>
    <w:p w:rsidR="00DF26DF" w:rsidRDefault="00DF26DF" w:rsidP="000D2496">
      <w:pPr>
        <w:pStyle w:val="Bezproreda"/>
        <w:rPr>
          <w:rFonts w:ascii="Times New Roman" w:hAnsi="Times New Roman"/>
          <w:b/>
          <w:sz w:val="24"/>
          <w:szCs w:val="24"/>
          <w:lang w:val="pl-PL"/>
        </w:rPr>
      </w:pPr>
    </w:p>
    <w:p w:rsidR="00DF26DF" w:rsidRDefault="00DF26DF" w:rsidP="000D2496">
      <w:pPr>
        <w:pStyle w:val="Bezproreda"/>
        <w:rPr>
          <w:rFonts w:ascii="Times New Roman" w:hAnsi="Times New Roman"/>
          <w:b/>
          <w:sz w:val="24"/>
          <w:szCs w:val="24"/>
          <w:lang w:val="pl-PL"/>
        </w:rPr>
      </w:pPr>
    </w:p>
    <w:p w:rsidR="00AC0E81" w:rsidRDefault="00BE3F25" w:rsidP="00681F50">
      <w:pPr>
        <w:pStyle w:val="Bezproreda"/>
        <w:numPr>
          <w:ilvl w:val="2"/>
          <w:numId w:val="29"/>
        </w:numPr>
        <w:rPr>
          <w:rFonts w:ascii="Times New Roman" w:hAnsi="Times New Roman"/>
          <w:b/>
          <w:sz w:val="24"/>
          <w:szCs w:val="24"/>
          <w:lang w:val="pl-PL"/>
        </w:rPr>
      </w:pPr>
      <w:r w:rsidRPr="00366B71">
        <w:rPr>
          <w:rFonts w:ascii="Times New Roman" w:hAnsi="Times New Roman"/>
          <w:b/>
          <w:sz w:val="24"/>
          <w:szCs w:val="24"/>
          <w:lang w:val="pl-PL"/>
        </w:rPr>
        <w:lastRenderedPageBreak/>
        <w:t xml:space="preserve">ŠKOLSKA </w:t>
      </w:r>
      <w:r w:rsidR="00AC0E81" w:rsidRPr="00366B71">
        <w:rPr>
          <w:rFonts w:ascii="Times New Roman" w:hAnsi="Times New Roman"/>
          <w:b/>
          <w:sz w:val="24"/>
          <w:szCs w:val="24"/>
          <w:lang w:val="pl-PL"/>
        </w:rPr>
        <w:t>STRUČN</w:t>
      </w:r>
      <w:r w:rsidRPr="00366B71">
        <w:rPr>
          <w:rFonts w:ascii="Times New Roman" w:hAnsi="Times New Roman"/>
          <w:b/>
          <w:sz w:val="24"/>
          <w:szCs w:val="24"/>
          <w:lang w:val="pl-PL"/>
        </w:rPr>
        <w:t>A</w:t>
      </w:r>
      <w:r w:rsidR="00AC0E81" w:rsidRPr="00366B71">
        <w:rPr>
          <w:rFonts w:ascii="Times New Roman" w:hAnsi="Times New Roman"/>
          <w:b/>
          <w:sz w:val="24"/>
          <w:szCs w:val="24"/>
          <w:lang w:val="pl-PL"/>
        </w:rPr>
        <w:t xml:space="preserve"> </w:t>
      </w:r>
      <w:r w:rsidRPr="00366B71">
        <w:rPr>
          <w:rFonts w:ascii="Times New Roman" w:hAnsi="Times New Roman"/>
          <w:b/>
          <w:sz w:val="24"/>
          <w:szCs w:val="24"/>
          <w:lang w:val="pl-PL"/>
        </w:rPr>
        <w:t>VIJEĆA</w:t>
      </w:r>
      <w:r w:rsidR="00AC0E81" w:rsidRPr="00366B71">
        <w:rPr>
          <w:rFonts w:ascii="Times New Roman" w:hAnsi="Times New Roman"/>
          <w:b/>
          <w:sz w:val="24"/>
          <w:szCs w:val="24"/>
          <w:lang w:val="pl-PL"/>
        </w:rPr>
        <w:t xml:space="preserve"> </w:t>
      </w:r>
      <w:r w:rsidR="00C43827">
        <w:rPr>
          <w:rFonts w:ascii="Times New Roman" w:hAnsi="Times New Roman"/>
          <w:b/>
          <w:sz w:val="24"/>
          <w:szCs w:val="24"/>
          <w:lang w:val="pl-PL"/>
        </w:rPr>
        <w:t>–</w:t>
      </w:r>
      <w:r w:rsidR="00AC0E81" w:rsidRPr="00366B71">
        <w:rPr>
          <w:rFonts w:ascii="Times New Roman" w:hAnsi="Times New Roman"/>
          <w:b/>
          <w:sz w:val="24"/>
          <w:szCs w:val="24"/>
          <w:lang w:val="pl-PL"/>
        </w:rPr>
        <w:t xml:space="preserve"> prema područjima Nacionalnog okvirnog kurikula</w:t>
      </w:r>
    </w:p>
    <w:p w:rsidR="00366B71" w:rsidRPr="00366B71" w:rsidRDefault="00366B71" w:rsidP="00366B71">
      <w:pPr>
        <w:pStyle w:val="Bezproreda"/>
        <w:ind w:left="1080"/>
        <w:rPr>
          <w:rFonts w:ascii="Times New Roman" w:hAnsi="Times New Roman"/>
          <w:b/>
          <w:sz w:val="24"/>
          <w:szCs w:val="24"/>
          <w:lang w:val="pl-PL"/>
        </w:rPr>
      </w:pPr>
    </w:p>
    <w:p w:rsidR="000D2496" w:rsidRPr="00F47384" w:rsidRDefault="000D2496" w:rsidP="000D2496">
      <w:pPr>
        <w:pStyle w:val="Bezproreda"/>
        <w:rPr>
          <w:rFonts w:ascii="Times New Roman" w:hAnsi="Times New Roman"/>
          <w:sz w:val="24"/>
          <w:szCs w:val="24"/>
          <w:lang w:val="pl-PL"/>
        </w:rPr>
      </w:pPr>
      <w:r w:rsidRPr="00F47384">
        <w:rPr>
          <w:rFonts w:ascii="Times New Roman" w:hAnsi="Times New Roman"/>
          <w:sz w:val="24"/>
          <w:szCs w:val="24"/>
          <w:lang w:val="pl-PL"/>
        </w:rPr>
        <w:t>Školska stručna vijeća radit će sukladno svojim godišnjim planovima i programima</w:t>
      </w:r>
      <w:r w:rsidR="00D45BFA" w:rsidRPr="00F47384">
        <w:rPr>
          <w:rFonts w:ascii="Times New Roman" w:hAnsi="Times New Roman"/>
          <w:sz w:val="24"/>
          <w:szCs w:val="24"/>
          <w:lang w:val="pl-PL"/>
        </w:rPr>
        <w:t xml:space="preserve"> rada</w:t>
      </w:r>
      <w:r w:rsidRPr="00F47384">
        <w:rPr>
          <w:rFonts w:ascii="Times New Roman" w:hAnsi="Times New Roman"/>
          <w:sz w:val="24"/>
          <w:szCs w:val="24"/>
          <w:lang w:val="pl-PL"/>
        </w:rPr>
        <w:t>.</w:t>
      </w:r>
    </w:p>
    <w:p w:rsidR="00EC70B3" w:rsidRPr="00984C55" w:rsidRDefault="00EC70B3" w:rsidP="000D2496">
      <w:pPr>
        <w:pStyle w:val="Bezproreda"/>
        <w:rPr>
          <w:rFonts w:ascii="Times New Roman" w:hAnsi="Times New Roman"/>
          <w:color w:val="FF0000"/>
          <w:sz w:val="24"/>
          <w:szCs w:val="24"/>
          <w:lang w:val="pl-PL"/>
        </w:rPr>
      </w:pPr>
    </w:p>
    <w:tbl>
      <w:tblPr>
        <w:tblStyle w:val="Reetkatablice"/>
        <w:tblW w:w="9322" w:type="dxa"/>
        <w:shd w:val="clear" w:color="auto" w:fill="FFFF00"/>
        <w:tblLook w:val="04A0" w:firstRow="1" w:lastRow="0" w:firstColumn="1" w:lastColumn="0" w:noHBand="0" w:noVBand="1"/>
      </w:tblPr>
      <w:tblGrid>
        <w:gridCol w:w="4786"/>
        <w:gridCol w:w="2552"/>
        <w:gridCol w:w="1984"/>
      </w:tblGrid>
      <w:tr w:rsidR="00E67003" w:rsidRPr="00DF26DF" w:rsidTr="00095A85">
        <w:tc>
          <w:tcPr>
            <w:tcW w:w="4786" w:type="dxa"/>
            <w:shd w:val="clear" w:color="auto" w:fill="FFFF00"/>
          </w:tcPr>
          <w:p w:rsidR="00685EA1" w:rsidRPr="00DF26DF" w:rsidRDefault="00685EA1" w:rsidP="00950AFF">
            <w:pPr>
              <w:numPr>
                <w:ilvl w:val="12"/>
                <w:numId w:val="0"/>
              </w:numPr>
              <w:tabs>
                <w:tab w:val="left" w:pos="567"/>
              </w:tabs>
              <w:rPr>
                <w:rFonts w:ascii="Times New Roman" w:hAnsi="Times New Roman" w:cs="Times New Roman"/>
                <w:b/>
                <w:sz w:val="24"/>
                <w:szCs w:val="24"/>
                <w:lang w:val="pl-PL"/>
              </w:rPr>
            </w:pPr>
            <w:r w:rsidRPr="00DF26DF">
              <w:rPr>
                <w:rFonts w:ascii="Times New Roman" w:hAnsi="Times New Roman" w:cs="Times New Roman"/>
                <w:b/>
                <w:sz w:val="24"/>
                <w:szCs w:val="24"/>
                <w:lang w:val="pl-PL"/>
              </w:rPr>
              <w:t>Stručn</w:t>
            </w:r>
            <w:r w:rsidR="00950AFF" w:rsidRPr="00DF26DF">
              <w:rPr>
                <w:rFonts w:ascii="Times New Roman" w:hAnsi="Times New Roman" w:cs="Times New Roman"/>
                <w:b/>
                <w:sz w:val="24"/>
                <w:szCs w:val="24"/>
                <w:lang w:val="pl-PL"/>
              </w:rPr>
              <w:t xml:space="preserve">a </w:t>
            </w:r>
            <w:r w:rsidRPr="00DF26DF">
              <w:rPr>
                <w:rFonts w:ascii="Times New Roman" w:hAnsi="Times New Roman" w:cs="Times New Roman"/>
                <w:b/>
                <w:sz w:val="24"/>
                <w:szCs w:val="24"/>
                <w:lang w:val="pl-PL"/>
              </w:rPr>
              <w:t>v</w:t>
            </w:r>
            <w:r w:rsidR="00950AFF" w:rsidRPr="00DF26DF">
              <w:rPr>
                <w:rFonts w:ascii="Times New Roman" w:hAnsi="Times New Roman" w:cs="Times New Roman"/>
                <w:b/>
                <w:sz w:val="24"/>
                <w:szCs w:val="24"/>
                <w:lang w:val="pl-PL"/>
              </w:rPr>
              <w:t>ijeća</w:t>
            </w:r>
          </w:p>
        </w:tc>
        <w:tc>
          <w:tcPr>
            <w:tcW w:w="2552" w:type="dxa"/>
            <w:shd w:val="clear" w:color="auto" w:fill="FFFF00"/>
          </w:tcPr>
          <w:p w:rsidR="00685EA1" w:rsidRPr="00DF26DF" w:rsidRDefault="00685EA1" w:rsidP="00AC0E81">
            <w:pPr>
              <w:numPr>
                <w:ilvl w:val="12"/>
                <w:numId w:val="0"/>
              </w:numPr>
              <w:tabs>
                <w:tab w:val="left" w:pos="567"/>
              </w:tabs>
              <w:rPr>
                <w:rFonts w:ascii="Times New Roman" w:hAnsi="Times New Roman" w:cs="Times New Roman"/>
                <w:b/>
                <w:sz w:val="24"/>
                <w:szCs w:val="24"/>
                <w:lang w:val="pl-PL"/>
              </w:rPr>
            </w:pPr>
            <w:r w:rsidRPr="00DF26DF">
              <w:rPr>
                <w:rFonts w:ascii="Times New Roman" w:hAnsi="Times New Roman" w:cs="Times New Roman"/>
                <w:b/>
                <w:sz w:val="24"/>
                <w:szCs w:val="24"/>
                <w:lang w:val="pl-PL"/>
              </w:rPr>
              <w:t>Nositelji aktivnosti</w:t>
            </w:r>
          </w:p>
        </w:tc>
        <w:tc>
          <w:tcPr>
            <w:tcW w:w="1984" w:type="dxa"/>
            <w:shd w:val="clear" w:color="auto" w:fill="FFFF00"/>
          </w:tcPr>
          <w:p w:rsidR="00685EA1" w:rsidRPr="00DF26DF" w:rsidRDefault="00685EA1" w:rsidP="00AC0E81">
            <w:pPr>
              <w:numPr>
                <w:ilvl w:val="12"/>
                <w:numId w:val="0"/>
              </w:numPr>
              <w:tabs>
                <w:tab w:val="left" w:pos="567"/>
              </w:tabs>
              <w:rPr>
                <w:rFonts w:ascii="Times New Roman" w:hAnsi="Times New Roman" w:cs="Times New Roman"/>
                <w:b/>
                <w:sz w:val="24"/>
                <w:szCs w:val="24"/>
                <w:lang w:val="pl-PL"/>
              </w:rPr>
            </w:pPr>
            <w:r w:rsidRPr="00DF26DF">
              <w:rPr>
                <w:rFonts w:ascii="Times New Roman" w:hAnsi="Times New Roman" w:cs="Times New Roman"/>
                <w:b/>
                <w:sz w:val="24"/>
                <w:szCs w:val="24"/>
                <w:lang w:val="pl-PL"/>
              </w:rPr>
              <w:t>Voditelj aktiva</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razredne nastave</w:t>
            </w:r>
          </w:p>
          <w:p w:rsidR="00802A07" w:rsidRPr="002D601D" w:rsidRDefault="00802A07" w:rsidP="00AC0E81">
            <w:pPr>
              <w:numPr>
                <w:ilvl w:val="12"/>
                <w:numId w:val="0"/>
              </w:numPr>
              <w:tabs>
                <w:tab w:val="left" w:pos="567"/>
              </w:tabs>
              <w:rPr>
                <w:rFonts w:ascii="Times New Roman" w:hAnsi="Times New Roman" w:cs="Times New Roman"/>
                <w:sz w:val="24"/>
                <w:szCs w:val="24"/>
                <w:lang w:val="pl-PL"/>
              </w:rPr>
            </w:pPr>
          </w:p>
        </w:tc>
        <w:tc>
          <w:tcPr>
            <w:tcW w:w="2552"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 svi učitelji razredne nastave</w:t>
            </w:r>
          </w:p>
        </w:tc>
        <w:tc>
          <w:tcPr>
            <w:tcW w:w="1984" w:type="dxa"/>
            <w:shd w:val="clear" w:color="auto" w:fill="FFFFFF" w:themeFill="background1"/>
          </w:tcPr>
          <w:p w:rsidR="00685EA1" w:rsidRPr="00DF26DF" w:rsidRDefault="00033DB7" w:rsidP="00863114">
            <w:pPr>
              <w:numPr>
                <w:ilvl w:val="12"/>
                <w:numId w:val="0"/>
              </w:numPr>
              <w:tabs>
                <w:tab w:val="left" w:pos="567"/>
              </w:tabs>
              <w:rPr>
                <w:rFonts w:ascii="Times New Roman" w:hAnsi="Times New Roman" w:cs="Times New Roman"/>
                <w:sz w:val="24"/>
                <w:szCs w:val="24"/>
                <w:lang w:val="pl-PL"/>
              </w:rPr>
            </w:pPr>
            <w:r w:rsidRPr="00DF26DF">
              <w:rPr>
                <w:rFonts w:ascii="Times New Roman" w:hAnsi="Times New Roman" w:cs="Times New Roman"/>
                <w:sz w:val="24"/>
                <w:szCs w:val="24"/>
                <w:lang w:val="pl-PL"/>
              </w:rPr>
              <w:t xml:space="preserve">Antonia </w:t>
            </w:r>
            <w:r w:rsidR="00DF26DF" w:rsidRPr="00DF26DF">
              <w:rPr>
                <w:rFonts w:ascii="Times New Roman" w:hAnsi="Times New Roman" w:cs="Times New Roman"/>
                <w:sz w:val="24"/>
                <w:szCs w:val="24"/>
                <w:lang w:val="pl-PL"/>
              </w:rPr>
              <w:t>Cukrov</w:t>
            </w:r>
          </w:p>
          <w:p w:rsidR="00DF26DF" w:rsidRPr="00DF26DF" w:rsidRDefault="00DF26DF" w:rsidP="00863114">
            <w:pPr>
              <w:numPr>
                <w:ilvl w:val="12"/>
                <w:numId w:val="0"/>
              </w:numPr>
              <w:tabs>
                <w:tab w:val="left" w:pos="567"/>
              </w:tabs>
              <w:rPr>
                <w:rFonts w:ascii="Times New Roman" w:hAnsi="Times New Roman" w:cs="Times New Roman"/>
                <w:sz w:val="24"/>
                <w:szCs w:val="24"/>
                <w:lang w:val="pl-PL"/>
              </w:rPr>
            </w:pPr>
            <w:r w:rsidRPr="00DF26DF">
              <w:rPr>
                <w:rFonts w:ascii="Times New Roman" w:hAnsi="Times New Roman" w:cs="Times New Roman"/>
                <w:sz w:val="24"/>
                <w:szCs w:val="24"/>
                <w:lang w:val="pl-PL"/>
              </w:rPr>
              <w:t>Kulušić</w:t>
            </w:r>
          </w:p>
        </w:tc>
      </w:tr>
      <w:tr w:rsidR="002D601D" w:rsidRPr="002D601D" w:rsidTr="00E67003">
        <w:tc>
          <w:tcPr>
            <w:tcW w:w="4786" w:type="dxa"/>
            <w:shd w:val="clear" w:color="auto" w:fill="FFFFFF" w:themeFill="background1"/>
          </w:tcPr>
          <w:p w:rsidR="00685EA1" w:rsidRPr="002D601D" w:rsidRDefault="00BE3F25"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jezično-komunikacijskog područja</w:t>
            </w:r>
          </w:p>
        </w:tc>
        <w:tc>
          <w:tcPr>
            <w:tcW w:w="2552" w:type="dxa"/>
            <w:shd w:val="clear" w:color="auto" w:fill="FFFFFF" w:themeFill="background1"/>
          </w:tcPr>
          <w:p w:rsidR="00685EA1" w:rsidRDefault="00D939B9" w:rsidP="00D939B9">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HRV, EJ, TJ</w:t>
            </w:r>
          </w:p>
          <w:p w:rsidR="00BC127A" w:rsidRPr="002D601D" w:rsidRDefault="00BC127A" w:rsidP="00D939B9">
            <w:pPr>
              <w:numPr>
                <w:ilvl w:val="12"/>
                <w:numId w:val="0"/>
              </w:numPr>
              <w:tabs>
                <w:tab w:val="left" w:pos="567"/>
              </w:tabs>
              <w:rPr>
                <w:rFonts w:ascii="Times New Roman" w:hAnsi="Times New Roman" w:cs="Times New Roman"/>
                <w:sz w:val="24"/>
                <w:szCs w:val="24"/>
                <w:lang w:val="pl-PL"/>
              </w:rPr>
            </w:pPr>
          </w:p>
        </w:tc>
        <w:tc>
          <w:tcPr>
            <w:tcW w:w="1984" w:type="dxa"/>
            <w:shd w:val="clear" w:color="auto" w:fill="FFFFFF" w:themeFill="background1"/>
          </w:tcPr>
          <w:p w:rsidR="00685EA1" w:rsidRPr="00DF26DF" w:rsidRDefault="00DF26DF" w:rsidP="00AC0E81">
            <w:pPr>
              <w:numPr>
                <w:ilvl w:val="12"/>
                <w:numId w:val="0"/>
              </w:numPr>
              <w:tabs>
                <w:tab w:val="left" w:pos="567"/>
              </w:tabs>
              <w:rPr>
                <w:rFonts w:ascii="Times New Roman" w:hAnsi="Times New Roman" w:cs="Times New Roman"/>
                <w:sz w:val="24"/>
                <w:szCs w:val="24"/>
                <w:lang w:val="pl-PL"/>
              </w:rPr>
            </w:pPr>
            <w:r w:rsidRPr="00DF26DF">
              <w:rPr>
                <w:rFonts w:ascii="Times New Roman" w:hAnsi="Times New Roman" w:cs="Times New Roman"/>
                <w:sz w:val="24"/>
                <w:szCs w:val="24"/>
                <w:lang w:val="pl-PL"/>
              </w:rPr>
              <w:t>Nataša Ergić</w:t>
            </w:r>
          </w:p>
        </w:tc>
      </w:tr>
      <w:tr w:rsidR="002D601D" w:rsidRPr="002D601D" w:rsidTr="00E67003">
        <w:tc>
          <w:tcPr>
            <w:tcW w:w="4786" w:type="dxa"/>
            <w:shd w:val="clear" w:color="auto" w:fill="FFFFFF" w:themeFill="background1"/>
          </w:tcPr>
          <w:p w:rsidR="00685EA1" w:rsidRPr="002D601D" w:rsidRDefault="00BE3F25" w:rsidP="00BE3F25">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matematičkog i tehničko-informatičkog područja</w:t>
            </w:r>
          </w:p>
        </w:tc>
        <w:tc>
          <w:tcPr>
            <w:tcW w:w="2552" w:type="dxa"/>
            <w:shd w:val="clear" w:color="auto" w:fill="FFFFFF" w:themeFill="background1"/>
          </w:tcPr>
          <w:p w:rsidR="00685EA1" w:rsidRPr="002D601D" w:rsidRDefault="00D939B9" w:rsidP="00AC0E81">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MAT, TK, INF</w:t>
            </w:r>
            <w:r w:rsidR="00997177" w:rsidRPr="002D601D">
              <w:rPr>
                <w:rFonts w:ascii="Times New Roman" w:hAnsi="Times New Roman" w:cs="Times New Roman"/>
                <w:sz w:val="24"/>
                <w:szCs w:val="24"/>
                <w:lang w:val="pl-PL"/>
              </w:rPr>
              <w:t>, FIZ</w:t>
            </w:r>
          </w:p>
        </w:tc>
        <w:tc>
          <w:tcPr>
            <w:tcW w:w="1984" w:type="dxa"/>
            <w:shd w:val="clear" w:color="auto" w:fill="FFFFFF" w:themeFill="background1"/>
          </w:tcPr>
          <w:p w:rsidR="00685EA1" w:rsidRPr="00DF26DF" w:rsidRDefault="00DF26DF" w:rsidP="004D0B8C">
            <w:pPr>
              <w:numPr>
                <w:ilvl w:val="12"/>
                <w:numId w:val="0"/>
              </w:numPr>
              <w:tabs>
                <w:tab w:val="left" w:pos="567"/>
              </w:tabs>
              <w:rPr>
                <w:rFonts w:ascii="Times New Roman" w:hAnsi="Times New Roman" w:cs="Times New Roman"/>
                <w:sz w:val="24"/>
                <w:szCs w:val="24"/>
                <w:lang w:val="pl-PL"/>
              </w:rPr>
            </w:pPr>
            <w:r w:rsidRPr="00DF26DF">
              <w:rPr>
                <w:rFonts w:ascii="Times New Roman" w:hAnsi="Times New Roman" w:cs="Times New Roman"/>
                <w:sz w:val="24"/>
                <w:szCs w:val="24"/>
                <w:lang w:val="pl-PL"/>
              </w:rPr>
              <w:t>Ivana Jelenčić</w:t>
            </w:r>
          </w:p>
        </w:tc>
      </w:tr>
      <w:tr w:rsidR="002D601D" w:rsidRPr="002D601D" w:rsidTr="00E67003">
        <w:tc>
          <w:tcPr>
            <w:tcW w:w="4786" w:type="dxa"/>
            <w:shd w:val="clear" w:color="auto" w:fill="FFFFFF" w:themeFill="background1"/>
          </w:tcPr>
          <w:p w:rsidR="00685EA1" w:rsidRPr="002D601D" w:rsidRDefault="00BE3F25" w:rsidP="00D24D5C">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SV društveno-humanističkog, prirod</w:t>
            </w:r>
            <w:r w:rsidR="00D24D5C" w:rsidRPr="002D601D">
              <w:rPr>
                <w:rFonts w:ascii="Times New Roman" w:hAnsi="Times New Roman" w:cs="Times New Roman"/>
                <w:sz w:val="24"/>
                <w:szCs w:val="24"/>
                <w:lang w:val="pl-PL"/>
              </w:rPr>
              <w:t>o</w:t>
            </w:r>
            <w:r w:rsidRPr="002D601D">
              <w:rPr>
                <w:rFonts w:ascii="Times New Roman" w:hAnsi="Times New Roman" w:cs="Times New Roman"/>
                <w:sz w:val="24"/>
                <w:szCs w:val="24"/>
                <w:lang w:val="pl-PL"/>
              </w:rPr>
              <w:t>slovno</w:t>
            </w:r>
            <w:r w:rsidR="00D24D5C" w:rsidRPr="002D601D">
              <w:rPr>
                <w:rFonts w:ascii="Times New Roman" w:hAnsi="Times New Roman" w:cs="Times New Roman"/>
                <w:sz w:val="24"/>
                <w:szCs w:val="24"/>
                <w:lang w:val="pl-PL"/>
              </w:rPr>
              <w:t>g</w:t>
            </w:r>
            <w:r w:rsidRPr="002D601D">
              <w:rPr>
                <w:rFonts w:ascii="Times New Roman" w:hAnsi="Times New Roman" w:cs="Times New Roman"/>
                <w:sz w:val="24"/>
                <w:szCs w:val="24"/>
                <w:lang w:val="pl-PL"/>
              </w:rPr>
              <w:t xml:space="preserve"> i tjelesno zdravstvenog područja</w:t>
            </w:r>
          </w:p>
        </w:tc>
        <w:tc>
          <w:tcPr>
            <w:tcW w:w="2552" w:type="dxa"/>
            <w:shd w:val="clear" w:color="auto" w:fill="FFFFFF" w:themeFill="background1"/>
          </w:tcPr>
          <w:p w:rsidR="00685EA1" w:rsidRPr="002D601D" w:rsidRDefault="00D939B9" w:rsidP="00997177">
            <w:pPr>
              <w:numPr>
                <w:ilvl w:val="12"/>
                <w:numId w:val="0"/>
              </w:numPr>
              <w:tabs>
                <w:tab w:val="left" w:pos="567"/>
              </w:tabs>
              <w:rPr>
                <w:rFonts w:ascii="Times New Roman" w:hAnsi="Times New Roman" w:cs="Times New Roman"/>
                <w:sz w:val="24"/>
                <w:szCs w:val="24"/>
                <w:lang w:val="pl-PL"/>
              </w:rPr>
            </w:pPr>
            <w:r w:rsidRPr="002D601D">
              <w:rPr>
                <w:rFonts w:ascii="Times New Roman" w:hAnsi="Times New Roman" w:cs="Times New Roman"/>
                <w:sz w:val="24"/>
                <w:szCs w:val="24"/>
                <w:lang w:val="pl-PL"/>
              </w:rPr>
              <w:t>BIO, KEM, POV, GEO, TZK</w:t>
            </w:r>
          </w:p>
        </w:tc>
        <w:tc>
          <w:tcPr>
            <w:tcW w:w="1984" w:type="dxa"/>
            <w:shd w:val="clear" w:color="auto" w:fill="FFFFFF" w:themeFill="background1"/>
          </w:tcPr>
          <w:p w:rsidR="00685EA1" w:rsidRPr="00DF26DF" w:rsidRDefault="00DF26DF" w:rsidP="00AC0E81">
            <w:pPr>
              <w:numPr>
                <w:ilvl w:val="12"/>
                <w:numId w:val="0"/>
              </w:numPr>
              <w:tabs>
                <w:tab w:val="left" w:pos="567"/>
              </w:tabs>
              <w:rPr>
                <w:rFonts w:ascii="Times New Roman" w:hAnsi="Times New Roman" w:cs="Times New Roman"/>
                <w:sz w:val="24"/>
                <w:szCs w:val="24"/>
                <w:lang w:val="pl-PL"/>
              </w:rPr>
            </w:pPr>
            <w:r w:rsidRPr="00DF26DF">
              <w:rPr>
                <w:rFonts w:ascii="Times New Roman" w:hAnsi="Times New Roman" w:cs="Times New Roman"/>
                <w:sz w:val="24"/>
                <w:szCs w:val="24"/>
                <w:lang w:val="pl-PL"/>
              </w:rPr>
              <w:t>Ivana Jurica</w:t>
            </w:r>
          </w:p>
        </w:tc>
      </w:tr>
      <w:tr w:rsidR="00D934E6" w:rsidRPr="00D934E6" w:rsidTr="00E67003">
        <w:tc>
          <w:tcPr>
            <w:tcW w:w="4786" w:type="dxa"/>
            <w:shd w:val="clear" w:color="auto" w:fill="FFFFFF" w:themeFill="background1"/>
          </w:tcPr>
          <w:p w:rsidR="00802A07" w:rsidRPr="00D934E6" w:rsidRDefault="00BE3F25" w:rsidP="00AC0E81">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SV umjetničkog područja</w:t>
            </w:r>
          </w:p>
        </w:tc>
        <w:tc>
          <w:tcPr>
            <w:tcW w:w="2552" w:type="dxa"/>
            <w:shd w:val="clear" w:color="auto" w:fill="FFFFFF" w:themeFill="background1"/>
          </w:tcPr>
          <w:p w:rsidR="00685EA1" w:rsidRPr="00D934E6" w:rsidRDefault="00D939B9" w:rsidP="00D939B9">
            <w:pPr>
              <w:numPr>
                <w:ilvl w:val="12"/>
                <w:numId w:val="0"/>
              </w:numPr>
              <w:tabs>
                <w:tab w:val="left" w:pos="567"/>
              </w:tabs>
              <w:rPr>
                <w:rFonts w:ascii="Times New Roman" w:hAnsi="Times New Roman" w:cs="Times New Roman"/>
                <w:sz w:val="24"/>
                <w:szCs w:val="24"/>
                <w:lang w:val="pl-PL"/>
              </w:rPr>
            </w:pPr>
            <w:r w:rsidRPr="00D934E6">
              <w:rPr>
                <w:rFonts w:ascii="Times New Roman" w:hAnsi="Times New Roman" w:cs="Times New Roman"/>
                <w:sz w:val="24"/>
                <w:szCs w:val="24"/>
                <w:lang w:val="pl-PL"/>
              </w:rPr>
              <w:t xml:space="preserve">GK, LK, VJ </w:t>
            </w:r>
          </w:p>
        </w:tc>
        <w:tc>
          <w:tcPr>
            <w:tcW w:w="1984" w:type="dxa"/>
            <w:shd w:val="clear" w:color="auto" w:fill="FFFFFF" w:themeFill="background1"/>
          </w:tcPr>
          <w:p w:rsidR="00033DB7" w:rsidRPr="00DF26DF" w:rsidRDefault="00DF26DF" w:rsidP="00AC0E81">
            <w:pPr>
              <w:numPr>
                <w:ilvl w:val="12"/>
                <w:numId w:val="0"/>
              </w:numPr>
              <w:tabs>
                <w:tab w:val="left" w:pos="567"/>
              </w:tabs>
              <w:rPr>
                <w:rFonts w:ascii="Times New Roman" w:hAnsi="Times New Roman" w:cs="Times New Roman"/>
                <w:sz w:val="24"/>
                <w:szCs w:val="24"/>
                <w:lang w:val="pl-PL"/>
              </w:rPr>
            </w:pPr>
            <w:r w:rsidRPr="00DF26DF">
              <w:rPr>
                <w:rFonts w:ascii="Times New Roman" w:hAnsi="Times New Roman" w:cs="Times New Roman"/>
                <w:sz w:val="24"/>
                <w:szCs w:val="24"/>
                <w:lang w:val="pl-PL"/>
              </w:rPr>
              <w:t>Antoni Paškov</w:t>
            </w:r>
          </w:p>
          <w:p w:rsidR="00DF26DF" w:rsidRPr="00DF26DF" w:rsidRDefault="00DF26DF" w:rsidP="00AC0E81">
            <w:pPr>
              <w:numPr>
                <w:ilvl w:val="12"/>
                <w:numId w:val="0"/>
              </w:numPr>
              <w:tabs>
                <w:tab w:val="left" w:pos="567"/>
              </w:tabs>
              <w:rPr>
                <w:rFonts w:ascii="Times New Roman" w:hAnsi="Times New Roman" w:cs="Times New Roman"/>
                <w:sz w:val="24"/>
                <w:szCs w:val="24"/>
                <w:lang w:val="pl-PL"/>
              </w:rPr>
            </w:pPr>
          </w:p>
        </w:tc>
      </w:tr>
    </w:tbl>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6B6465" w:rsidRDefault="006B6465" w:rsidP="006B6465">
      <w:pPr>
        <w:pStyle w:val="Odlomakpopisa"/>
        <w:spacing w:after="0" w:line="240" w:lineRule="auto"/>
        <w:ind w:left="1080"/>
        <w:rPr>
          <w:rFonts w:ascii="Times New Roman" w:eastAsia="Times New Roman" w:hAnsi="Times New Roman" w:cs="Times New Roman"/>
          <w:b/>
          <w:sz w:val="24"/>
          <w:szCs w:val="24"/>
          <w:lang w:val="pl-PL"/>
        </w:rPr>
      </w:pPr>
    </w:p>
    <w:p w:rsidR="00AC0E81" w:rsidRPr="00366B71" w:rsidRDefault="00AC0E81" w:rsidP="00681F50">
      <w:pPr>
        <w:pStyle w:val="Odlomakpopisa"/>
        <w:numPr>
          <w:ilvl w:val="2"/>
          <w:numId w:val="29"/>
        </w:numPr>
        <w:spacing w:after="0" w:line="240" w:lineRule="auto"/>
        <w:rPr>
          <w:rFonts w:ascii="Times New Roman" w:eastAsia="Times New Roman" w:hAnsi="Times New Roman" w:cs="Times New Roman"/>
          <w:b/>
          <w:sz w:val="24"/>
          <w:szCs w:val="24"/>
          <w:lang w:val="pl-PL"/>
        </w:rPr>
      </w:pPr>
      <w:r w:rsidRPr="00366B71">
        <w:rPr>
          <w:rFonts w:ascii="Times New Roman" w:eastAsia="Times New Roman" w:hAnsi="Times New Roman" w:cs="Times New Roman"/>
          <w:b/>
          <w:sz w:val="24"/>
          <w:szCs w:val="24"/>
          <w:lang w:val="pl-PL"/>
        </w:rPr>
        <w:t>PLAN RADA VIJEĆA UČENIKA</w:t>
      </w:r>
    </w:p>
    <w:p w:rsidR="000D6C65" w:rsidRPr="00F47384" w:rsidRDefault="000D6C65" w:rsidP="00AC0E81">
      <w:pPr>
        <w:spacing w:after="0" w:line="240" w:lineRule="auto"/>
        <w:rPr>
          <w:rFonts w:ascii="Times New Roman" w:eastAsia="Times New Roman" w:hAnsi="Times New Roman" w:cs="Times New Roman"/>
          <w:b/>
          <w:sz w:val="24"/>
          <w:szCs w:val="24"/>
          <w:lang w:val="pl-PL"/>
        </w:rPr>
      </w:pPr>
    </w:p>
    <w:p w:rsidR="000D6C65" w:rsidRPr="00F47384" w:rsidRDefault="000D6C65" w:rsidP="00AC0E81">
      <w:pPr>
        <w:spacing w:after="0" w:line="240" w:lineRule="auto"/>
        <w:rPr>
          <w:rFonts w:ascii="Times New Roman" w:eastAsia="Times New Roman" w:hAnsi="Times New Roman" w:cs="Times New Roman"/>
          <w:sz w:val="24"/>
          <w:szCs w:val="24"/>
          <w:lang w:val="pl-PL"/>
        </w:rPr>
      </w:pPr>
      <w:r w:rsidRPr="00F47384">
        <w:rPr>
          <w:rFonts w:ascii="Times New Roman" w:eastAsia="Times New Roman" w:hAnsi="Times New Roman" w:cs="Times New Roman"/>
          <w:sz w:val="24"/>
          <w:szCs w:val="24"/>
          <w:lang w:val="pl-PL"/>
        </w:rPr>
        <w:t xml:space="preserve">Vijeće učenika: promiče interese učenika i predlaže mjere za poboljšanje prava i interesa učenika, daje sugestije glede provedbe izvanučioničke nastave, daje prijedloge pri provedbi kućnogh reda, raspravlja o rezultatima odgojno-obrazovnog rada i daje prijedloge za njegovo unapređenje, daje pritužbe ravnatelju škole, Učiteljskom vijeću i Školskom odboru glede statusa i položaja učenika, raspravlja i daje prijedloge i o drugim pitanjima važnim za prava, obveze i interese učenika.  </w:t>
      </w:r>
    </w:p>
    <w:p w:rsidR="00AC0E81" w:rsidRPr="004517DF" w:rsidRDefault="00AC0E81" w:rsidP="00AC0E81">
      <w:pPr>
        <w:spacing w:after="0" w:line="240" w:lineRule="auto"/>
        <w:rPr>
          <w:rFonts w:ascii="Times New Roman" w:eastAsia="Times New Roman" w:hAnsi="Times New Roman" w:cs="Times New Roman"/>
          <w:color w:val="FF0000"/>
          <w:sz w:val="24"/>
          <w:szCs w:val="24"/>
          <w:lang w:val="pl-PL"/>
        </w:rPr>
      </w:pPr>
    </w:p>
    <w:p w:rsidR="00D45BFA" w:rsidRPr="004517DF" w:rsidRDefault="00D45BFA"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7241"/>
        <w:gridCol w:w="1723"/>
      </w:tblGrid>
      <w:tr w:rsidR="0046201D" w:rsidRPr="00F012C2" w:rsidTr="00D90CA4">
        <w:tc>
          <w:tcPr>
            <w:tcW w:w="7241" w:type="dxa"/>
            <w:shd w:val="clear" w:color="auto" w:fill="FFFF00"/>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SADRŽAJI </w:t>
            </w:r>
          </w:p>
        </w:tc>
        <w:tc>
          <w:tcPr>
            <w:tcW w:w="1523" w:type="dxa"/>
            <w:shd w:val="clear" w:color="auto" w:fill="FFFF00"/>
          </w:tcPr>
          <w:p w:rsidR="000D6C65" w:rsidRPr="00F012C2" w:rsidRDefault="00411D78" w:rsidP="00AC0E81">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VRIJEME REALIZACIJE</w:t>
            </w:r>
          </w:p>
        </w:tc>
      </w:tr>
      <w:tr w:rsidR="0046201D" w:rsidRPr="00F012C2" w:rsidTr="00A305DC">
        <w:trPr>
          <w:trHeight w:val="2190"/>
        </w:trPr>
        <w:tc>
          <w:tcPr>
            <w:tcW w:w="7241"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Upute za početak školske godine 20</w:t>
            </w:r>
            <w:r w:rsidR="006B6465">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3</w:t>
            </w:r>
            <w:r w:rsidRPr="00F012C2">
              <w:rPr>
                <w:rFonts w:ascii="Times New Roman" w:eastAsia="Times New Roman" w:hAnsi="Times New Roman" w:cs="Times New Roman"/>
                <w:sz w:val="24"/>
                <w:szCs w:val="24"/>
                <w:lang w:val="pl-PL"/>
              </w:rPr>
              <w:t>./</w:t>
            </w:r>
            <w:r w:rsidR="00A305DC"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4</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Poziv na poštivanje Kućnog reda, Etičkog kodeksa i Statuta Škole </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Pravilnik o vrednovanju </w:t>
            </w:r>
            <w:r w:rsidR="00D939B9" w:rsidRPr="00F012C2">
              <w:rPr>
                <w:rFonts w:ascii="Times New Roman" w:eastAsia="Times New Roman" w:hAnsi="Times New Roman" w:cs="Times New Roman"/>
                <w:sz w:val="24"/>
                <w:szCs w:val="24"/>
                <w:lang w:val="pl-PL"/>
              </w:rPr>
              <w:t>i ocjenjivanju učenika</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Rasprava o Kriterijima </w:t>
            </w:r>
            <w:r w:rsidR="003E49B0" w:rsidRPr="00F012C2">
              <w:rPr>
                <w:rFonts w:ascii="Times New Roman" w:eastAsia="Times New Roman" w:hAnsi="Times New Roman" w:cs="Times New Roman"/>
                <w:sz w:val="24"/>
                <w:szCs w:val="24"/>
                <w:lang w:val="pl-PL"/>
              </w:rPr>
              <w:t>vredovanja</w:t>
            </w:r>
            <w:r w:rsidRPr="00F012C2">
              <w:rPr>
                <w:rFonts w:ascii="Times New Roman" w:eastAsia="Times New Roman" w:hAnsi="Times New Roman" w:cs="Times New Roman"/>
                <w:sz w:val="24"/>
                <w:szCs w:val="24"/>
                <w:lang w:val="pl-PL"/>
              </w:rPr>
              <w:t xml:space="preserve"> i kriterijima za ocjenjivanje vladanja</w:t>
            </w:r>
          </w:p>
          <w:p w:rsidR="00C56014" w:rsidRPr="00F012C2" w:rsidRDefault="00C56014"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Pravilniku o kriterijima izricanja pedagoških mjera</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w:t>
            </w:r>
            <w:r w:rsidR="0088799B">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3</w:t>
            </w:r>
            <w:r w:rsidRPr="00F012C2">
              <w:rPr>
                <w:rFonts w:ascii="Times New Roman" w:eastAsia="Times New Roman" w:hAnsi="Times New Roman" w:cs="Times New Roman"/>
                <w:sz w:val="24"/>
                <w:szCs w:val="24"/>
                <w:lang w:val="pl-PL"/>
              </w:rPr>
              <w:t>.</w:t>
            </w:r>
          </w:p>
          <w:p w:rsidR="000D6C65" w:rsidRPr="00F012C2" w:rsidRDefault="000D6C65" w:rsidP="003E49B0">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411D78" w:rsidRPr="00F012C2">
              <w:rPr>
                <w:rFonts w:ascii="Times New Roman" w:eastAsia="Times New Roman" w:hAnsi="Times New Roman" w:cs="Times New Roman"/>
                <w:sz w:val="24"/>
                <w:szCs w:val="24"/>
                <w:lang w:val="pl-PL"/>
              </w:rPr>
              <w:t xml:space="preserve"> </w:t>
            </w:r>
            <w:r w:rsidRPr="00F012C2">
              <w:rPr>
                <w:rFonts w:ascii="Times New Roman" w:eastAsia="Times New Roman" w:hAnsi="Times New Roman" w:cs="Times New Roman"/>
                <w:sz w:val="24"/>
                <w:szCs w:val="24"/>
                <w:lang w:val="pl-PL"/>
              </w:rPr>
              <w:t>za 20</w:t>
            </w:r>
            <w:r w:rsidR="006B6465">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3</w:t>
            </w:r>
            <w:r w:rsidRPr="00F012C2">
              <w:rPr>
                <w:rFonts w:ascii="Times New Roman" w:eastAsia="Times New Roman" w:hAnsi="Times New Roman" w:cs="Times New Roman"/>
                <w:sz w:val="24"/>
                <w:szCs w:val="24"/>
                <w:lang w:val="pl-PL"/>
              </w:rPr>
              <w:t>./20</w:t>
            </w:r>
            <w:r w:rsidR="003E49B0" w:rsidRPr="00F012C2">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4</w:t>
            </w:r>
            <w:r w:rsidRPr="00F012C2">
              <w:rPr>
                <w:rFonts w:ascii="Times New Roman" w:eastAsia="Times New Roman" w:hAnsi="Times New Roman" w:cs="Times New Roman"/>
                <w:sz w:val="24"/>
                <w:szCs w:val="24"/>
                <w:lang w:val="pl-PL"/>
              </w:rPr>
              <w:t>.</w:t>
            </w:r>
          </w:p>
        </w:tc>
        <w:tc>
          <w:tcPr>
            <w:tcW w:w="1523" w:type="dxa"/>
            <w:shd w:val="clear" w:color="auto" w:fill="FFFFFF" w:themeFill="background1"/>
          </w:tcPr>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0D6C65" w:rsidP="00AC0E81">
            <w:pPr>
              <w:rPr>
                <w:rFonts w:ascii="Times New Roman" w:eastAsia="Times New Roman" w:hAnsi="Times New Roman" w:cs="Times New Roman"/>
                <w:sz w:val="24"/>
                <w:szCs w:val="24"/>
                <w:lang w:val="pl-PL"/>
              </w:rPr>
            </w:pPr>
          </w:p>
          <w:p w:rsidR="000D6C65"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C56014">
        <w:trPr>
          <w:trHeight w:val="1140"/>
        </w:trPr>
        <w:tc>
          <w:tcPr>
            <w:tcW w:w="7241" w:type="dxa"/>
            <w:shd w:val="clear" w:color="auto" w:fill="FFFFFF" w:themeFill="background1"/>
          </w:tcPr>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Prijedlozi o kvalitetnom provođenju slobodnog vremena (izvanškolske aktivnosti)  i izvannastavne aktivnosti u Školi </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rezultatima natjecanja učenika naše Škole</w:t>
            </w:r>
          </w:p>
          <w:p w:rsidR="00A305DC" w:rsidRPr="00F012C2" w:rsidRDefault="00A305DC"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Poziv na sudjelovanje u estetskom uređenju Škole</w:t>
            </w:r>
          </w:p>
        </w:tc>
        <w:tc>
          <w:tcPr>
            <w:tcW w:w="1523" w:type="dxa"/>
            <w:shd w:val="clear" w:color="auto" w:fill="FFFFFF" w:themeFill="background1"/>
          </w:tcPr>
          <w:p w:rsidR="00A305DC" w:rsidRPr="00F012C2" w:rsidRDefault="00A305DC" w:rsidP="00C56014">
            <w:pPr>
              <w:rPr>
                <w:rFonts w:ascii="Times New Roman" w:eastAsia="Times New Roman" w:hAnsi="Times New Roman" w:cs="Times New Roman"/>
                <w:sz w:val="24"/>
                <w:szCs w:val="24"/>
                <w:lang w:val="pl-PL"/>
              </w:rPr>
            </w:pPr>
          </w:p>
          <w:p w:rsidR="00A305DC" w:rsidRPr="00F012C2" w:rsidRDefault="00A305DC" w:rsidP="00C56014">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685EA1" w:rsidRDefault="00685EA1" w:rsidP="00AC0E81">
      <w:pPr>
        <w:spacing w:after="0" w:line="240" w:lineRule="auto"/>
        <w:rPr>
          <w:rFonts w:ascii="Times New Roman" w:eastAsia="Times New Roman" w:hAnsi="Times New Roman" w:cs="Times New Roman"/>
          <w:color w:val="FF0000"/>
          <w:sz w:val="24"/>
          <w:szCs w:val="24"/>
          <w:lang w:val="pl-PL"/>
        </w:rPr>
      </w:pPr>
    </w:p>
    <w:p w:rsidR="00CC259D" w:rsidRDefault="00CC259D" w:rsidP="00AC0E81">
      <w:pPr>
        <w:spacing w:after="0" w:line="240" w:lineRule="auto"/>
        <w:rPr>
          <w:rFonts w:ascii="Times New Roman" w:eastAsia="Times New Roman" w:hAnsi="Times New Roman" w:cs="Times New Roman"/>
          <w:color w:val="FF0000"/>
          <w:sz w:val="24"/>
          <w:szCs w:val="24"/>
          <w:lang w:val="pl-PL"/>
        </w:rPr>
      </w:pPr>
    </w:p>
    <w:p w:rsidR="00142E04" w:rsidRDefault="00142E04" w:rsidP="00AC0E81">
      <w:pPr>
        <w:spacing w:after="0" w:line="240" w:lineRule="auto"/>
        <w:rPr>
          <w:rFonts w:ascii="Times New Roman" w:eastAsia="Times New Roman" w:hAnsi="Times New Roman" w:cs="Times New Roman"/>
          <w:color w:val="FF0000"/>
          <w:sz w:val="24"/>
          <w:szCs w:val="24"/>
          <w:lang w:val="pl-PL"/>
        </w:rPr>
      </w:pPr>
    </w:p>
    <w:p w:rsidR="00142E04" w:rsidRDefault="00142E04" w:rsidP="00AC0E81">
      <w:pPr>
        <w:spacing w:after="0" w:line="240" w:lineRule="auto"/>
        <w:rPr>
          <w:rFonts w:ascii="Times New Roman" w:eastAsia="Times New Roman" w:hAnsi="Times New Roman" w:cs="Times New Roman"/>
          <w:color w:val="FF0000"/>
          <w:sz w:val="24"/>
          <w:szCs w:val="24"/>
          <w:lang w:val="pl-PL"/>
        </w:rPr>
      </w:pPr>
    </w:p>
    <w:p w:rsidR="00142E04" w:rsidRDefault="00142E04" w:rsidP="00AC0E81">
      <w:pPr>
        <w:spacing w:after="0" w:line="240" w:lineRule="auto"/>
        <w:rPr>
          <w:rFonts w:ascii="Times New Roman" w:eastAsia="Times New Roman" w:hAnsi="Times New Roman" w:cs="Times New Roman"/>
          <w:color w:val="FF0000"/>
          <w:sz w:val="24"/>
          <w:szCs w:val="24"/>
          <w:lang w:val="pl-PL"/>
        </w:rPr>
      </w:pPr>
    </w:p>
    <w:p w:rsidR="00142E04" w:rsidRPr="004517DF" w:rsidRDefault="00142E04" w:rsidP="00AC0E81">
      <w:pPr>
        <w:spacing w:after="0" w:line="240" w:lineRule="auto"/>
        <w:rPr>
          <w:rFonts w:ascii="Times New Roman" w:eastAsia="Times New Roman" w:hAnsi="Times New Roman" w:cs="Times New Roman"/>
          <w:color w:val="FF0000"/>
          <w:sz w:val="24"/>
          <w:szCs w:val="24"/>
          <w:lang w:val="pl-PL"/>
        </w:rPr>
      </w:pPr>
    </w:p>
    <w:p w:rsidR="006B53E0" w:rsidRDefault="006B53E0" w:rsidP="00AC0E81">
      <w:pPr>
        <w:spacing w:after="0" w:line="240" w:lineRule="auto"/>
        <w:rPr>
          <w:rFonts w:ascii="Times New Roman" w:eastAsia="Times New Roman" w:hAnsi="Times New Roman" w:cs="Times New Roman"/>
          <w:color w:val="FF0000"/>
          <w:sz w:val="24"/>
          <w:szCs w:val="24"/>
          <w:lang w:val="pl-PL"/>
        </w:rPr>
      </w:pPr>
    </w:p>
    <w:tbl>
      <w:tblPr>
        <w:tblStyle w:val="Reetkatablice"/>
        <w:tblW w:w="9464" w:type="dxa"/>
        <w:tblLook w:val="04A0" w:firstRow="1" w:lastRow="0" w:firstColumn="1" w:lastColumn="0" w:noHBand="0" w:noVBand="1"/>
      </w:tblPr>
      <w:tblGrid>
        <w:gridCol w:w="675"/>
        <w:gridCol w:w="1134"/>
        <w:gridCol w:w="2551"/>
        <w:gridCol w:w="2552"/>
        <w:gridCol w:w="2552"/>
      </w:tblGrid>
      <w:tr w:rsidR="0046201D" w:rsidRPr="00E67003" w:rsidTr="00095A85">
        <w:tc>
          <w:tcPr>
            <w:tcW w:w="675" w:type="dxa"/>
            <w:vMerge w:val="restart"/>
            <w:shd w:val="clear" w:color="auto" w:fill="FFFF00"/>
          </w:tcPr>
          <w:p w:rsidR="00AC0E81" w:rsidRPr="00E67003"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FFFF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Razred</w:t>
            </w:r>
          </w:p>
        </w:tc>
        <w:tc>
          <w:tcPr>
            <w:tcW w:w="5103" w:type="dxa"/>
            <w:gridSpan w:val="2"/>
            <w:shd w:val="clear" w:color="auto" w:fill="FFFF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Ime i prezime člana Vijeća učenika</w:t>
            </w:r>
          </w:p>
        </w:tc>
        <w:tc>
          <w:tcPr>
            <w:tcW w:w="2552" w:type="dxa"/>
            <w:vMerge w:val="restart"/>
            <w:shd w:val="clear" w:color="auto" w:fill="FFFF00"/>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Predsjednik i zamjenik Vijeća učenika</w:t>
            </w:r>
          </w:p>
        </w:tc>
      </w:tr>
      <w:tr w:rsidR="0046201D" w:rsidRPr="00E67003" w:rsidTr="00E64C29">
        <w:tc>
          <w:tcPr>
            <w:tcW w:w="675"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1134"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c>
          <w:tcPr>
            <w:tcW w:w="2551"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a</w:t>
            </w:r>
          </w:p>
        </w:tc>
        <w:tc>
          <w:tcPr>
            <w:tcW w:w="2552" w:type="dxa"/>
            <w:shd w:val="clear" w:color="auto" w:fill="auto"/>
          </w:tcPr>
          <w:p w:rsidR="00AC0E81" w:rsidRPr="00E67003" w:rsidRDefault="00AC0E81" w:rsidP="00AC0E81">
            <w:pPr>
              <w:jc w:val="center"/>
              <w:rPr>
                <w:rFonts w:ascii="Times New Roman" w:eastAsia="Times New Roman" w:hAnsi="Times New Roman" w:cs="Times New Roman"/>
                <w:sz w:val="24"/>
                <w:szCs w:val="24"/>
              </w:rPr>
            </w:pPr>
            <w:r w:rsidRPr="00E67003">
              <w:rPr>
                <w:rFonts w:ascii="Times New Roman" w:eastAsia="Times New Roman" w:hAnsi="Times New Roman" w:cs="Times New Roman"/>
                <w:sz w:val="24"/>
                <w:szCs w:val="24"/>
              </w:rPr>
              <w:t>b</w:t>
            </w:r>
          </w:p>
        </w:tc>
        <w:tc>
          <w:tcPr>
            <w:tcW w:w="2552" w:type="dxa"/>
            <w:vMerge/>
            <w:shd w:val="clear" w:color="auto" w:fill="auto"/>
          </w:tcPr>
          <w:p w:rsidR="00AC0E81" w:rsidRPr="00E67003" w:rsidRDefault="00AC0E81" w:rsidP="00AC0E81">
            <w:pPr>
              <w:rPr>
                <w:rFonts w:ascii="Times New Roman" w:eastAsia="Times New Roman" w:hAnsi="Times New Roman" w:cs="Times New Roman"/>
                <w:sz w:val="24"/>
                <w:szCs w:val="24"/>
              </w:rPr>
            </w:pPr>
          </w:p>
        </w:tc>
      </w:tr>
      <w:tr w:rsidR="0046201D" w:rsidRPr="00D90CA4" w:rsidTr="00E64C29">
        <w:tc>
          <w:tcPr>
            <w:tcW w:w="675"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1.</w:t>
            </w:r>
          </w:p>
        </w:tc>
        <w:tc>
          <w:tcPr>
            <w:tcW w:w="1134"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1.</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D53D3" w:rsidRPr="00D90CA4" w:rsidRDefault="00F246EE" w:rsidP="00EF4C6E">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Antea</w:t>
            </w:r>
            <w:proofErr w:type="spellEnd"/>
            <w:r>
              <w:rPr>
                <w:rFonts w:ascii="Times New Roman" w:eastAsia="Times New Roman" w:hAnsi="Times New Roman" w:cs="Times New Roman"/>
                <w:sz w:val="24"/>
                <w:szCs w:val="24"/>
              </w:rPr>
              <w:t xml:space="preserve"> Jakovljević</w:t>
            </w:r>
          </w:p>
        </w:tc>
        <w:tc>
          <w:tcPr>
            <w:tcW w:w="2552" w:type="dxa"/>
            <w:shd w:val="clear" w:color="auto" w:fill="auto"/>
          </w:tcPr>
          <w:p w:rsidR="003D53D3" w:rsidRPr="00D90CA4" w:rsidRDefault="00D90CA4"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Nika Dragutin</w:t>
            </w:r>
          </w:p>
        </w:tc>
        <w:tc>
          <w:tcPr>
            <w:tcW w:w="2552" w:type="dxa"/>
            <w:vMerge w:val="restart"/>
            <w:shd w:val="clear" w:color="auto" w:fill="auto"/>
          </w:tcPr>
          <w:p w:rsidR="003D53D3" w:rsidRPr="00D90CA4" w:rsidRDefault="005058B8"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predsjednica</w:t>
            </w:r>
            <w:r w:rsidR="00E67003" w:rsidRPr="00D90CA4">
              <w:rPr>
                <w:rFonts w:ascii="Times New Roman" w:eastAsia="Times New Roman" w:hAnsi="Times New Roman" w:cs="Times New Roman"/>
                <w:sz w:val="24"/>
                <w:szCs w:val="24"/>
              </w:rPr>
              <w:t xml:space="preserve"> </w:t>
            </w:r>
            <w:r w:rsidR="00774154" w:rsidRPr="00D90CA4">
              <w:rPr>
                <w:rFonts w:ascii="Times New Roman" w:eastAsia="Times New Roman" w:hAnsi="Times New Roman" w:cs="Times New Roman"/>
                <w:sz w:val="24"/>
                <w:szCs w:val="24"/>
              </w:rPr>
              <w:t xml:space="preserve">– </w:t>
            </w:r>
          </w:p>
        </w:tc>
      </w:tr>
      <w:tr w:rsidR="0046201D" w:rsidRPr="00D90CA4" w:rsidTr="00E64C29">
        <w:tc>
          <w:tcPr>
            <w:tcW w:w="675"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2.</w:t>
            </w:r>
          </w:p>
        </w:tc>
        <w:tc>
          <w:tcPr>
            <w:tcW w:w="1134"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2.</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D53D3" w:rsidRPr="00D90CA4" w:rsidRDefault="00D90CA4" w:rsidP="00C63567">
            <w:pPr>
              <w:rPr>
                <w:rFonts w:ascii="Times New Roman" w:eastAsia="Times New Roman" w:hAnsi="Times New Roman" w:cs="Times New Roman"/>
                <w:sz w:val="24"/>
                <w:szCs w:val="24"/>
              </w:rPr>
            </w:pPr>
            <w:r>
              <w:rPr>
                <w:rFonts w:ascii="Times New Roman" w:eastAsia="Times New Roman" w:hAnsi="Times New Roman" w:cs="Times New Roman"/>
                <w:sz w:val="24"/>
                <w:szCs w:val="24"/>
              </w:rPr>
              <w:t>Karlo Vukšić</w:t>
            </w:r>
          </w:p>
        </w:tc>
        <w:tc>
          <w:tcPr>
            <w:tcW w:w="2552" w:type="dxa"/>
            <w:shd w:val="clear" w:color="auto" w:fill="auto"/>
          </w:tcPr>
          <w:p w:rsidR="003D53D3" w:rsidRPr="00D90CA4" w:rsidRDefault="00D90CA4"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Paola Urukalo</w:t>
            </w:r>
          </w:p>
        </w:tc>
        <w:tc>
          <w:tcPr>
            <w:tcW w:w="2552" w:type="dxa"/>
            <w:vMerge/>
            <w:shd w:val="clear" w:color="auto" w:fill="auto"/>
          </w:tcPr>
          <w:p w:rsidR="003D53D3" w:rsidRPr="00D90CA4" w:rsidRDefault="003D53D3" w:rsidP="00AC0E81">
            <w:pPr>
              <w:rPr>
                <w:rFonts w:ascii="Times New Roman" w:eastAsia="Times New Roman" w:hAnsi="Times New Roman" w:cs="Times New Roman"/>
                <w:sz w:val="24"/>
                <w:szCs w:val="24"/>
              </w:rPr>
            </w:pPr>
          </w:p>
        </w:tc>
      </w:tr>
      <w:tr w:rsidR="0046201D" w:rsidRPr="00D90CA4" w:rsidTr="00E64C29">
        <w:tc>
          <w:tcPr>
            <w:tcW w:w="675"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3.</w:t>
            </w:r>
          </w:p>
        </w:tc>
        <w:tc>
          <w:tcPr>
            <w:tcW w:w="1134"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3.</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D53D3" w:rsidRPr="00D90CA4" w:rsidRDefault="00D90CA4"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Duje Škugor</w:t>
            </w:r>
          </w:p>
        </w:tc>
        <w:tc>
          <w:tcPr>
            <w:tcW w:w="2552" w:type="dxa"/>
            <w:shd w:val="clear" w:color="auto" w:fill="auto"/>
          </w:tcPr>
          <w:p w:rsidR="003D53D3" w:rsidRPr="00D90CA4" w:rsidRDefault="00BB3668" w:rsidP="00F65AB3">
            <w:pPr>
              <w:pStyle w:val="Bezproreda"/>
              <w:rPr>
                <w:rFonts w:ascii="Times New Roman" w:hAnsi="Times New Roman"/>
                <w:sz w:val="24"/>
                <w:szCs w:val="24"/>
              </w:rPr>
            </w:pPr>
            <w:r>
              <w:rPr>
                <w:rFonts w:ascii="Times New Roman" w:hAnsi="Times New Roman"/>
                <w:sz w:val="24"/>
                <w:szCs w:val="24"/>
              </w:rPr>
              <w:t>Lucas Menđušić</w:t>
            </w:r>
          </w:p>
        </w:tc>
        <w:tc>
          <w:tcPr>
            <w:tcW w:w="2552" w:type="dxa"/>
            <w:vMerge/>
            <w:shd w:val="clear" w:color="auto" w:fill="auto"/>
          </w:tcPr>
          <w:p w:rsidR="003D53D3" w:rsidRPr="00D90CA4" w:rsidRDefault="003D53D3" w:rsidP="00AC0E81">
            <w:pPr>
              <w:rPr>
                <w:rFonts w:ascii="Times New Roman" w:eastAsia="Times New Roman" w:hAnsi="Times New Roman" w:cs="Times New Roman"/>
                <w:sz w:val="24"/>
                <w:szCs w:val="24"/>
              </w:rPr>
            </w:pPr>
          </w:p>
        </w:tc>
      </w:tr>
      <w:tr w:rsidR="0046201D" w:rsidRPr="00D90CA4" w:rsidTr="00E64C29">
        <w:tc>
          <w:tcPr>
            <w:tcW w:w="675"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4.</w:t>
            </w:r>
          </w:p>
        </w:tc>
        <w:tc>
          <w:tcPr>
            <w:tcW w:w="1134"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4.</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D53D3" w:rsidRPr="00D90CA4" w:rsidRDefault="00D90CA4"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Nika Krnić</w:t>
            </w:r>
          </w:p>
        </w:tc>
        <w:tc>
          <w:tcPr>
            <w:tcW w:w="2552" w:type="dxa"/>
            <w:shd w:val="clear" w:color="auto" w:fill="auto"/>
          </w:tcPr>
          <w:p w:rsidR="003D53D3" w:rsidRPr="00D90CA4" w:rsidRDefault="00D90CA4"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Karlo Mrša</w:t>
            </w:r>
          </w:p>
        </w:tc>
        <w:tc>
          <w:tcPr>
            <w:tcW w:w="2552" w:type="dxa"/>
            <w:vMerge w:val="restart"/>
            <w:shd w:val="clear" w:color="auto" w:fill="auto"/>
          </w:tcPr>
          <w:p w:rsidR="003D53D3" w:rsidRPr="00D90CA4" w:rsidRDefault="00D92D3B" w:rsidP="00835B45">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z</w:t>
            </w:r>
            <w:r w:rsidR="003D53D3" w:rsidRPr="00D90CA4">
              <w:rPr>
                <w:rFonts w:ascii="Times New Roman" w:eastAsia="Times New Roman" w:hAnsi="Times New Roman" w:cs="Times New Roman"/>
                <w:sz w:val="24"/>
                <w:szCs w:val="24"/>
              </w:rPr>
              <w:t>amjeni</w:t>
            </w:r>
            <w:r w:rsidR="00774154" w:rsidRPr="00D90CA4">
              <w:rPr>
                <w:rFonts w:ascii="Times New Roman" w:eastAsia="Times New Roman" w:hAnsi="Times New Roman" w:cs="Times New Roman"/>
                <w:sz w:val="24"/>
                <w:szCs w:val="24"/>
              </w:rPr>
              <w:t>ca –</w:t>
            </w:r>
            <w:r w:rsidR="005058B8" w:rsidRPr="00D90CA4">
              <w:rPr>
                <w:rFonts w:ascii="Times New Roman" w:eastAsia="Times New Roman" w:hAnsi="Times New Roman" w:cs="Times New Roman"/>
                <w:sz w:val="24"/>
                <w:szCs w:val="24"/>
              </w:rPr>
              <w:t xml:space="preserve"> </w:t>
            </w:r>
          </w:p>
        </w:tc>
      </w:tr>
      <w:tr w:rsidR="0046201D" w:rsidRPr="00D90CA4" w:rsidTr="007E25B0">
        <w:tc>
          <w:tcPr>
            <w:tcW w:w="675"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5.</w:t>
            </w:r>
          </w:p>
        </w:tc>
        <w:tc>
          <w:tcPr>
            <w:tcW w:w="1134"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5.</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D53D3" w:rsidRPr="00D90CA4" w:rsidRDefault="000272A1"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Gabriela Perković</w:t>
            </w:r>
          </w:p>
        </w:tc>
        <w:tc>
          <w:tcPr>
            <w:tcW w:w="2552" w:type="dxa"/>
            <w:shd w:val="clear" w:color="auto" w:fill="auto"/>
          </w:tcPr>
          <w:p w:rsidR="003D53D3" w:rsidRPr="00D90CA4" w:rsidRDefault="000272A1"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 Slamić</w:t>
            </w:r>
          </w:p>
        </w:tc>
        <w:tc>
          <w:tcPr>
            <w:tcW w:w="2552" w:type="dxa"/>
            <w:vMerge/>
            <w:shd w:val="clear" w:color="auto" w:fill="auto"/>
          </w:tcPr>
          <w:p w:rsidR="003D53D3" w:rsidRPr="00D90CA4" w:rsidRDefault="003D53D3" w:rsidP="00AC0E81">
            <w:pPr>
              <w:rPr>
                <w:rFonts w:ascii="Times New Roman" w:eastAsia="Times New Roman" w:hAnsi="Times New Roman" w:cs="Times New Roman"/>
                <w:sz w:val="24"/>
                <w:szCs w:val="24"/>
              </w:rPr>
            </w:pPr>
          </w:p>
        </w:tc>
      </w:tr>
      <w:tr w:rsidR="0046201D" w:rsidRPr="00D90CA4" w:rsidTr="00E64C29">
        <w:tc>
          <w:tcPr>
            <w:tcW w:w="675"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6.</w:t>
            </w:r>
          </w:p>
        </w:tc>
        <w:tc>
          <w:tcPr>
            <w:tcW w:w="1134" w:type="dxa"/>
            <w:shd w:val="clear" w:color="auto" w:fill="auto"/>
          </w:tcPr>
          <w:p w:rsidR="003D53D3" w:rsidRPr="00D90CA4" w:rsidRDefault="003D53D3"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6.</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D53D3" w:rsidRPr="00D90CA4" w:rsidRDefault="00327F8C"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Matija Ćaleta Car</w:t>
            </w:r>
          </w:p>
        </w:tc>
        <w:tc>
          <w:tcPr>
            <w:tcW w:w="2552" w:type="dxa"/>
            <w:shd w:val="clear" w:color="auto" w:fill="auto"/>
          </w:tcPr>
          <w:p w:rsidR="003D53D3" w:rsidRPr="00D90CA4" w:rsidRDefault="00327F8C"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Tena Mikolčević</w:t>
            </w:r>
          </w:p>
        </w:tc>
        <w:tc>
          <w:tcPr>
            <w:tcW w:w="2552" w:type="dxa"/>
            <w:vMerge/>
            <w:shd w:val="clear" w:color="auto" w:fill="auto"/>
          </w:tcPr>
          <w:p w:rsidR="003D53D3" w:rsidRPr="00D90CA4" w:rsidRDefault="003D53D3" w:rsidP="00AC0E81">
            <w:pPr>
              <w:rPr>
                <w:rFonts w:ascii="Times New Roman" w:eastAsia="Times New Roman" w:hAnsi="Times New Roman" w:cs="Times New Roman"/>
                <w:sz w:val="24"/>
                <w:szCs w:val="24"/>
              </w:rPr>
            </w:pPr>
          </w:p>
        </w:tc>
      </w:tr>
      <w:tr w:rsidR="0046201D" w:rsidRPr="00D90CA4" w:rsidTr="00E64C29">
        <w:tc>
          <w:tcPr>
            <w:tcW w:w="675" w:type="dxa"/>
            <w:shd w:val="clear" w:color="auto" w:fill="auto"/>
          </w:tcPr>
          <w:p w:rsidR="00363C7D" w:rsidRPr="00D90CA4" w:rsidRDefault="00363C7D"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7.</w:t>
            </w:r>
          </w:p>
        </w:tc>
        <w:tc>
          <w:tcPr>
            <w:tcW w:w="1134" w:type="dxa"/>
            <w:shd w:val="clear" w:color="auto" w:fill="auto"/>
          </w:tcPr>
          <w:p w:rsidR="00363C7D" w:rsidRPr="00D90CA4" w:rsidRDefault="00363C7D"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7.</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63C7D" w:rsidRPr="00D90CA4" w:rsidRDefault="00BB3668" w:rsidP="00E338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Luka </w:t>
            </w:r>
            <w:proofErr w:type="spellStart"/>
            <w:r>
              <w:rPr>
                <w:rFonts w:ascii="Times New Roman" w:eastAsia="Times New Roman" w:hAnsi="Times New Roman" w:cs="Times New Roman"/>
                <w:sz w:val="24"/>
                <w:szCs w:val="24"/>
              </w:rPr>
              <w:t>Milin</w:t>
            </w:r>
            <w:proofErr w:type="spellEnd"/>
          </w:p>
        </w:tc>
        <w:tc>
          <w:tcPr>
            <w:tcW w:w="2552" w:type="dxa"/>
            <w:shd w:val="clear" w:color="auto" w:fill="auto"/>
          </w:tcPr>
          <w:p w:rsidR="00363C7D" w:rsidRPr="00D90CA4" w:rsidRDefault="00BB3668"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Luka </w:t>
            </w:r>
            <w:proofErr w:type="spellStart"/>
            <w:r>
              <w:rPr>
                <w:rFonts w:ascii="Times New Roman" w:eastAsia="Times New Roman" w:hAnsi="Times New Roman" w:cs="Times New Roman"/>
                <w:sz w:val="24"/>
                <w:szCs w:val="24"/>
              </w:rPr>
              <w:t>Klarendić</w:t>
            </w:r>
            <w:proofErr w:type="spellEnd"/>
          </w:p>
        </w:tc>
        <w:tc>
          <w:tcPr>
            <w:tcW w:w="2552" w:type="dxa"/>
            <w:shd w:val="clear" w:color="auto" w:fill="auto"/>
          </w:tcPr>
          <w:p w:rsidR="00363C7D" w:rsidRPr="00D90CA4" w:rsidRDefault="00363C7D" w:rsidP="00AC0E81">
            <w:pPr>
              <w:rPr>
                <w:rFonts w:ascii="Times New Roman" w:eastAsia="Times New Roman" w:hAnsi="Times New Roman" w:cs="Times New Roman"/>
                <w:sz w:val="24"/>
                <w:szCs w:val="24"/>
              </w:rPr>
            </w:pPr>
          </w:p>
        </w:tc>
      </w:tr>
      <w:tr w:rsidR="0046201D" w:rsidRPr="00D90CA4" w:rsidTr="00E64C29">
        <w:tc>
          <w:tcPr>
            <w:tcW w:w="675" w:type="dxa"/>
            <w:shd w:val="clear" w:color="auto" w:fill="auto"/>
          </w:tcPr>
          <w:p w:rsidR="00363C7D" w:rsidRPr="00D90CA4" w:rsidRDefault="00363C7D"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8.</w:t>
            </w:r>
          </w:p>
        </w:tc>
        <w:tc>
          <w:tcPr>
            <w:tcW w:w="1134" w:type="dxa"/>
            <w:shd w:val="clear" w:color="auto" w:fill="auto"/>
          </w:tcPr>
          <w:p w:rsidR="00363C7D" w:rsidRPr="00D90CA4" w:rsidRDefault="00363C7D"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8.</w:t>
            </w:r>
            <w:r w:rsidR="00B66CF4" w:rsidRPr="00D90CA4">
              <w:rPr>
                <w:rFonts w:ascii="Times New Roman" w:eastAsia="Times New Roman" w:hAnsi="Times New Roman" w:cs="Times New Roman"/>
                <w:sz w:val="24"/>
                <w:szCs w:val="24"/>
              </w:rPr>
              <w:t xml:space="preserve"> </w:t>
            </w:r>
            <w:r w:rsidRPr="00D90CA4">
              <w:rPr>
                <w:rFonts w:ascii="Times New Roman" w:eastAsia="Times New Roman" w:hAnsi="Times New Roman" w:cs="Times New Roman"/>
                <w:sz w:val="24"/>
                <w:szCs w:val="24"/>
              </w:rPr>
              <w:t>razred</w:t>
            </w:r>
          </w:p>
        </w:tc>
        <w:tc>
          <w:tcPr>
            <w:tcW w:w="2551" w:type="dxa"/>
            <w:shd w:val="clear" w:color="auto" w:fill="auto"/>
          </w:tcPr>
          <w:p w:rsidR="00363C7D" w:rsidRPr="00D90CA4" w:rsidRDefault="00BB3668"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Dora </w:t>
            </w:r>
            <w:proofErr w:type="spellStart"/>
            <w:r>
              <w:rPr>
                <w:rFonts w:ascii="Times New Roman" w:eastAsia="Times New Roman" w:hAnsi="Times New Roman" w:cs="Times New Roman"/>
                <w:sz w:val="24"/>
                <w:szCs w:val="24"/>
              </w:rPr>
              <w:t>Erlić</w:t>
            </w:r>
            <w:proofErr w:type="spellEnd"/>
          </w:p>
        </w:tc>
        <w:tc>
          <w:tcPr>
            <w:tcW w:w="2552" w:type="dxa"/>
            <w:shd w:val="clear" w:color="auto" w:fill="auto"/>
          </w:tcPr>
          <w:p w:rsidR="00363C7D" w:rsidRPr="00D90CA4" w:rsidRDefault="00DF26DF" w:rsidP="0086311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 </w:t>
            </w:r>
            <w:proofErr w:type="spellStart"/>
            <w:r>
              <w:rPr>
                <w:rFonts w:ascii="Times New Roman" w:eastAsia="Times New Roman" w:hAnsi="Times New Roman" w:cs="Times New Roman"/>
                <w:sz w:val="24"/>
                <w:szCs w:val="24"/>
              </w:rPr>
              <w:t>Kujundžić</w:t>
            </w:r>
            <w:proofErr w:type="spellEnd"/>
          </w:p>
        </w:tc>
        <w:tc>
          <w:tcPr>
            <w:tcW w:w="2552" w:type="dxa"/>
            <w:shd w:val="clear" w:color="auto" w:fill="auto"/>
          </w:tcPr>
          <w:p w:rsidR="00363C7D" w:rsidRPr="00D90CA4" w:rsidRDefault="00363C7D" w:rsidP="00AC0E81">
            <w:pPr>
              <w:rPr>
                <w:rFonts w:ascii="Times New Roman" w:eastAsia="Times New Roman" w:hAnsi="Times New Roman" w:cs="Times New Roman"/>
                <w:sz w:val="24"/>
                <w:szCs w:val="24"/>
              </w:rPr>
            </w:pPr>
          </w:p>
        </w:tc>
      </w:tr>
      <w:tr w:rsidR="0046201D" w:rsidRPr="00D90CA4" w:rsidTr="000E73AC">
        <w:tc>
          <w:tcPr>
            <w:tcW w:w="675" w:type="dxa"/>
            <w:shd w:val="clear" w:color="auto" w:fill="auto"/>
          </w:tcPr>
          <w:p w:rsidR="00363C7D" w:rsidRPr="00D90CA4" w:rsidRDefault="00363C7D" w:rsidP="00AC0E81">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9</w:t>
            </w:r>
          </w:p>
        </w:tc>
        <w:tc>
          <w:tcPr>
            <w:tcW w:w="1134" w:type="dxa"/>
            <w:shd w:val="clear" w:color="auto" w:fill="auto"/>
          </w:tcPr>
          <w:p w:rsidR="00363C7D" w:rsidRPr="00D90CA4" w:rsidRDefault="00363C7D" w:rsidP="00997177">
            <w:pPr>
              <w:rPr>
                <w:rFonts w:ascii="Times New Roman" w:eastAsia="Times New Roman" w:hAnsi="Times New Roman" w:cs="Times New Roman"/>
                <w:sz w:val="24"/>
                <w:szCs w:val="24"/>
              </w:rPr>
            </w:pPr>
            <w:r w:rsidRPr="00D90CA4">
              <w:rPr>
                <w:rFonts w:ascii="Times New Roman" w:eastAsia="Times New Roman" w:hAnsi="Times New Roman" w:cs="Times New Roman"/>
                <w:sz w:val="24"/>
                <w:szCs w:val="24"/>
              </w:rPr>
              <w:t>PŠ P</w:t>
            </w:r>
          </w:p>
        </w:tc>
        <w:tc>
          <w:tcPr>
            <w:tcW w:w="2551" w:type="dxa"/>
            <w:shd w:val="clear" w:color="auto" w:fill="auto"/>
          </w:tcPr>
          <w:p w:rsidR="00363C7D" w:rsidRPr="00D90CA4" w:rsidRDefault="00CD39EE"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Tamara Cukrov</w:t>
            </w:r>
          </w:p>
        </w:tc>
        <w:tc>
          <w:tcPr>
            <w:tcW w:w="2552" w:type="dxa"/>
            <w:shd w:val="clear" w:color="auto" w:fill="FFFFFF" w:themeFill="background1"/>
          </w:tcPr>
          <w:p w:rsidR="00363C7D" w:rsidRPr="00D90CA4" w:rsidRDefault="00363C7D" w:rsidP="00EF4C6E">
            <w:pPr>
              <w:rPr>
                <w:rFonts w:ascii="Times New Roman" w:eastAsia="Times New Roman" w:hAnsi="Times New Roman" w:cs="Times New Roman"/>
                <w:sz w:val="24"/>
                <w:szCs w:val="24"/>
              </w:rPr>
            </w:pPr>
          </w:p>
        </w:tc>
        <w:tc>
          <w:tcPr>
            <w:tcW w:w="2552" w:type="dxa"/>
            <w:shd w:val="clear" w:color="auto" w:fill="auto"/>
          </w:tcPr>
          <w:p w:rsidR="00363C7D" w:rsidRPr="00D90CA4" w:rsidRDefault="00363C7D" w:rsidP="00AC0E81">
            <w:pPr>
              <w:rPr>
                <w:rFonts w:ascii="Times New Roman" w:eastAsia="Times New Roman" w:hAnsi="Times New Roman" w:cs="Times New Roman"/>
                <w:sz w:val="24"/>
                <w:szCs w:val="24"/>
              </w:rPr>
            </w:pPr>
          </w:p>
        </w:tc>
      </w:tr>
    </w:tbl>
    <w:p w:rsidR="00AC0E81" w:rsidRDefault="00AC0E81" w:rsidP="00AC0E81">
      <w:pPr>
        <w:spacing w:after="0" w:line="240" w:lineRule="auto"/>
        <w:rPr>
          <w:rFonts w:ascii="Times New Roman" w:eastAsia="Times New Roman" w:hAnsi="Times New Roman" w:cs="Times New Roman"/>
          <w:sz w:val="24"/>
          <w:szCs w:val="24"/>
          <w:lang w:val="pl-PL"/>
        </w:rPr>
      </w:pPr>
    </w:p>
    <w:p w:rsidR="001862FD" w:rsidRDefault="001862FD" w:rsidP="00AC0E81">
      <w:pPr>
        <w:spacing w:after="0" w:line="240" w:lineRule="auto"/>
        <w:rPr>
          <w:rFonts w:ascii="Times New Roman" w:eastAsia="Times New Roman" w:hAnsi="Times New Roman" w:cs="Times New Roman"/>
          <w:sz w:val="24"/>
          <w:szCs w:val="24"/>
          <w:lang w:val="pl-PL"/>
        </w:rPr>
      </w:pPr>
    </w:p>
    <w:p w:rsidR="00CC259D" w:rsidRPr="00AC0E81" w:rsidRDefault="00CC259D" w:rsidP="00AC0E81">
      <w:pPr>
        <w:spacing w:after="0" w:line="240" w:lineRule="auto"/>
        <w:rPr>
          <w:rFonts w:ascii="Times New Roman" w:eastAsia="Times New Roman" w:hAnsi="Times New Roman" w:cs="Times New Roman"/>
          <w:sz w:val="24"/>
          <w:szCs w:val="24"/>
          <w:lang w:val="pl-PL"/>
        </w:rPr>
      </w:pPr>
    </w:p>
    <w:p w:rsidR="00AC0E81" w:rsidRPr="00366B71" w:rsidRDefault="00AC0E81" w:rsidP="00681F50">
      <w:pPr>
        <w:pStyle w:val="Odlomakpopisa"/>
        <w:numPr>
          <w:ilvl w:val="2"/>
          <w:numId w:val="29"/>
        </w:numPr>
        <w:spacing w:after="0" w:line="240" w:lineRule="auto"/>
        <w:rPr>
          <w:rFonts w:ascii="Times New Roman" w:eastAsia="Times New Roman" w:hAnsi="Times New Roman" w:cs="Times New Roman"/>
          <w:b/>
          <w:color w:val="000000" w:themeColor="text1"/>
          <w:sz w:val="24"/>
          <w:szCs w:val="24"/>
          <w:lang w:val="en-GB"/>
        </w:rPr>
      </w:pPr>
      <w:r w:rsidRPr="00366B71">
        <w:rPr>
          <w:rFonts w:ascii="Times New Roman" w:eastAsia="Times New Roman" w:hAnsi="Times New Roman" w:cs="Times New Roman"/>
          <w:b/>
          <w:color w:val="000000" w:themeColor="text1"/>
          <w:sz w:val="24"/>
          <w:szCs w:val="24"/>
          <w:lang w:val="en-GB"/>
        </w:rPr>
        <w:t>PLAN RADA VIJEĆA RODITELJA</w:t>
      </w:r>
    </w:p>
    <w:p w:rsidR="00472ABC" w:rsidRPr="00984C55" w:rsidRDefault="00472ABC" w:rsidP="00AC0E81">
      <w:pPr>
        <w:spacing w:after="0" w:line="240" w:lineRule="auto"/>
        <w:rPr>
          <w:rFonts w:ascii="Times New Roman" w:eastAsia="Times New Roman" w:hAnsi="Times New Roman" w:cs="Times New Roman"/>
          <w:color w:val="FF0000"/>
          <w:sz w:val="24"/>
          <w:szCs w:val="24"/>
          <w:lang w:val="en-GB"/>
        </w:rPr>
      </w:pPr>
    </w:p>
    <w:p w:rsidR="00472ABC" w:rsidRPr="00F47384" w:rsidRDefault="000D6C65" w:rsidP="00AC0E81">
      <w:pPr>
        <w:spacing w:after="0" w:line="240" w:lineRule="auto"/>
        <w:rPr>
          <w:rFonts w:ascii="Times New Roman" w:eastAsia="Times New Roman" w:hAnsi="Times New Roman" w:cs="Times New Roman"/>
          <w:color w:val="000000" w:themeColor="text1"/>
          <w:sz w:val="24"/>
          <w:szCs w:val="24"/>
        </w:rPr>
      </w:pPr>
      <w:r w:rsidRPr="00F47384">
        <w:rPr>
          <w:rFonts w:ascii="Times New Roman" w:eastAsia="Times New Roman" w:hAnsi="Times New Roman" w:cs="Times New Roman"/>
          <w:color w:val="000000" w:themeColor="text1"/>
          <w:sz w:val="24"/>
          <w:szCs w:val="24"/>
        </w:rPr>
        <w:t>Vijeće roditelja: daje mišljenje o prijedlogu Školskog kurikul</w:t>
      </w:r>
      <w:r w:rsidR="00984C55"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xml:space="preserve"> godišnjeg plana i programa rad</w:t>
      </w:r>
      <w:r w:rsidR="00141169"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raspravlja o izvješć</w:t>
      </w:r>
      <w:r w:rsidR="00141169" w:rsidRPr="00F47384">
        <w:rPr>
          <w:rFonts w:ascii="Times New Roman" w:eastAsia="Times New Roman" w:hAnsi="Times New Roman" w:cs="Times New Roman"/>
          <w:color w:val="000000" w:themeColor="text1"/>
          <w:sz w:val="24"/>
          <w:szCs w:val="24"/>
        </w:rPr>
        <w:t>u</w:t>
      </w:r>
      <w:r w:rsidRPr="00F47384">
        <w:rPr>
          <w:rFonts w:ascii="Times New Roman" w:eastAsia="Times New Roman" w:hAnsi="Times New Roman" w:cs="Times New Roman"/>
          <w:color w:val="000000" w:themeColor="text1"/>
          <w:sz w:val="24"/>
          <w:szCs w:val="24"/>
        </w:rPr>
        <w:t xml:space="preserve"> ravnatelja o realizaciji Školskog kurikul</w:t>
      </w:r>
      <w:r w:rsidR="00984C55" w:rsidRPr="00F47384">
        <w:rPr>
          <w:rFonts w:ascii="Times New Roman" w:eastAsia="Times New Roman" w:hAnsi="Times New Roman" w:cs="Times New Roman"/>
          <w:color w:val="000000" w:themeColor="text1"/>
          <w:sz w:val="24"/>
          <w:szCs w:val="24"/>
        </w:rPr>
        <w:t>a</w:t>
      </w:r>
      <w:r w:rsidRPr="00F47384">
        <w:rPr>
          <w:rFonts w:ascii="Times New Roman" w:eastAsia="Times New Roman" w:hAnsi="Times New Roman" w:cs="Times New Roman"/>
          <w:color w:val="000000" w:themeColor="text1"/>
          <w:sz w:val="24"/>
          <w:szCs w:val="24"/>
        </w:rPr>
        <w:t xml:space="preserve"> i Godišnjeg plana i programa, razmatra pritužbe roditelja u svezi s odgojno-obrazovnim radom, predlaže mjere za unapređivanje odgojno-obrazovnog rada, daje mišljenje i prijedloge u vezi s ostvarivanjem izvanučioničke nastave</w:t>
      </w:r>
      <w:r w:rsidR="00141169" w:rsidRPr="00F47384">
        <w:rPr>
          <w:rFonts w:ascii="Times New Roman" w:eastAsia="Times New Roman" w:hAnsi="Times New Roman" w:cs="Times New Roman"/>
          <w:color w:val="000000" w:themeColor="text1"/>
          <w:sz w:val="24"/>
          <w:szCs w:val="24"/>
        </w:rPr>
        <w:t xml:space="preserve"> te</w:t>
      </w:r>
      <w:r w:rsidRPr="00F47384">
        <w:rPr>
          <w:rFonts w:ascii="Times New Roman" w:eastAsia="Times New Roman" w:hAnsi="Times New Roman" w:cs="Times New Roman"/>
          <w:color w:val="000000" w:themeColor="text1"/>
          <w:sz w:val="24"/>
          <w:szCs w:val="24"/>
        </w:rPr>
        <w:t xml:space="preserve"> obavlja druge zadaće uređene propisima i školskim aktima.</w:t>
      </w:r>
    </w:p>
    <w:p w:rsidR="00AC0E81" w:rsidRDefault="00AC0E81" w:rsidP="00AC0E81">
      <w:pPr>
        <w:spacing w:after="0" w:line="240" w:lineRule="auto"/>
        <w:rPr>
          <w:rFonts w:ascii="Times New Roman" w:eastAsia="Times New Roman" w:hAnsi="Times New Roman" w:cs="Times New Roman"/>
          <w:color w:val="FF0000"/>
          <w:sz w:val="24"/>
          <w:szCs w:val="24"/>
          <w:lang w:val="en-GB"/>
        </w:rPr>
      </w:pPr>
    </w:p>
    <w:p w:rsidR="00CC259D" w:rsidRPr="004517DF" w:rsidRDefault="00CC259D"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0" w:type="auto"/>
        <w:shd w:val="clear" w:color="auto" w:fill="FFFFFF" w:themeFill="background1"/>
        <w:tblLook w:val="04A0" w:firstRow="1" w:lastRow="0" w:firstColumn="1" w:lastColumn="0" w:noHBand="0" w:noVBand="1"/>
      </w:tblPr>
      <w:tblGrid>
        <w:gridCol w:w="7588"/>
        <w:gridCol w:w="1472"/>
      </w:tblGrid>
      <w:tr w:rsidR="0046201D" w:rsidRPr="00F012C2" w:rsidTr="000272A1">
        <w:tc>
          <w:tcPr>
            <w:tcW w:w="7933" w:type="dxa"/>
            <w:shd w:val="clear" w:color="auto" w:fill="FFFF00"/>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 xml:space="preserve">SADRŽAJI </w:t>
            </w:r>
          </w:p>
        </w:tc>
        <w:tc>
          <w:tcPr>
            <w:tcW w:w="831" w:type="dxa"/>
            <w:shd w:val="clear" w:color="auto" w:fill="FFFF00"/>
          </w:tcPr>
          <w:p w:rsidR="000D6C65" w:rsidRPr="00F012C2" w:rsidRDefault="00411D78" w:rsidP="00C209B7">
            <w:pPr>
              <w:rPr>
                <w:rFonts w:ascii="Times New Roman" w:eastAsia="Times New Roman" w:hAnsi="Times New Roman" w:cs="Times New Roman"/>
                <w:sz w:val="20"/>
                <w:szCs w:val="20"/>
                <w:lang w:val="pl-PL"/>
              </w:rPr>
            </w:pPr>
            <w:r w:rsidRPr="00F012C2">
              <w:rPr>
                <w:rFonts w:ascii="Times New Roman" w:eastAsia="Times New Roman" w:hAnsi="Times New Roman" w:cs="Times New Roman"/>
                <w:sz w:val="20"/>
                <w:szCs w:val="20"/>
                <w:lang w:val="pl-PL"/>
              </w:rPr>
              <w:t>VRIJEME REALIZACIJE</w:t>
            </w:r>
          </w:p>
        </w:tc>
      </w:tr>
      <w:tr w:rsidR="0046201D" w:rsidRPr="00F012C2" w:rsidTr="00735604">
        <w:trPr>
          <w:trHeight w:val="1095"/>
        </w:trPr>
        <w:tc>
          <w:tcPr>
            <w:tcW w:w="7933" w:type="dxa"/>
            <w:shd w:val="clear" w:color="auto" w:fill="FFFFFF" w:themeFill="background1"/>
          </w:tcPr>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Rasprava o Godišnjem planu i programu rada škole i Školskom kurikulu</w:t>
            </w:r>
            <w:r w:rsidR="00F47384" w:rsidRPr="00F012C2">
              <w:rPr>
                <w:rFonts w:ascii="Times New Roman" w:eastAsia="Times New Roman" w:hAnsi="Times New Roman" w:cs="Times New Roman"/>
                <w:sz w:val="24"/>
                <w:szCs w:val="24"/>
                <w:lang w:val="pl-PL"/>
              </w:rPr>
              <w:t xml:space="preserve"> </w:t>
            </w:r>
            <w:r w:rsidR="00C56014" w:rsidRPr="00F012C2">
              <w:rPr>
                <w:rFonts w:ascii="Times New Roman" w:eastAsia="Times New Roman" w:hAnsi="Times New Roman" w:cs="Times New Roman"/>
                <w:sz w:val="24"/>
                <w:szCs w:val="24"/>
                <w:lang w:val="pl-PL"/>
              </w:rPr>
              <w:t xml:space="preserve"> za škol</w:t>
            </w:r>
            <w:r w:rsidR="00BD0939" w:rsidRPr="00F012C2">
              <w:rPr>
                <w:rFonts w:ascii="Times New Roman" w:eastAsia="Times New Roman" w:hAnsi="Times New Roman" w:cs="Times New Roman"/>
                <w:sz w:val="24"/>
                <w:szCs w:val="24"/>
                <w:lang w:val="pl-PL"/>
              </w:rPr>
              <w:t>s</w:t>
            </w:r>
            <w:r w:rsidR="00C56014" w:rsidRPr="00F012C2">
              <w:rPr>
                <w:rFonts w:ascii="Times New Roman" w:eastAsia="Times New Roman" w:hAnsi="Times New Roman" w:cs="Times New Roman"/>
                <w:sz w:val="24"/>
                <w:szCs w:val="24"/>
                <w:lang w:val="pl-PL"/>
              </w:rPr>
              <w:t>ku godinu 20</w:t>
            </w:r>
            <w:r w:rsidR="006B6465">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3</w:t>
            </w:r>
            <w:r w:rsidR="00C56014" w:rsidRPr="00F012C2">
              <w:rPr>
                <w:rFonts w:ascii="Times New Roman" w:eastAsia="Times New Roman" w:hAnsi="Times New Roman" w:cs="Times New Roman"/>
                <w:sz w:val="24"/>
                <w:szCs w:val="24"/>
                <w:lang w:val="pl-PL"/>
              </w:rPr>
              <w:t>./20</w:t>
            </w:r>
            <w:r w:rsidR="0037582A" w:rsidRPr="00F012C2">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4</w:t>
            </w:r>
            <w:r w:rsidR="00C56014"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Izvješće o  realizaciji godišnjeg plana i programa rada za 20</w:t>
            </w:r>
            <w:r w:rsidR="0088799B">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2</w:t>
            </w:r>
            <w:r w:rsidRPr="00F012C2">
              <w:rPr>
                <w:rFonts w:ascii="Times New Roman" w:eastAsia="Times New Roman" w:hAnsi="Times New Roman" w:cs="Times New Roman"/>
                <w:sz w:val="24"/>
                <w:szCs w:val="24"/>
                <w:lang w:val="pl-PL"/>
              </w:rPr>
              <w:t>./20</w:t>
            </w:r>
            <w:r w:rsidR="006B6465">
              <w:rPr>
                <w:rFonts w:ascii="Times New Roman" w:eastAsia="Times New Roman" w:hAnsi="Times New Roman" w:cs="Times New Roman"/>
                <w:sz w:val="24"/>
                <w:szCs w:val="24"/>
                <w:lang w:val="pl-PL"/>
              </w:rPr>
              <w:t>2</w:t>
            </w:r>
            <w:r w:rsidR="00095A85">
              <w:rPr>
                <w:rFonts w:ascii="Times New Roman" w:eastAsia="Times New Roman" w:hAnsi="Times New Roman" w:cs="Times New Roman"/>
                <w:sz w:val="24"/>
                <w:szCs w:val="24"/>
                <w:lang w:val="pl-PL"/>
              </w:rPr>
              <w:t>3</w:t>
            </w:r>
            <w:r w:rsidRPr="00F012C2">
              <w:rPr>
                <w:rFonts w:ascii="Times New Roman" w:eastAsia="Times New Roman" w:hAnsi="Times New Roman" w:cs="Times New Roman"/>
                <w:sz w:val="24"/>
                <w:szCs w:val="24"/>
                <w:lang w:val="pl-PL"/>
              </w:rPr>
              <w:t>.</w:t>
            </w:r>
          </w:p>
          <w:p w:rsidR="000D6C65" w:rsidRPr="00F012C2" w:rsidRDefault="000D6C65"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Izbor</w:t>
            </w:r>
            <w:r w:rsidR="00C56014" w:rsidRPr="00F012C2">
              <w:rPr>
                <w:rFonts w:ascii="Times New Roman" w:eastAsia="Times New Roman" w:hAnsi="Times New Roman" w:cs="Times New Roman"/>
                <w:sz w:val="24"/>
                <w:szCs w:val="24"/>
                <w:lang w:val="pl-PL"/>
              </w:rPr>
              <w:t xml:space="preserve"> roditelja </w:t>
            </w:r>
            <w:r w:rsidRPr="00F012C2">
              <w:rPr>
                <w:rFonts w:ascii="Times New Roman" w:eastAsia="Times New Roman" w:hAnsi="Times New Roman" w:cs="Times New Roman"/>
                <w:sz w:val="24"/>
                <w:szCs w:val="24"/>
                <w:lang w:val="pl-PL"/>
              </w:rPr>
              <w:t xml:space="preserve">za člana </w:t>
            </w:r>
            <w:r w:rsidR="00E57BDB" w:rsidRPr="00F012C2">
              <w:rPr>
                <w:rFonts w:ascii="Times New Roman" w:eastAsia="Times New Roman" w:hAnsi="Times New Roman" w:cs="Times New Roman"/>
                <w:sz w:val="24"/>
                <w:szCs w:val="24"/>
                <w:lang w:val="pl-PL"/>
              </w:rPr>
              <w:t>Š</w:t>
            </w:r>
            <w:r w:rsidRPr="00F012C2">
              <w:rPr>
                <w:rFonts w:ascii="Times New Roman" w:eastAsia="Times New Roman" w:hAnsi="Times New Roman" w:cs="Times New Roman"/>
                <w:sz w:val="24"/>
                <w:szCs w:val="24"/>
                <w:lang w:val="pl-PL"/>
              </w:rPr>
              <w:t>kolsko</w:t>
            </w:r>
            <w:r w:rsidR="00E57BDB" w:rsidRPr="00F012C2">
              <w:rPr>
                <w:rFonts w:ascii="Times New Roman" w:eastAsia="Times New Roman" w:hAnsi="Times New Roman" w:cs="Times New Roman"/>
                <w:sz w:val="24"/>
                <w:szCs w:val="24"/>
                <w:lang w:val="pl-PL"/>
              </w:rPr>
              <w:t>g</w:t>
            </w:r>
            <w:r w:rsidRPr="00F012C2">
              <w:rPr>
                <w:rFonts w:ascii="Times New Roman" w:eastAsia="Times New Roman" w:hAnsi="Times New Roman" w:cs="Times New Roman"/>
                <w:sz w:val="24"/>
                <w:szCs w:val="24"/>
                <w:lang w:val="pl-PL"/>
              </w:rPr>
              <w:t xml:space="preserve"> odbor</w:t>
            </w:r>
            <w:r w:rsidR="00E57BDB" w:rsidRPr="00F012C2">
              <w:rPr>
                <w:rFonts w:ascii="Times New Roman" w:eastAsia="Times New Roman" w:hAnsi="Times New Roman" w:cs="Times New Roman"/>
                <w:sz w:val="24"/>
                <w:szCs w:val="24"/>
                <w:lang w:val="pl-PL"/>
              </w:rPr>
              <w:t>a</w:t>
            </w:r>
            <w:r w:rsidRPr="00F012C2">
              <w:rPr>
                <w:rFonts w:ascii="Times New Roman" w:eastAsia="Times New Roman" w:hAnsi="Times New Roman" w:cs="Times New Roman"/>
                <w:sz w:val="24"/>
                <w:szCs w:val="24"/>
                <w:lang w:val="pl-PL"/>
              </w:rPr>
              <w:t xml:space="preserve"> </w:t>
            </w:r>
          </w:p>
        </w:tc>
        <w:tc>
          <w:tcPr>
            <w:tcW w:w="831" w:type="dxa"/>
            <w:shd w:val="clear" w:color="auto" w:fill="FFFFFF" w:themeFill="background1"/>
          </w:tcPr>
          <w:p w:rsidR="000D6C65" w:rsidRPr="00F012C2" w:rsidRDefault="000D6C65"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IX</w:t>
            </w:r>
            <w:r w:rsidR="00411D78" w:rsidRPr="00F012C2">
              <w:rPr>
                <w:rFonts w:ascii="Times New Roman" w:eastAsia="Times New Roman" w:hAnsi="Times New Roman" w:cs="Times New Roman"/>
                <w:sz w:val="24"/>
                <w:szCs w:val="24"/>
                <w:lang w:val="pl-PL"/>
              </w:rPr>
              <w:t>.</w:t>
            </w:r>
          </w:p>
        </w:tc>
      </w:tr>
      <w:tr w:rsidR="0046201D" w:rsidRPr="00F012C2" w:rsidTr="00735604">
        <w:trPr>
          <w:trHeight w:val="1950"/>
        </w:trPr>
        <w:tc>
          <w:tcPr>
            <w:tcW w:w="7933" w:type="dxa"/>
            <w:shd w:val="clear" w:color="auto" w:fill="FFFFFF" w:themeFill="background1"/>
          </w:tcPr>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Analiza uvjeta rada škole i prijedlog mjera za poboljšanje istih</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Analiza uspjeha po obrazovnim razdobljima </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izvanučioničkoj nastavi</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Informiranje o izvannastavnim aktivnostima i kulturnoj djelatnosti škole</w:t>
            </w:r>
          </w:p>
          <w:p w:rsidR="00721920" w:rsidRPr="00F012C2" w:rsidRDefault="00721920" w:rsidP="000D6C65">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 xml:space="preserve">Sudjelovanje roditelja u kulturnoj i javnoj djelatnosti škole </w:t>
            </w:r>
          </w:p>
          <w:p w:rsidR="00721920" w:rsidRPr="00F012C2" w:rsidRDefault="00721920" w:rsidP="00950AFF">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Prehrana učenika i sudjelovanje roditelja u troškovima prehrane učenika i ostalim planiranim odgojno-obrazovnim aktivnostima</w:t>
            </w:r>
          </w:p>
        </w:tc>
        <w:tc>
          <w:tcPr>
            <w:tcW w:w="831" w:type="dxa"/>
            <w:shd w:val="clear" w:color="auto" w:fill="FFFFFF" w:themeFill="background1"/>
          </w:tcPr>
          <w:p w:rsidR="00721920" w:rsidRPr="00F012C2" w:rsidRDefault="00721920" w:rsidP="00C209B7">
            <w:pPr>
              <w:rPr>
                <w:rFonts w:ascii="Times New Roman" w:eastAsia="Times New Roman" w:hAnsi="Times New Roman" w:cs="Times New Roman"/>
                <w:sz w:val="24"/>
                <w:szCs w:val="24"/>
                <w:lang w:val="pl-PL"/>
              </w:rPr>
            </w:pPr>
          </w:p>
          <w:p w:rsidR="00721920" w:rsidRPr="00F012C2" w:rsidRDefault="00721920" w:rsidP="00C209B7">
            <w:pPr>
              <w:rPr>
                <w:rFonts w:ascii="Times New Roman" w:eastAsia="Times New Roman" w:hAnsi="Times New Roman" w:cs="Times New Roman"/>
                <w:sz w:val="24"/>
                <w:szCs w:val="24"/>
                <w:lang w:val="pl-PL"/>
              </w:rPr>
            </w:pPr>
            <w:r w:rsidRPr="00F012C2">
              <w:rPr>
                <w:rFonts w:ascii="Times New Roman" w:eastAsia="Times New Roman" w:hAnsi="Times New Roman" w:cs="Times New Roman"/>
                <w:sz w:val="24"/>
                <w:szCs w:val="24"/>
                <w:lang w:val="pl-PL"/>
              </w:rPr>
              <w:t>X</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w:t>
            </w:r>
            <w:r w:rsidR="00411D78" w:rsidRPr="00F012C2">
              <w:rPr>
                <w:rFonts w:ascii="Times New Roman" w:eastAsia="Times New Roman" w:hAnsi="Times New Roman" w:cs="Times New Roman"/>
                <w:sz w:val="24"/>
                <w:szCs w:val="24"/>
                <w:lang w:val="pl-PL"/>
              </w:rPr>
              <w:t>–</w:t>
            </w:r>
            <w:r w:rsidRPr="00F012C2">
              <w:rPr>
                <w:rFonts w:ascii="Times New Roman" w:eastAsia="Times New Roman" w:hAnsi="Times New Roman" w:cs="Times New Roman"/>
                <w:sz w:val="24"/>
                <w:szCs w:val="24"/>
                <w:lang w:val="pl-PL"/>
              </w:rPr>
              <w:t xml:space="preserve"> VI</w:t>
            </w:r>
            <w:r w:rsidR="00411D78" w:rsidRPr="00F012C2">
              <w:rPr>
                <w:rFonts w:ascii="Times New Roman" w:eastAsia="Times New Roman" w:hAnsi="Times New Roman" w:cs="Times New Roman"/>
                <w:sz w:val="24"/>
                <w:szCs w:val="24"/>
                <w:lang w:val="pl-PL"/>
              </w:rPr>
              <w:t>.</w:t>
            </w:r>
          </w:p>
        </w:tc>
      </w:tr>
    </w:tbl>
    <w:p w:rsidR="00D61B6C" w:rsidRDefault="00D61B6C" w:rsidP="00AC0E81">
      <w:pPr>
        <w:spacing w:after="0" w:line="240" w:lineRule="auto"/>
        <w:rPr>
          <w:rFonts w:ascii="Times New Roman" w:eastAsia="Times New Roman" w:hAnsi="Times New Roman" w:cs="Times New Roman"/>
          <w:color w:val="FF0000"/>
          <w:sz w:val="24"/>
          <w:szCs w:val="24"/>
          <w:lang w:val="en-GB"/>
        </w:rPr>
      </w:pPr>
    </w:p>
    <w:p w:rsidR="006F3E1D" w:rsidRDefault="006F3E1D" w:rsidP="00AC0E81">
      <w:pPr>
        <w:spacing w:after="0" w:line="240" w:lineRule="auto"/>
        <w:rPr>
          <w:rFonts w:ascii="Times New Roman" w:eastAsia="Times New Roman" w:hAnsi="Times New Roman" w:cs="Times New Roman"/>
          <w:color w:val="FF0000"/>
          <w:sz w:val="24"/>
          <w:szCs w:val="24"/>
          <w:lang w:val="en-GB"/>
        </w:rPr>
      </w:pPr>
    </w:p>
    <w:tbl>
      <w:tblPr>
        <w:tblStyle w:val="Reetkatablice"/>
        <w:tblW w:w="9464" w:type="dxa"/>
        <w:shd w:val="clear" w:color="auto" w:fill="FFFFFF" w:themeFill="background1"/>
        <w:tblLook w:val="04A0" w:firstRow="1" w:lastRow="0" w:firstColumn="1" w:lastColumn="0" w:noHBand="0" w:noVBand="1"/>
      </w:tblPr>
      <w:tblGrid>
        <w:gridCol w:w="675"/>
        <w:gridCol w:w="1134"/>
        <w:gridCol w:w="2551"/>
        <w:gridCol w:w="2552"/>
        <w:gridCol w:w="2552"/>
      </w:tblGrid>
      <w:tr w:rsidR="0046201D" w:rsidRPr="00EB2E5B" w:rsidTr="00095A85">
        <w:tc>
          <w:tcPr>
            <w:tcW w:w="675" w:type="dxa"/>
            <w:vMerge w:val="restart"/>
            <w:shd w:val="clear" w:color="auto" w:fill="FFFF00"/>
          </w:tcPr>
          <w:p w:rsidR="00AC0E81" w:rsidRPr="00EB2E5B" w:rsidRDefault="00AC0E81" w:rsidP="00AC0E81">
            <w:pPr>
              <w:jc w:val="center"/>
              <w:rPr>
                <w:rFonts w:ascii="Times New Roman" w:eastAsia="Times New Roman" w:hAnsi="Times New Roman" w:cs="Times New Roman"/>
                <w:sz w:val="24"/>
                <w:szCs w:val="24"/>
              </w:rPr>
            </w:pPr>
          </w:p>
        </w:tc>
        <w:tc>
          <w:tcPr>
            <w:tcW w:w="1134" w:type="dxa"/>
            <w:vMerge w:val="restart"/>
            <w:shd w:val="clear" w:color="auto" w:fill="FFFF00"/>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Razred</w:t>
            </w:r>
          </w:p>
        </w:tc>
        <w:tc>
          <w:tcPr>
            <w:tcW w:w="5103" w:type="dxa"/>
            <w:gridSpan w:val="2"/>
            <w:shd w:val="clear" w:color="auto" w:fill="FFFF00"/>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Ime i prezime člana Vijeća roditelja</w:t>
            </w:r>
          </w:p>
        </w:tc>
        <w:tc>
          <w:tcPr>
            <w:tcW w:w="2552" w:type="dxa"/>
            <w:vMerge w:val="restart"/>
            <w:shd w:val="clear" w:color="auto" w:fill="FFFF00"/>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Predsjednik i zamjenik Vijeća roditelja</w:t>
            </w:r>
          </w:p>
        </w:tc>
      </w:tr>
      <w:tr w:rsidR="0046201D" w:rsidRPr="00EB2E5B" w:rsidTr="00774154">
        <w:tc>
          <w:tcPr>
            <w:tcW w:w="675"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c>
          <w:tcPr>
            <w:tcW w:w="1134"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c>
          <w:tcPr>
            <w:tcW w:w="2551" w:type="dxa"/>
            <w:shd w:val="clear" w:color="auto" w:fill="FFFFFF" w:themeFill="background1"/>
          </w:tcPr>
          <w:p w:rsidR="00AC0E81" w:rsidRPr="00EB2E5B" w:rsidRDefault="00F064B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A</w:t>
            </w:r>
          </w:p>
        </w:tc>
        <w:tc>
          <w:tcPr>
            <w:tcW w:w="2552" w:type="dxa"/>
            <w:shd w:val="clear" w:color="auto" w:fill="FFFFFF" w:themeFill="background1"/>
          </w:tcPr>
          <w:p w:rsidR="00AC0E81" w:rsidRPr="00EB2E5B" w:rsidRDefault="00AC0E81" w:rsidP="00AC0E81">
            <w:pPr>
              <w:jc w:val="center"/>
              <w:rPr>
                <w:rFonts w:ascii="Times New Roman" w:eastAsia="Times New Roman" w:hAnsi="Times New Roman" w:cs="Times New Roman"/>
                <w:sz w:val="24"/>
                <w:szCs w:val="24"/>
              </w:rPr>
            </w:pPr>
            <w:r w:rsidRPr="00EB2E5B">
              <w:rPr>
                <w:rFonts w:ascii="Times New Roman" w:eastAsia="Times New Roman" w:hAnsi="Times New Roman" w:cs="Times New Roman"/>
                <w:sz w:val="24"/>
                <w:szCs w:val="24"/>
              </w:rPr>
              <w:t>b</w:t>
            </w:r>
          </w:p>
        </w:tc>
        <w:tc>
          <w:tcPr>
            <w:tcW w:w="2552" w:type="dxa"/>
            <w:vMerge/>
            <w:shd w:val="clear" w:color="auto" w:fill="FFFFFF" w:themeFill="background1"/>
          </w:tcPr>
          <w:p w:rsidR="00AC0E81" w:rsidRPr="00EB2E5B" w:rsidRDefault="00AC0E81" w:rsidP="00AC0E81">
            <w:pPr>
              <w:rPr>
                <w:rFonts w:ascii="Times New Roman" w:eastAsia="Times New Roman" w:hAnsi="Times New Roman" w:cs="Times New Roman"/>
                <w:sz w:val="24"/>
                <w:szCs w:val="24"/>
              </w:rPr>
            </w:pP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razred</w:t>
            </w:r>
          </w:p>
        </w:tc>
        <w:tc>
          <w:tcPr>
            <w:tcW w:w="2551"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Tereza Radman</w:t>
            </w:r>
          </w:p>
        </w:tc>
        <w:tc>
          <w:tcPr>
            <w:tcW w:w="2552"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Ana Širinić Banovac</w:t>
            </w:r>
          </w:p>
        </w:tc>
        <w:tc>
          <w:tcPr>
            <w:tcW w:w="2552" w:type="dxa"/>
            <w:vMerge w:val="restart"/>
            <w:shd w:val="clear" w:color="auto" w:fill="FFFFFF" w:themeFill="background1"/>
          </w:tcPr>
          <w:p w:rsidR="00005826" w:rsidRPr="000272A1" w:rsidRDefault="00D92D3B" w:rsidP="00C7792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w:t>
            </w:r>
            <w:r w:rsidR="003D53D3" w:rsidRPr="000272A1">
              <w:rPr>
                <w:rFonts w:ascii="Times New Roman" w:eastAsia="Times New Roman" w:hAnsi="Times New Roman" w:cs="Times New Roman"/>
                <w:sz w:val="24"/>
                <w:szCs w:val="24"/>
              </w:rPr>
              <w:t>redsjednica</w:t>
            </w:r>
            <w:r w:rsidR="00E67003" w:rsidRPr="000272A1">
              <w:rPr>
                <w:rFonts w:ascii="Times New Roman" w:eastAsia="Times New Roman" w:hAnsi="Times New Roman" w:cs="Times New Roman"/>
                <w:sz w:val="24"/>
                <w:szCs w:val="24"/>
              </w:rPr>
              <w:t xml:space="preserve"> </w:t>
            </w:r>
            <w:r w:rsidR="00005826" w:rsidRPr="000272A1">
              <w:rPr>
                <w:rFonts w:ascii="Times New Roman" w:eastAsia="Times New Roman" w:hAnsi="Times New Roman" w:cs="Times New Roman"/>
                <w:sz w:val="24"/>
                <w:szCs w:val="24"/>
              </w:rPr>
              <w:t>–</w:t>
            </w: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razred</w:t>
            </w:r>
          </w:p>
        </w:tc>
        <w:tc>
          <w:tcPr>
            <w:tcW w:w="2551"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Antonela Višić</w:t>
            </w:r>
          </w:p>
        </w:tc>
        <w:tc>
          <w:tcPr>
            <w:tcW w:w="2552"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Sanja Mikolčević</w:t>
            </w:r>
          </w:p>
        </w:tc>
        <w:tc>
          <w:tcPr>
            <w:tcW w:w="2552" w:type="dxa"/>
            <w:vMerge/>
            <w:shd w:val="clear" w:color="auto" w:fill="FFFFFF" w:themeFill="background1"/>
          </w:tcPr>
          <w:p w:rsidR="003D53D3" w:rsidRPr="000272A1" w:rsidRDefault="003D53D3" w:rsidP="003918D8">
            <w:pPr>
              <w:rPr>
                <w:rFonts w:ascii="Times New Roman" w:eastAsia="Times New Roman" w:hAnsi="Times New Roman" w:cs="Times New Roman"/>
                <w:sz w:val="24"/>
                <w:szCs w:val="24"/>
              </w:rPr>
            </w:pP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razred</w:t>
            </w:r>
          </w:p>
        </w:tc>
        <w:tc>
          <w:tcPr>
            <w:tcW w:w="2551"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Lucija Đidara</w:t>
            </w:r>
          </w:p>
        </w:tc>
        <w:tc>
          <w:tcPr>
            <w:tcW w:w="2552" w:type="dxa"/>
            <w:shd w:val="clear" w:color="auto" w:fill="FFFFFF" w:themeFill="background1"/>
          </w:tcPr>
          <w:p w:rsidR="003D53D3" w:rsidRPr="000272A1" w:rsidRDefault="00BB3668" w:rsidP="00EF4C6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Matea </w:t>
            </w:r>
            <w:proofErr w:type="spellStart"/>
            <w:r>
              <w:rPr>
                <w:rFonts w:ascii="Times New Roman" w:eastAsia="Times New Roman" w:hAnsi="Times New Roman" w:cs="Times New Roman"/>
                <w:sz w:val="24"/>
                <w:szCs w:val="24"/>
              </w:rPr>
              <w:t>Kalauz</w:t>
            </w:r>
            <w:proofErr w:type="spellEnd"/>
          </w:p>
        </w:tc>
        <w:tc>
          <w:tcPr>
            <w:tcW w:w="2552" w:type="dxa"/>
            <w:vMerge/>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4.</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4. razred</w:t>
            </w:r>
          </w:p>
        </w:tc>
        <w:tc>
          <w:tcPr>
            <w:tcW w:w="2551"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Krešimir Krnić</w:t>
            </w:r>
          </w:p>
        </w:tc>
        <w:tc>
          <w:tcPr>
            <w:tcW w:w="2552"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Anita Milovac</w:t>
            </w:r>
          </w:p>
        </w:tc>
        <w:tc>
          <w:tcPr>
            <w:tcW w:w="2552" w:type="dxa"/>
            <w:vMerge/>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razred</w:t>
            </w:r>
          </w:p>
        </w:tc>
        <w:tc>
          <w:tcPr>
            <w:tcW w:w="2551"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Sara Jukić</w:t>
            </w:r>
          </w:p>
        </w:tc>
        <w:tc>
          <w:tcPr>
            <w:tcW w:w="2552"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Ljiljana Dugopoljac</w:t>
            </w:r>
          </w:p>
        </w:tc>
        <w:tc>
          <w:tcPr>
            <w:tcW w:w="2552" w:type="dxa"/>
            <w:vMerge w:val="restart"/>
            <w:shd w:val="clear" w:color="auto" w:fill="FFFFFF" w:themeFill="background1"/>
          </w:tcPr>
          <w:p w:rsidR="003D53D3" w:rsidRPr="000272A1" w:rsidRDefault="00D92D3B"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z</w:t>
            </w:r>
            <w:r w:rsidR="003D53D3" w:rsidRPr="000272A1">
              <w:rPr>
                <w:rFonts w:ascii="Times New Roman" w:eastAsia="Times New Roman" w:hAnsi="Times New Roman" w:cs="Times New Roman"/>
                <w:sz w:val="24"/>
                <w:szCs w:val="24"/>
              </w:rPr>
              <w:t>amjenica</w:t>
            </w:r>
            <w:r w:rsidR="00E67003" w:rsidRPr="000272A1">
              <w:rPr>
                <w:rFonts w:ascii="Times New Roman" w:eastAsia="Times New Roman" w:hAnsi="Times New Roman" w:cs="Times New Roman"/>
                <w:sz w:val="24"/>
                <w:szCs w:val="24"/>
              </w:rPr>
              <w:t xml:space="preserve"> </w:t>
            </w:r>
            <w:r w:rsidR="00151AEA" w:rsidRPr="000272A1">
              <w:rPr>
                <w:rFonts w:ascii="Times New Roman" w:eastAsia="Times New Roman" w:hAnsi="Times New Roman" w:cs="Times New Roman"/>
                <w:sz w:val="24"/>
                <w:szCs w:val="24"/>
              </w:rPr>
              <w:t>–</w:t>
            </w:r>
            <w:r w:rsidR="00E67003" w:rsidRPr="000272A1">
              <w:rPr>
                <w:rFonts w:ascii="Times New Roman" w:eastAsia="Times New Roman" w:hAnsi="Times New Roman" w:cs="Times New Roman"/>
                <w:sz w:val="24"/>
                <w:szCs w:val="24"/>
              </w:rPr>
              <w:t xml:space="preserve"> </w:t>
            </w: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6.</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6. razred</w:t>
            </w:r>
          </w:p>
        </w:tc>
        <w:tc>
          <w:tcPr>
            <w:tcW w:w="2551" w:type="dxa"/>
            <w:shd w:val="clear" w:color="auto" w:fill="FFFFFF" w:themeFill="background1"/>
          </w:tcPr>
          <w:p w:rsidR="003D53D3" w:rsidRPr="000272A1" w:rsidRDefault="00327F8C"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Marina </w:t>
            </w:r>
            <w:proofErr w:type="spellStart"/>
            <w:r>
              <w:rPr>
                <w:rFonts w:ascii="Times New Roman" w:eastAsia="Times New Roman" w:hAnsi="Times New Roman" w:cs="Times New Roman"/>
                <w:sz w:val="24"/>
                <w:szCs w:val="24"/>
              </w:rPr>
              <w:t>Verović</w:t>
            </w:r>
            <w:proofErr w:type="spellEnd"/>
          </w:p>
        </w:tc>
        <w:tc>
          <w:tcPr>
            <w:tcW w:w="2552" w:type="dxa"/>
            <w:shd w:val="clear" w:color="auto" w:fill="FFFFFF" w:themeFill="background1"/>
          </w:tcPr>
          <w:p w:rsidR="003D53D3" w:rsidRPr="000272A1" w:rsidRDefault="00327F8C"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Zdenka Vukičević</w:t>
            </w:r>
          </w:p>
        </w:tc>
        <w:tc>
          <w:tcPr>
            <w:tcW w:w="2552" w:type="dxa"/>
            <w:vMerge/>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7.</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7. razred</w:t>
            </w:r>
          </w:p>
        </w:tc>
        <w:tc>
          <w:tcPr>
            <w:tcW w:w="2551" w:type="dxa"/>
            <w:shd w:val="clear" w:color="auto" w:fill="FFFFFF" w:themeFill="background1"/>
          </w:tcPr>
          <w:p w:rsidR="003D53D3" w:rsidRPr="000272A1" w:rsidRDefault="00BB3668"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Jelena Krnić</w:t>
            </w:r>
          </w:p>
        </w:tc>
        <w:tc>
          <w:tcPr>
            <w:tcW w:w="2552" w:type="dxa"/>
            <w:shd w:val="clear" w:color="auto" w:fill="FFFFFF" w:themeFill="background1"/>
          </w:tcPr>
          <w:p w:rsidR="003D53D3" w:rsidRPr="000272A1" w:rsidRDefault="000272A1" w:rsidP="00E67003">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Ivana Rudan</w:t>
            </w:r>
          </w:p>
        </w:tc>
        <w:tc>
          <w:tcPr>
            <w:tcW w:w="2552" w:type="dxa"/>
            <w:vMerge/>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p>
        </w:tc>
      </w:tr>
      <w:tr w:rsidR="0046201D" w:rsidRPr="000272A1" w:rsidTr="00774154">
        <w:tc>
          <w:tcPr>
            <w:tcW w:w="675"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8.</w:t>
            </w:r>
          </w:p>
        </w:tc>
        <w:tc>
          <w:tcPr>
            <w:tcW w:w="1134" w:type="dxa"/>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8. razred</w:t>
            </w:r>
          </w:p>
        </w:tc>
        <w:tc>
          <w:tcPr>
            <w:tcW w:w="2551" w:type="dxa"/>
            <w:shd w:val="clear" w:color="auto" w:fill="FFFFFF" w:themeFill="background1"/>
          </w:tcPr>
          <w:p w:rsidR="003D53D3" w:rsidRPr="000272A1" w:rsidRDefault="00BB3668"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Tatjana Barišić</w:t>
            </w:r>
          </w:p>
        </w:tc>
        <w:tc>
          <w:tcPr>
            <w:tcW w:w="2552" w:type="dxa"/>
            <w:shd w:val="clear" w:color="auto" w:fill="FFFFFF" w:themeFill="background1"/>
          </w:tcPr>
          <w:p w:rsidR="003D53D3" w:rsidRPr="000272A1" w:rsidRDefault="00DF26DF" w:rsidP="00E67003">
            <w:pPr>
              <w:rPr>
                <w:rFonts w:ascii="Times New Roman" w:eastAsia="Times New Roman" w:hAnsi="Times New Roman" w:cs="Times New Roman"/>
                <w:sz w:val="24"/>
                <w:szCs w:val="24"/>
              </w:rPr>
            </w:pPr>
            <w:r>
              <w:rPr>
                <w:rFonts w:ascii="Times New Roman" w:eastAsia="Times New Roman" w:hAnsi="Times New Roman" w:cs="Times New Roman"/>
                <w:sz w:val="24"/>
                <w:szCs w:val="24"/>
              </w:rPr>
              <w:t>Vinka Erceg</w:t>
            </w:r>
          </w:p>
        </w:tc>
        <w:tc>
          <w:tcPr>
            <w:tcW w:w="2552" w:type="dxa"/>
            <w:vMerge/>
            <w:shd w:val="clear" w:color="auto" w:fill="FFFFFF" w:themeFill="background1"/>
          </w:tcPr>
          <w:p w:rsidR="003D53D3" w:rsidRPr="000272A1" w:rsidRDefault="003D53D3" w:rsidP="00AC0E81">
            <w:pPr>
              <w:rPr>
                <w:rFonts w:ascii="Times New Roman" w:eastAsia="Times New Roman" w:hAnsi="Times New Roman" w:cs="Times New Roman"/>
                <w:sz w:val="24"/>
                <w:szCs w:val="24"/>
              </w:rPr>
            </w:pPr>
          </w:p>
        </w:tc>
      </w:tr>
      <w:tr w:rsidR="0046201D" w:rsidRPr="000272A1" w:rsidTr="00774154">
        <w:tc>
          <w:tcPr>
            <w:tcW w:w="675" w:type="dxa"/>
            <w:shd w:val="clear" w:color="auto" w:fill="FFFFFF" w:themeFill="background1"/>
          </w:tcPr>
          <w:p w:rsidR="00FF3E6E" w:rsidRPr="000272A1" w:rsidRDefault="00FF3E6E"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9.</w:t>
            </w:r>
          </w:p>
        </w:tc>
        <w:tc>
          <w:tcPr>
            <w:tcW w:w="1134" w:type="dxa"/>
            <w:shd w:val="clear" w:color="auto" w:fill="FFFFFF" w:themeFill="background1"/>
          </w:tcPr>
          <w:p w:rsidR="00FF3E6E" w:rsidRPr="000272A1" w:rsidRDefault="00FF3E6E" w:rsidP="00AC0E8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PŠ Prvić</w:t>
            </w:r>
          </w:p>
        </w:tc>
        <w:tc>
          <w:tcPr>
            <w:tcW w:w="2551" w:type="dxa"/>
            <w:shd w:val="clear" w:color="auto" w:fill="FFFFFF" w:themeFill="background1"/>
          </w:tcPr>
          <w:p w:rsidR="00FF3E6E" w:rsidRPr="000272A1" w:rsidRDefault="00CD39EE" w:rsidP="00F65AB3">
            <w:pPr>
              <w:rPr>
                <w:rFonts w:ascii="Times New Roman" w:eastAsia="Times New Roman" w:hAnsi="Times New Roman" w:cs="Times New Roman"/>
                <w:sz w:val="24"/>
                <w:szCs w:val="24"/>
              </w:rPr>
            </w:pPr>
            <w:r>
              <w:rPr>
                <w:rFonts w:ascii="Times New Roman" w:eastAsia="Times New Roman" w:hAnsi="Times New Roman" w:cs="Times New Roman"/>
                <w:sz w:val="24"/>
                <w:szCs w:val="24"/>
              </w:rPr>
              <w:t>Mila Antić</w:t>
            </w:r>
          </w:p>
        </w:tc>
        <w:tc>
          <w:tcPr>
            <w:tcW w:w="2552" w:type="dxa"/>
            <w:shd w:val="clear" w:color="auto" w:fill="FFFFFF" w:themeFill="background1"/>
          </w:tcPr>
          <w:p w:rsidR="00FF3E6E" w:rsidRPr="000272A1" w:rsidRDefault="00FF3E6E" w:rsidP="00EF4C6E">
            <w:pPr>
              <w:rPr>
                <w:rFonts w:ascii="Times New Roman" w:eastAsia="Times New Roman" w:hAnsi="Times New Roman" w:cs="Times New Roman"/>
                <w:sz w:val="24"/>
                <w:szCs w:val="24"/>
              </w:rPr>
            </w:pPr>
          </w:p>
        </w:tc>
        <w:tc>
          <w:tcPr>
            <w:tcW w:w="2552" w:type="dxa"/>
            <w:shd w:val="clear" w:color="auto" w:fill="FFFFFF" w:themeFill="background1"/>
          </w:tcPr>
          <w:p w:rsidR="00FF3E6E" w:rsidRPr="000272A1" w:rsidRDefault="00FF3E6E" w:rsidP="00AC0E81">
            <w:pPr>
              <w:rPr>
                <w:rFonts w:ascii="Times New Roman" w:eastAsia="Times New Roman" w:hAnsi="Times New Roman" w:cs="Times New Roman"/>
                <w:sz w:val="24"/>
                <w:szCs w:val="24"/>
              </w:rPr>
            </w:pPr>
          </w:p>
        </w:tc>
      </w:tr>
    </w:tbl>
    <w:p w:rsidR="00CC259D" w:rsidRPr="001907C5" w:rsidRDefault="00CC259D" w:rsidP="001907C5">
      <w:pPr>
        <w:pStyle w:val="Odlomakpopisa"/>
        <w:spacing w:after="0" w:line="240" w:lineRule="auto"/>
        <w:ind w:left="1004"/>
        <w:rPr>
          <w:rFonts w:ascii="Times New Roman" w:eastAsia="Times New Roman" w:hAnsi="Times New Roman" w:cs="Times New Roman"/>
          <w:b/>
          <w:bCs/>
          <w:sz w:val="24"/>
          <w:szCs w:val="24"/>
          <w:u w:val="single"/>
          <w:lang w:val="pl-PL"/>
        </w:rPr>
      </w:pPr>
    </w:p>
    <w:p w:rsidR="004C54CB" w:rsidRPr="00366B71" w:rsidRDefault="00AC0E81" w:rsidP="00681F50">
      <w:pPr>
        <w:pStyle w:val="Odlomakpopisa"/>
        <w:numPr>
          <w:ilvl w:val="2"/>
          <w:numId w:val="29"/>
        </w:numPr>
        <w:spacing w:after="0" w:line="240" w:lineRule="auto"/>
        <w:rPr>
          <w:rFonts w:ascii="Times New Roman" w:eastAsia="Times New Roman" w:hAnsi="Times New Roman" w:cs="Times New Roman"/>
          <w:b/>
          <w:bCs/>
          <w:sz w:val="24"/>
          <w:szCs w:val="24"/>
          <w:u w:val="single"/>
          <w:lang w:val="pl-PL"/>
        </w:rPr>
      </w:pPr>
      <w:r w:rsidRPr="00366B71">
        <w:rPr>
          <w:rFonts w:ascii="Times New Roman" w:eastAsia="Times New Roman" w:hAnsi="Times New Roman" w:cs="Times New Roman"/>
          <w:b/>
          <w:bCs/>
          <w:sz w:val="24"/>
          <w:szCs w:val="24"/>
          <w:lang w:val="pl-PL"/>
        </w:rPr>
        <w:t>PLAN RADA ŠKOLSKOG ODBORA</w:t>
      </w:r>
    </w:p>
    <w:p w:rsidR="004C54CB" w:rsidRPr="00984C55" w:rsidRDefault="004C54CB" w:rsidP="00AC0E81">
      <w:pPr>
        <w:spacing w:after="0" w:line="240" w:lineRule="auto"/>
        <w:rPr>
          <w:rFonts w:ascii="Times New Roman" w:eastAsia="Times New Roman" w:hAnsi="Times New Roman" w:cs="Times New Roman"/>
          <w:b/>
          <w:bCs/>
          <w:color w:val="FF0000"/>
          <w:sz w:val="24"/>
          <w:szCs w:val="24"/>
          <w:u w:val="single"/>
          <w:lang w:val="pl-PL"/>
        </w:rPr>
      </w:pPr>
    </w:p>
    <w:p w:rsidR="004C54CB" w:rsidRDefault="004C54CB" w:rsidP="004C54CB">
      <w:pPr>
        <w:spacing w:after="0" w:line="240" w:lineRule="auto"/>
        <w:rPr>
          <w:rFonts w:ascii="Times New Roman" w:eastAsia="Times New Roman" w:hAnsi="Times New Roman" w:cs="Times New Roman"/>
          <w:bCs/>
          <w:sz w:val="24"/>
          <w:szCs w:val="24"/>
          <w:lang w:val="pl-PL"/>
        </w:rPr>
      </w:pPr>
      <w:r w:rsidRPr="00F47384">
        <w:rPr>
          <w:rFonts w:ascii="Times New Roman" w:eastAsia="Times New Roman" w:hAnsi="Times New Roman" w:cs="Times New Roman"/>
          <w:bCs/>
          <w:sz w:val="24"/>
          <w:szCs w:val="24"/>
          <w:lang w:val="pl-PL"/>
        </w:rPr>
        <w:t>Poslovi i zada</w:t>
      </w:r>
      <w:r w:rsidR="00411D78">
        <w:rPr>
          <w:rFonts w:ascii="Times New Roman" w:eastAsia="Times New Roman" w:hAnsi="Times New Roman" w:cs="Times New Roman"/>
          <w:bCs/>
          <w:sz w:val="24"/>
          <w:szCs w:val="24"/>
          <w:lang w:val="pl-PL"/>
        </w:rPr>
        <w:t>t</w:t>
      </w:r>
      <w:r w:rsidRPr="00F47384">
        <w:rPr>
          <w:rFonts w:ascii="Times New Roman" w:eastAsia="Times New Roman" w:hAnsi="Times New Roman" w:cs="Times New Roman"/>
          <w:bCs/>
          <w:sz w:val="24"/>
          <w:szCs w:val="24"/>
          <w:lang w:val="pl-PL"/>
        </w:rPr>
        <w:t>ci Školskog odbora: usvaja Godišnji plan i program rada škole i nadzire njegovo izvršenje, usvaja Školski kurikul, usvaja izvješće o realizaciji Godišnj</w:t>
      </w:r>
      <w:r w:rsidR="00950AFF" w:rsidRPr="00F47384">
        <w:rPr>
          <w:rFonts w:ascii="Times New Roman" w:eastAsia="Times New Roman" w:hAnsi="Times New Roman" w:cs="Times New Roman"/>
          <w:bCs/>
          <w:sz w:val="24"/>
          <w:szCs w:val="24"/>
          <w:lang w:val="pl-PL"/>
        </w:rPr>
        <w:t>eg</w:t>
      </w:r>
      <w:r w:rsidRPr="00F47384">
        <w:rPr>
          <w:rFonts w:ascii="Times New Roman" w:eastAsia="Times New Roman" w:hAnsi="Times New Roman" w:cs="Times New Roman"/>
          <w:bCs/>
          <w:sz w:val="24"/>
          <w:szCs w:val="24"/>
          <w:lang w:val="pl-PL"/>
        </w:rPr>
        <w:t xml:space="preserve">  plan</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i program</w:t>
      </w:r>
      <w:r w:rsidR="00950AFF"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rada škole i školskog kurikul</w:t>
      </w:r>
      <w:r w:rsidR="00F47384" w:rsidRPr="00F47384">
        <w:rPr>
          <w:rFonts w:ascii="Times New Roman" w:eastAsia="Times New Roman" w:hAnsi="Times New Roman" w:cs="Times New Roman"/>
          <w:bCs/>
          <w:sz w:val="24"/>
          <w:szCs w:val="24"/>
          <w:lang w:val="pl-PL"/>
        </w:rPr>
        <w:t>a</w:t>
      </w:r>
      <w:r w:rsidRPr="00F47384">
        <w:rPr>
          <w:rFonts w:ascii="Times New Roman" w:eastAsia="Times New Roman" w:hAnsi="Times New Roman" w:cs="Times New Roman"/>
          <w:bCs/>
          <w:sz w:val="24"/>
          <w:szCs w:val="24"/>
          <w:lang w:val="pl-PL"/>
        </w:rPr>
        <w:t xml:space="preserve"> za proteklu ško</w:t>
      </w:r>
      <w:r w:rsidR="00F47384" w:rsidRPr="00F47384">
        <w:rPr>
          <w:rFonts w:ascii="Times New Roman" w:eastAsia="Times New Roman" w:hAnsi="Times New Roman" w:cs="Times New Roman"/>
          <w:bCs/>
          <w:sz w:val="24"/>
          <w:szCs w:val="24"/>
          <w:lang w:val="pl-PL"/>
        </w:rPr>
        <w:t>l</w:t>
      </w:r>
      <w:r w:rsidRPr="00F47384">
        <w:rPr>
          <w:rFonts w:ascii="Times New Roman" w:eastAsia="Times New Roman" w:hAnsi="Times New Roman" w:cs="Times New Roman"/>
          <w:bCs/>
          <w:sz w:val="24"/>
          <w:szCs w:val="24"/>
          <w:lang w:val="pl-PL"/>
        </w:rPr>
        <w:t>sku godinu, donosi odluku o potrebi za radnicima, daje suglasnosti na prijedlog kadrovskih rješenja od strane ravnatelja škole za zasnivanje radnog odnosa, raspisuje natječaj za ravnatelja te donosi odluku o zasnivanju i prestanku radnog odnosa ravnatelja škole, donosi  financijski plan i godišnji obračun, osniva povjerenstva za praćenje i ostvarivanje  rezultata  odgojno-obrazovnog rada, odlučuje o zahtjevima radnika za zaštitu prava iz radnog odnosa, obavlja drug</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poslov</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utvrđen</w:t>
      </w:r>
      <w:r w:rsidR="00141169" w:rsidRPr="00F47384">
        <w:rPr>
          <w:rFonts w:ascii="Times New Roman" w:eastAsia="Times New Roman" w:hAnsi="Times New Roman" w:cs="Times New Roman"/>
          <w:bCs/>
          <w:sz w:val="24"/>
          <w:szCs w:val="24"/>
          <w:lang w:val="pl-PL"/>
        </w:rPr>
        <w:t>e</w:t>
      </w:r>
      <w:r w:rsidRPr="00F47384">
        <w:rPr>
          <w:rFonts w:ascii="Times New Roman" w:eastAsia="Times New Roman" w:hAnsi="Times New Roman" w:cs="Times New Roman"/>
          <w:bCs/>
          <w:sz w:val="24"/>
          <w:szCs w:val="24"/>
          <w:lang w:val="pl-PL"/>
        </w:rPr>
        <w:t xml:space="preserve">  zakonom, statutom i drugim aktima škole</w:t>
      </w:r>
      <w:r w:rsidR="00141169" w:rsidRPr="00F47384">
        <w:rPr>
          <w:rFonts w:ascii="Times New Roman" w:eastAsia="Times New Roman" w:hAnsi="Times New Roman" w:cs="Times New Roman"/>
          <w:bCs/>
          <w:sz w:val="24"/>
          <w:szCs w:val="24"/>
          <w:lang w:val="pl-PL"/>
        </w:rPr>
        <w:t xml:space="preserve"> te</w:t>
      </w:r>
      <w:r w:rsidRPr="00F47384">
        <w:rPr>
          <w:rFonts w:ascii="Times New Roman" w:eastAsia="Times New Roman" w:hAnsi="Times New Roman" w:cs="Times New Roman"/>
          <w:bCs/>
          <w:sz w:val="24"/>
          <w:szCs w:val="24"/>
          <w:lang w:val="pl-PL"/>
        </w:rPr>
        <w:t xml:space="preserve"> vodi politiku škole zajedno s ra</w:t>
      </w:r>
      <w:r w:rsidR="00F47384">
        <w:rPr>
          <w:rFonts w:ascii="Times New Roman" w:eastAsia="Times New Roman" w:hAnsi="Times New Roman" w:cs="Times New Roman"/>
          <w:bCs/>
          <w:sz w:val="24"/>
          <w:szCs w:val="24"/>
          <w:lang w:val="pl-PL"/>
        </w:rPr>
        <w:t>v</w:t>
      </w:r>
      <w:r w:rsidRPr="00F47384">
        <w:rPr>
          <w:rFonts w:ascii="Times New Roman" w:eastAsia="Times New Roman" w:hAnsi="Times New Roman" w:cs="Times New Roman"/>
          <w:bCs/>
          <w:sz w:val="24"/>
          <w:szCs w:val="24"/>
          <w:lang w:val="pl-PL"/>
        </w:rPr>
        <w:t>nateljem škole</w:t>
      </w:r>
      <w:r w:rsidR="00141169" w:rsidRPr="00F47384">
        <w:rPr>
          <w:rFonts w:ascii="Times New Roman" w:eastAsia="Times New Roman" w:hAnsi="Times New Roman" w:cs="Times New Roman"/>
          <w:bCs/>
          <w:sz w:val="24"/>
          <w:szCs w:val="24"/>
          <w:lang w:val="pl-PL"/>
        </w:rPr>
        <w:t>.</w:t>
      </w:r>
    </w:p>
    <w:p w:rsidR="00D61B6C" w:rsidRPr="00F47384" w:rsidRDefault="00D61B6C" w:rsidP="004C54CB">
      <w:pPr>
        <w:spacing w:after="0" w:line="240" w:lineRule="auto"/>
        <w:rPr>
          <w:rFonts w:ascii="Times New Roman" w:eastAsia="Times New Roman" w:hAnsi="Times New Roman" w:cs="Times New Roman"/>
          <w:bCs/>
          <w:sz w:val="24"/>
          <w:szCs w:val="24"/>
          <w:lang w:val="pl-PL"/>
        </w:rPr>
      </w:pPr>
    </w:p>
    <w:p w:rsidR="004C54CB" w:rsidRPr="00984C55" w:rsidRDefault="004C54CB" w:rsidP="00AC0E81">
      <w:pPr>
        <w:spacing w:after="0" w:line="240" w:lineRule="auto"/>
        <w:rPr>
          <w:rFonts w:ascii="Times New Roman" w:eastAsia="Times New Roman" w:hAnsi="Times New Roman" w:cs="Times New Roman"/>
          <w:bCs/>
          <w:color w:val="FF0000"/>
          <w:sz w:val="24"/>
          <w:szCs w:val="24"/>
          <w:lang w:val="pl-PL"/>
        </w:rPr>
      </w:pPr>
    </w:p>
    <w:tbl>
      <w:tblPr>
        <w:tblStyle w:val="Reetkatablice"/>
        <w:tblW w:w="0" w:type="auto"/>
        <w:shd w:val="clear" w:color="auto" w:fill="FFFFFF" w:themeFill="background1"/>
        <w:tblLook w:val="04A0" w:firstRow="1" w:lastRow="0" w:firstColumn="1" w:lastColumn="0" w:noHBand="0" w:noVBand="1"/>
      </w:tblPr>
      <w:tblGrid>
        <w:gridCol w:w="675"/>
        <w:gridCol w:w="4395"/>
        <w:gridCol w:w="3402"/>
      </w:tblGrid>
      <w:tr w:rsidR="00DF27B8" w:rsidRPr="00441288" w:rsidTr="006C5A71">
        <w:tc>
          <w:tcPr>
            <w:tcW w:w="675" w:type="dxa"/>
            <w:shd w:val="clear" w:color="auto" w:fill="FFFF00"/>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RB</w:t>
            </w:r>
          </w:p>
        </w:tc>
        <w:tc>
          <w:tcPr>
            <w:tcW w:w="4395" w:type="dxa"/>
            <w:shd w:val="clear" w:color="auto" w:fill="FFFF00"/>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Ime i prezime člana</w:t>
            </w:r>
          </w:p>
        </w:tc>
        <w:tc>
          <w:tcPr>
            <w:tcW w:w="3402" w:type="dxa"/>
            <w:shd w:val="clear" w:color="auto" w:fill="FFFF00"/>
          </w:tcPr>
          <w:p w:rsidR="00AC0E81" w:rsidRPr="00441288" w:rsidRDefault="00AC0E81" w:rsidP="00AC0E81">
            <w:pPr>
              <w:rPr>
                <w:rFonts w:ascii="Times New Roman" w:hAnsi="Times New Roman"/>
                <w:b/>
                <w:sz w:val="24"/>
                <w:szCs w:val="24"/>
                <w:lang w:val="pl-PL"/>
              </w:rPr>
            </w:pPr>
            <w:r w:rsidRPr="00441288">
              <w:rPr>
                <w:rFonts w:ascii="Times New Roman" w:hAnsi="Times New Roman"/>
                <w:b/>
                <w:sz w:val="24"/>
                <w:szCs w:val="24"/>
                <w:lang w:val="pl-PL"/>
              </w:rPr>
              <w:t>Predsjednik, zamjenik</w:t>
            </w:r>
          </w:p>
        </w:tc>
      </w:tr>
      <w:tr w:rsidR="002D601D" w:rsidRPr="000272A1" w:rsidTr="00997177">
        <w:tc>
          <w:tcPr>
            <w:tcW w:w="675" w:type="dxa"/>
            <w:shd w:val="clear" w:color="auto" w:fill="FFFFFF" w:themeFill="background1"/>
          </w:tcPr>
          <w:p w:rsidR="00AC0E81" w:rsidRPr="000272A1" w:rsidRDefault="00AC0E81" w:rsidP="00AC0E81">
            <w:pPr>
              <w:rPr>
                <w:rFonts w:ascii="Times New Roman" w:hAnsi="Times New Roman"/>
                <w:sz w:val="24"/>
                <w:szCs w:val="24"/>
                <w:lang w:val="pl-PL"/>
              </w:rPr>
            </w:pPr>
            <w:r w:rsidRPr="000272A1">
              <w:rPr>
                <w:rFonts w:ascii="Times New Roman" w:hAnsi="Times New Roman"/>
                <w:sz w:val="24"/>
                <w:szCs w:val="24"/>
                <w:lang w:val="pl-PL"/>
              </w:rPr>
              <w:t>1.</w:t>
            </w:r>
          </w:p>
        </w:tc>
        <w:tc>
          <w:tcPr>
            <w:tcW w:w="4395" w:type="dxa"/>
            <w:shd w:val="clear" w:color="auto" w:fill="FFFFFF" w:themeFill="background1"/>
          </w:tcPr>
          <w:p w:rsidR="00AC0E81" w:rsidRPr="000272A1" w:rsidRDefault="00DF27B8" w:rsidP="00AC0E81">
            <w:pPr>
              <w:rPr>
                <w:rFonts w:ascii="Times New Roman" w:hAnsi="Times New Roman"/>
                <w:sz w:val="24"/>
                <w:szCs w:val="24"/>
                <w:lang w:val="pl-PL"/>
              </w:rPr>
            </w:pPr>
            <w:r w:rsidRPr="000272A1">
              <w:rPr>
                <w:rFonts w:ascii="Times New Roman" w:hAnsi="Times New Roman"/>
                <w:sz w:val="24"/>
                <w:szCs w:val="24"/>
                <w:lang w:val="pl-PL"/>
              </w:rPr>
              <w:t>Mirjana Lovrić</w:t>
            </w:r>
          </w:p>
        </w:tc>
        <w:tc>
          <w:tcPr>
            <w:tcW w:w="3402" w:type="dxa"/>
            <w:shd w:val="clear" w:color="auto" w:fill="FFFFFF" w:themeFill="background1"/>
          </w:tcPr>
          <w:p w:rsidR="00AC0E81" w:rsidRPr="000272A1" w:rsidRDefault="00DF27B8" w:rsidP="00AC0E81">
            <w:pPr>
              <w:rPr>
                <w:rFonts w:ascii="Times New Roman" w:hAnsi="Times New Roman"/>
                <w:sz w:val="24"/>
                <w:szCs w:val="24"/>
                <w:lang w:val="pl-PL"/>
              </w:rPr>
            </w:pPr>
            <w:r w:rsidRPr="000272A1">
              <w:rPr>
                <w:rFonts w:ascii="Times New Roman" w:hAnsi="Times New Roman"/>
                <w:sz w:val="24"/>
                <w:szCs w:val="24"/>
                <w:lang w:val="pl-PL"/>
              </w:rPr>
              <w:t>Mirjana Lovrić</w:t>
            </w:r>
          </w:p>
        </w:tc>
      </w:tr>
      <w:tr w:rsidR="002D601D" w:rsidRPr="000272A1" w:rsidTr="00997177">
        <w:tc>
          <w:tcPr>
            <w:tcW w:w="675" w:type="dxa"/>
            <w:shd w:val="clear" w:color="auto" w:fill="FFFFFF" w:themeFill="background1"/>
          </w:tcPr>
          <w:p w:rsidR="00AC0E81" w:rsidRPr="000272A1" w:rsidRDefault="00802A07" w:rsidP="00AC0E81">
            <w:pPr>
              <w:rPr>
                <w:rFonts w:ascii="Times New Roman" w:hAnsi="Times New Roman"/>
                <w:sz w:val="24"/>
                <w:szCs w:val="24"/>
                <w:lang w:val="pl-PL"/>
              </w:rPr>
            </w:pPr>
            <w:r w:rsidRPr="000272A1">
              <w:rPr>
                <w:rFonts w:ascii="Times New Roman" w:hAnsi="Times New Roman"/>
                <w:sz w:val="24"/>
                <w:szCs w:val="24"/>
                <w:lang w:val="pl-PL"/>
              </w:rPr>
              <w:t>2.</w:t>
            </w:r>
          </w:p>
        </w:tc>
        <w:tc>
          <w:tcPr>
            <w:tcW w:w="4395" w:type="dxa"/>
            <w:shd w:val="clear" w:color="auto" w:fill="FFFFFF" w:themeFill="background1"/>
          </w:tcPr>
          <w:p w:rsidR="00AC0E81" w:rsidRPr="000272A1" w:rsidRDefault="00DF27B8" w:rsidP="00AC0E81">
            <w:pPr>
              <w:rPr>
                <w:rFonts w:ascii="Times New Roman" w:hAnsi="Times New Roman"/>
                <w:sz w:val="24"/>
                <w:szCs w:val="24"/>
                <w:lang w:val="pl-PL"/>
              </w:rPr>
            </w:pPr>
            <w:r w:rsidRPr="000272A1">
              <w:rPr>
                <w:rFonts w:ascii="Times New Roman" w:hAnsi="Times New Roman"/>
                <w:sz w:val="24"/>
                <w:szCs w:val="24"/>
                <w:lang w:val="pl-PL"/>
              </w:rPr>
              <w:t>Luka Slamić</w:t>
            </w:r>
          </w:p>
        </w:tc>
        <w:tc>
          <w:tcPr>
            <w:tcW w:w="3402" w:type="dxa"/>
            <w:shd w:val="clear" w:color="auto" w:fill="FFFFFF" w:themeFill="background1"/>
          </w:tcPr>
          <w:p w:rsidR="00AC0E81" w:rsidRPr="000272A1" w:rsidRDefault="00863114" w:rsidP="00802A07">
            <w:pPr>
              <w:rPr>
                <w:rFonts w:ascii="Times New Roman" w:hAnsi="Times New Roman"/>
                <w:sz w:val="24"/>
                <w:szCs w:val="24"/>
                <w:lang w:val="pl-PL"/>
              </w:rPr>
            </w:pPr>
            <w:r w:rsidRPr="000272A1">
              <w:rPr>
                <w:rFonts w:ascii="Times New Roman" w:hAnsi="Times New Roman"/>
                <w:sz w:val="24"/>
                <w:szCs w:val="24"/>
                <w:lang w:val="pl-PL"/>
              </w:rPr>
              <w:t>Luka Slamić</w:t>
            </w:r>
          </w:p>
        </w:tc>
      </w:tr>
      <w:tr w:rsidR="002D601D" w:rsidRPr="000272A1" w:rsidTr="00997177">
        <w:tc>
          <w:tcPr>
            <w:tcW w:w="675" w:type="dxa"/>
            <w:shd w:val="clear" w:color="auto" w:fill="FFFFFF" w:themeFill="background1"/>
          </w:tcPr>
          <w:p w:rsidR="00AC0E81" w:rsidRPr="000272A1" w:rsidRDefault="00802A07" w:rsidP="00AC0E81">
            <w:pPr>
              <w:rPr>
                <w:rFonts w:ascii="Times New Roman" w:hAnsi="Times New Roman"/>
                <w:sz w:val="24"/>
                <w:szCs w:val="24"/>
                <w:lang w:val="pl-PL"/>
              </w:rPr>
            </w:pPr>
            <w:r w:rsidRPr="000272A1">
              <w:rPr>
                <w:rFonts w:ascii="Times New Roman" w:hAnsi="Times New Roman"/>
                <w:sz w:val="24"/>
                <w:szCs w:val="24"/>
                <w:lang w:val="pl-PL"/>
              </w:rPr>
              <w:t>3.</w:t>
            </w:r>
          </w:p>
        </w:tc>
        <w:tc>
          <w:tcPr>
            <w:tcW w:w="4395" w:type="dxa"/>
            <w:shd w:val="clear" w:color="auto" w:fill="FFFFFF" w:themeFill="background1"/>
          </w:tcPr>
          <w:p w:rsidR="00AC0E81" w:rsidRPr="000272A1" w:rsidRDefault="00DF27B8" w:rsidP="00AC0E81">
            <w:pPr>
              <w:rPr>
                <w:rFonts w:ascii="Times New Roman" w:hAnsi="Times New Roman"/>
                <w:sz w:val="24"/>
                <w:szCs w:val="24"/>
                <w:lang w:val="pl-PL"/>
              </w:rPr>
            </w:pPr>
            <w:r w:rsidRPr="000272A1">
              <w:rPr>
                <w:rFonts w:ascii="Times New Roman" w:hAnsi="Times New Roman"/>
                <w:sz w:val="24"/>
                <w:szCs w:val="24"/>
                <w:lang w:val="pl-PL"/>
              </w:rPr>
              <w:t>Jakov Brkić</w:t>
            </w:r>
            <w:r w:rsidR="00802A07" w:rsidRPr="000272A1">
              <w:rPr>
                <w:rFonts w:ascii="Times New Roman" w:hAnsi="Times New Roman"/>
                <w:sz w:val="24"/>
                <w:szCs w:val="24"/>
                <w:lang w:val="pl-PL"/>
              </w:rPr>
              <w:t>, predstavnik RV</w:t>
            </w:r>
          </w:p>
        </w:tc>
        <w:tc>
          <w:tcPr>
            <w:tcW w:w="3402" w:type="dxa"/>
            <w:shd w:val="clear" w:color="auto" w:fill="FFFFFF" w:themeFill="background1"/>
          </w:tcPr>
          <w:p w:rsidR="00AC0E81" w:rsidRPr="000272A1" w:rsidRDefault="00AC0E81" w:rsidP="00AC0E81">
            <w:pPr>
              <w:rPr>
                <w:rFonts w:ascii="Times New Roman" w:hAnsi="Times New Roman"/>
                <w:sz w:val="24"/>
                <w:szCs w:val="24"/>
                <w:lang w:val="pl-PL"/>
              </w:rPr>
            </w:pPr>
          </w:p>
        </w:tc>
      </w:tr>
      <w:tr w:rsidR="002D601D" w:rsidRPr="000272A1" w:rsidTr="00997177">
        <w:tc>
          <w:tcPr>
            <w:tcW w:w="675" w:type="dxa"/>
            <w:shd w:val="clear" w:color="auto" w:fill="FFFFFF" w:themeFill="background1"/>
          </w:tcPr>
          <w:p w:rsidR="00AC0E81" w:rsidRPr="000272A1" w:rsidRDefault="00802A07" w:rsidP="00AC0E81">
            <w:pPr>
              <w:rPr>
                <w:rFonts w:ascii="Times New Roman" w:hAnsi="Times New Roman"/>
                <w:sz w:val="24"/>
                <w:szCs w:val="24"/>
                <w:lang w:val="pl-PL"/>
              </w:rPr>
            </w:pPr>
            <w:r w:rsidRPr="000272A1">
              <w:rPr>
                <w:rFonts w:ascii="Times New Roman" w:hAnsi="Times New Roman"/>
                <w:sz w:val="24"/>
                <w:szCs w:val="24"/>
                <w:lang w:val="pl-PL"/>
              </w:rPr>
              <w:t>4.</w:t>
            </w:r>
          </w:p>
        </w:tc>
        <w:tc>
          <w:tcPr>
            <w:tcW w:w="4395" w:type="dxa"/>
            <w:shd w:val="clear" w:color="auto" w:fill="FFFFFF" w:themeFill="background1"/>
          </w:tcPr>
          <w:p w:rsidR="00AC0E81" w:rsidRPr="000272A1" w:rsidRDefault="00802A07" w:rsidP="00AC0E81">
            <w:pPr>
              <w:rPr>
                <w:rFonts w:ascii="Times New Roman" w:hAnsi="Times New Roman"/>
                <w:sz w:val="24"/>
                <w:szCs w:val="24"/>
                <w:lang w:val="pl-PL"/>
              </w:rPr>
            </w:pPr>
            <w:r w:rsidRPr="000272A1">
              <w:rPr>
                <w:rFonts w:ascii="Times New Roman" w:hAnsi="Times New Roman"/>
                <w:sz w:val="24"/>
                <w:szCs w:val="24"/>
                <w:lang w:val="pl-PL"/>
              </w:rPr>
              <w:t>Toni Ban, predstavnik osnivača</w:t>
            </w:r>
          </w:p>
        </w:tc>
        <w:tc>
          <w:tcPr>
            <w:tcW w:w="3402" w:type="dxa"/>
            <w:shd w:val="clear" w:color="auto" w:fill="FFFFFF" w:themeFill="background1"/>
          </w:tcPr>
          <w:p w:rsidR="00AC0E81" w:rsidRPr="000272A1" w:rsidRDefault="00AC0E81" w:rsidP="00AC0E81">
            <w:pPr>
              <w:rPr>
                <w:rFonts w:ascii="Times New Roman" w:hAnsi="Times New Roman"/>
                <w:sz w:val="24"/>
                <w:szCs w:val="24"/>
                <w:lang w:val="pl-PL"/>
              </w:rPr>
            </w:pPr>
          </w:p>
        </w:tc>
      </w:tr>
      <w:tr w:rsidR="002D601D" w:rsidRPr="000272A1" w:rsidTr="00997177">
        <w:tc>
          <w:tcPr>
            <w:tcW w:w="675" w:type="dxa"/>
            <w:shd w:val="clear" w:color="auto" w:fill="FFFFFF" w:themeFill="background1"/>
          </w:tcPr>
          <w:p w:rsidR="00AC0E81" w:rsidRPr="000272A1" w:rsidRDefault="00802A07" w:rsidP="00AC0E81">
            <w:pPr>
              <w:rPr>
                <w:rFonts w:ascii="Times New Roman" w:hAnsi="Times New Roman"/>
                <w:sz w:val="24"/>
                <w:szCs w:val="24"/>
                <w:lang w:val="pl-PL"/>
              </w:rPr>
            </w:pPr>
            <w:r w:rsidRPr="000272A1">
              <w:rPr>
                <w:rFonts w:ascii="Times New Roman" w:hAnsi="Times New Roman"/>
                <w:sz w:val="24"/>
                <w:szCs w:val="24"/>
                <w:lang w:val="pl-PL"/>
              </w:rPr>
              <w:t>5.</w:t>
            </w:r>
          </w:p>
        </w:tc>
        <w:tc>
          <w:tcPr>
            <w:tcW w:w="4395" w:type="dxa"/>
            <w:shd w:val="clear" w:color="auto" w:fill="FFFFFF" w:themeFill="background1"/>
          </w:tcPr>
          <w:p w:rsidR="00AC0E81" w:rsidRPr="000272A1" w:rsidRDefault="00DF27B8" w:rsidP="00AC0E81">
            <w:pPr>
              <w:rPr>
                <w:rFonts w:ascii="Times New Roman" w:hAnsi="Times New Roman"/>
                <w:sz w:val="24"/>
                <w:szCs w:val="24"/>
                <w:lang w:val="pl-PL"/>
              </w:rPr>
            </w:pPr>
            <w:r w:rsidRPr="000272A1">
              <w:rPr>
                <w:rFonts w:ascii="Times New Roman" w:hAnsi="Times New Roman"/>
                <w:sz w:val="24"/>
                <w:szCs w:val="24"/>
                <w:lang w:val="pl-PL"/>
              </w:rPr>
              <w:t>Frane Lokas</w:t>
            </w:r>
            <w:r w:rsidR="00802A07" w:rsidRPr="000272A1">
              <w:rPr>
                <w:rFonts w:ascii="Times New Roman" w:hAnsi="Times New Roman"/>
                <w:sz w:val="24"/>
                <w:szCs w:val="24"/>
                <w:lang w:val="pl-PL"/>
              </w:rPr>
              <w:t>, predstavnik osnivača</w:t>
            </w:r>
          </w:p>
        </w:tc>
        <w:tc>
          <w:tcPr>
            <w:tcW w:w="3402" w:type="dxa"/>
            <w:shd w:val="clear" w:color="auto" w:fill="FFFFFF" w:themeFill="background1"/>
          </w:tcPr>
          <w:p w:rsidR="00AC0E81" w:rsidRPr="000272A1" w:rsidRDefault="00AC0E81" w:rsidP="00AC0E81">
            <w:pPr>
              <w:rPr>
                <w:rFonts w:ascii="Times New Roman" w:hAnsi="Times New Roman"/>
                <w:sz w:val="24"/>
                <w:szCs w:val="24"/>
                <w:lang w:val="pl-PL"/>
              </w:rPr>
            </w:pPr>
          </w:p>
        </w:tc>
      </w:tr>
      <w:tr w:rsidR="002D601D" w:rsidRPr="000272A1" w:rsidTr="00997177">
        <w:tc>
          <w:tcPr>
            <w:tcW w:w="675" w:type="dxa"/>
            <w:shd w:val="clear" w:color="auto" w:fill="FFFFFF" w:themeFill="background1"/>
          </w:tcPr>
          <w:p w:rsidR="00AC0E81" w:rsidRPr="000272A1" w:rsidRDefault="00802A07" w:rsidP="00AC0E81">
            <w:pPr>
              <w:rPr>
                <w:rFonts w:ascii="Times New Roman" w:hAnsi="Times New Roman"/>
                <w:sz w:val="24"/>
                <w:szCs w:val="24"/>
                <w:lang w:val="pl-PL"/>
              </w:rPr>
            </w:pPr>
            <w:r w:rsidRPr="000272A1">
              <w:rPr>
                <w:rFonts w:ascii="Times New Roman" w:hAnsi="Times New Roman"/>
                <w:sz w:val="24"/>
                <w:szCs w:val="24"/>
                <w:lang w:val="pl-PL"/>
              </w:rPr>
              <w:t>6.</w:t>
            </w:r>
          </w:p>
        </w:tc>
        <w:tc>
          <w:tcPr>
            <w:tcW w:w="4395" w:type="dxa"/>
            <w:shd w:val="clear" w:color="auto" w:fill="FFFFFF" w:themeFill="background1"/>
          </w:tcPr>
          <w:p w:rsidR="00AC0E81" w:rsidRPr="000272A1" w:rsidRDefault="00DF27B8" w:rsidP="00950AFF">
            <w:pPr>
              <w:rPr>
                <w:rFonts w:ascii="Times New Roman" w:hAnsi="Times New Roman"/>
                <w:sz w:val="24"/>
                <w:szCs w:val="24"/>
                <w:lang w:val="pl-PL"/>
              </w:rPr>
            </w:pPr>
            <w:r w:rsidRPr="000272A1">
              <w:rPr>
                <w:rFonts w:ascii="Times New Roman" w:hAnsi="Times New Roman"/>
                <w:sz w:val="24"/>
                <w:szCs w:val="24"/>
                <w:lang w:val="pl-PL"/>
              </w:rPr>
              <w:t>Ana Šimac</w:t>
            </w:r>
            <w:r w:rsidR="00B222AD" w:rsidRPr="000272A1">
              <w:rPr>
                <w:rFonts w:ascii="Times New Roman" w:hAnsi="Times New Roman"/>
                <w:sz w:val="24"/>
                <w:szCs w:val="24"/>
                <w:lang w:val="pl-PL"/>
              </w:rPr>
              <w:t>, predst</w:t>
            </w:r>
            <w:r w:rsidR="00997177" w:rsidRPr="000272A1">
              <w:rPr>
                <w:rFonts w:ascii="Times New Roman" w:hAnsi="Times New Roman"/>
                <w:sz w:val="24"/>
                <w:szCs w:val="24"/>
                <w:lang w:val="pl-PL"/>
              </w:rPr>
              <w:t>a</w:t>
            </w:r>
            <w:r w:rsidR="00B222AD" w:rsidRPr="000272A1">
              <w:rPr>
                <w:rFonts w:ascii="Times New Roman" w:hAnsi="Times New Roman"/>
                <w:sz w:val="24"/>
                <w:szCs w:val="24"/>
                <w:lang w:val="pl-PL"/>
              </w:rPr>
              <w:t>vnik osnivača</w:t>
            </w:r>
          </w:p>
        </w:tc>
        <w:tc>
          <w:tcPr>
            <w:tcW w:w="3402" w:type="dxa"/>
            <w:shd w:val="clear" w:color="auto" w:fill="FFFFFF" w:themeFill="background1"/>
          </w:tcPr>
          <w:p w:rsidR="00AC0E81" w:rsidRPr="000272A1" w:rsidRDefault="00AC0E81" w:rsidP="00AC0E81">
            <w:pPr>
              <w:rPr>
                <w:rFonts w:ascii="Times New Roman" w:hAnsi="Times New Roman"/>
                <w:sz w:val="24"/>
                <w:szCs w:val="24"/>
                <w:lang w:val="pl-PL"/>
              </w:rPr>
            </w:pPr>
          </w:p>
        </w:tc>
      </w:tr>
      <w:tr w:rsidR="002D601D" w:rsidRPr="000272A1" w:rsidTr="00997177">
        <w:tc>
          <w:tcPr>
            <w:tcW w:w="675" w:type="dxa"/>
            <w:shd w:val="clear" w:color="auto" w:fill="FFFFFF" w:themeFill="background1"/>
          </w:tcPr>
          <w:p w:rsidR="00B222AD" w:rsidRPr="000272A1" w:rsidRDefault="00B222AD" w:rsidP="00AC0E81">
            <w:pPr>
              <w:rPr>
                <w:rFonts w:ascii="Times New Roman" w:hAnsi="Times New Roman"/>
                <w:sz w:val="24"/>
                <w:szCs w:val="24"/>
                <w:lang w:val="pl-PL"/>
              </w:rPr>
            </w:pPr>
            <w:r w:rsidRPr="000272A1">
              <w:rPr>
                <w:rFonts w:ascii="Times New Roman" w:hAnsi="Times New Roman"/>
                <w:sz w:val="24"/>
                <w:szCs w:val="24"/>
                <w:lang w:val="pl-PL"/>
              </w:rPr>
              <w:t>7.</w:t>
            </w:r>
          </w:p>
        </w:tc>
        <w:tc>
          <w:tcPr>
            <w:tcW w:w="4395" w:type="dxa"/>
            <w:shd w:val="clear" w:color="auto" w:fill="FFFFFF" w:themeFill="background1"/>
          </w:tcPr>
          <w:p w:rsidR="00B222AD" w:rsidRPr="000272A1" w:rsidRDefault="00997177" w:rsidP="00997177">
            <w:pPr>
              <w:rPr>
                <w:rFonts w:ascii="Times New Roman" w:hAnsi="Times New Roman"/>
                <w:sz w:val="24"/>
                <w:szCs w:val="24"/>
                <w:lang w:val="pl-PL"/>
              </w:rPr>
            </w:pPr>
            <w:r w:rsidRPr="000272A1">
              <w:rPr>
                <w:rFonts w:ascii="Times New Roman" w:hAnsi="Times New Roman"/>
                <w:sz w:val="24"/>
                <w:szCs w:val="24"/>
                <w:lang w:val="pl-PL"/>
              </w:rPr>
              <w:t>Ivana Rudan, predstavnik Vijeća roditelja</w:t>
            </w:r>
          </w:p>
        </w:tc>
        <w:tc>
          <w:tcPr>
            <w:tcW w:w="3402" w:type="dxa"/>
            <w:shd w:val="clear" w:color="auto" w:fill="FFFFFF" w:themeFill="background1"/>
          </w:tcPr>
          <w:p w:rsidR="00B222AD" w:rsidRPr="000272A1" w:rsidRDefault="00B222AD" w:rsidP="00AC0E81">
            <w:pPr>
              <w:rPr>
                <w:rFonts w:ascii="Times New Roman" w:hAnsi="Times New Roman"/>
                <w:sz w:val="24"/>
                <w:szCs w:val="24"/>
                <w:lang w:val="pl-PL"/>
              </w:rPr>
            </w:pPr>
          </w:p>
        </w:tc>
      </w:tr>
    </w:tbl>
    <w:p w:rsidR="006B6465" w:rsidRDefault="006B6465" w:rsidP="006B6465">
      <w:pPr>
        <w:pStyle w:val="Odlomakpopisa"/>
        <w:ind w:left="1069"/>
        <w:rPr>
          <w:rFonts w:ascii="Times New Roman" w:hAnsi="Times New Roman" w:cs="Times New Roman"/>
          <w:b/>
          <w:sz w:val="24"/>
          <w:szCs w:val="24"/>
        </w:rPr>
      </w:pPr>
    </w:p>
    <w:p w:rsidR="0088799B" w:rsidRDefault="0088799B" w:rsidP="006B6465">
      <w:pPr>
        <w:pStyle w:val="Odlomakpopisa"/>
        <w:ind w:left="1069"/>
        <w:rPr>
          <w:rFonts w:ascii="Times New Roman" w:hAnsi="Times New Roman" w:cs="Times New Roman"/>
          <w:b/>
          <w:sz w:val="24"/>
          <w:szCs w:val="24"/>
        </w:rPr>
      </w:pPr>
    </w:p>
    <w:p w:rsidR="00AC0E81" w:rsidRPr="00547261" w:rsidRDefault="00AC0E81" w:rsidP="00681F50">
      <w:pPr>
        <w:pStyle w:val="Odlomakpopisa"/>
        <w:numPr>
          <w:ilvl w:val="0"/>
          <w:numId w:val="29"/>
        </w:numPr>
        <w:rPr>
          <w:rFonts w:ascii="Times New Roman" w:hAnsi="Times New Roman" w:cs="Times New Roman"/>
          <w:b/>
          <w:sz w:val="24"/>
          <w:szCs w:val="24"/>
        </w:rPr>
      </w:pPr>
      <w:r w:rsidRPr="00547261">
        <w:rPr>
          <w:rFonts w:ascii="Times New Roman" w:hAnsi="Times New Roman" w:cs="Times New Roman"/>
          <w:b/>
          <w:sz w:val="24"/>
          <w:szCs w:val="24"/>
        </w:rPr>
        <w:t>PROGRAM STRUČNOG USAVRŠAVANJA</w:t>
      </w:r>
    </w:p>
    <w:p w:rsidR="004C54CB" w:rsidRPr="00F47384" w:rsidRDefault="004C54CB" w:rsidP="004C54CB">
      <w:pPr>
        <w:pStyle w:val="Bezproreda"/>
        <w:ind w:firstLine="708"/>
        <w:rPr>
          <w:rFonts w:ascii="Times New Roman" w:hAnsi="Times New Roman"/>
          <w:sz w:val="24"/>
          <w:szCs w:val="24"/>
        </w:rPr>
      </w:pPr>
      <w:r w:rsidRPr="00F47384">
        <w:rPr>
          <w:rFonts w:ascii="Times New Roman" w:hAnsi="Times New Roman"/>
          <w:sz w:val="24"/>
          <w:szCs w:val="24"/>
        </w:rPr>
        <w:t>Učitelji, stručni suradnici i ravnatelj školske ustanove imaju pravo i obvezu trajno se stručno osposobljavati i usavršavati kroz programe koje je odobrilo Ministarstvo, s ciljem unapređivanj</w:t>
      </w:r>
      <w:r w:rsidR="00950AFF" w:rsidRPr="00F47384">
        <w:rPr>
          <w:rFonts w:ascii="Times New Roman" w:hAnsi="Times New Roman"/>
          <w:sz w:val="24"/>
          <w:szCs w:val="24"/>
        </w:rPr>
        <w:t xml:space="preserve">a </w:t>
      </w:r>
      <w:r w:rsidRPr="00F47384">
        <w:rPr>
          <w:rFonts w:ascii="Times New Roman" w:hAnsi="Times New Roman"/>
          <w:sz w:val="24"/>
          <w:szCs w:val="24"/>
        </w:rPr>
        <w:t xml:space="preserve"> odgojno-obrazovnog rada.</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Učitelji su se dužni pojedinačno i organizirano usavršavati u matičnoj znanosti u području pedagogije, didaktike, obrazovne psihologije, metodike, informacijsko-komunikacijskih tehnologij</w:t>
      </w:r>
      <w:r w:rsidR="00141169" w:rsidRPr="00F47384">
        <w:rPr>
          <w:rFonts w:ascii="Times New Roman" w:hAnsi="Times New Roman"/>
          <w:sz w:val="24"/>
          <w:szCs w:val="24"/>
        </w:rPr>
        <w:t>a</w:t>
      </w:r>
      <w:r w:rsidRPr="00F47384">
        <w:rPr>
          <w:rFonts w:ascii="Times New Roman" w:hAnsi="Times New Roman"/>
          <w:sz w:val="24"/>
          <w:szCs w:val="24"/>
        </w:rPr>
        <w:t>, savjetodavnog rada, upravljanja, obrazovnih politika i drugih područja relevantnih za učinkovito i visokokvalitetno obavljanje odgojno-obrazovne djelatnosti u školi.</w:t>
      </w:r>
    </w:p>
    <w:p w:rsidR="004C54CB" w:rsidRPr="00F47384" w:rsidRDefault="004C54CB" w:rsidP="004C54CB">
      <w:pPr>
        <w:pStyle w:val="Bezproreda"/>
        <w:rPr>
          <w:rFonts w:ascii="Times New Roman" w:hAnsi="Times New Roman"/>
          <w:sz w:val="24"/>
          <w:szCs w:val="24"/>
        </w:rPr>
      </w:pPr>
      <w:r w:rsidRPr="00F47384">
        <w:rPr>
          <w:rFonts w:ascii="Times New Roman" w:hAnsi="Times New Roman"/>
          <w:sz w:val="24"/>
          <w:szCs w:val="24"/>
        </w:rPr>
        <w:t>Aktivnost je namijenjena svim učiteljima škole, stručnim suradnicima i ravnateljici.</w:t>
      </w:r>
    </w:p>
    <w:p w:rsidR="004C54CB" w:rsidRDefault="004C54CB" w:rsidP="004C54CB">
      <w:pPr>
        <w:pStyle w:val="Bezproreda"/>
        <w:rPr>
          <w:rFonts w:ascii="Times New Roman" w:hAnsi="Times New Roman"/>
          <w:sz w:val="24"/>
          <w:szCs w:val="24"/>
        </w:rPr>
      </w:pPr>
      <w:r w:rsidRPr="00F47384">
        <w:rPr>
          <w:rFonts w:ascii="Times New Roman" w:hAnsi="Times New Roman"/>
          <w:sz w:val="24"/>
          <w:szCs w:val="24"/>
        </w:rPr>
        <w:t>Nositelj aktivnosti su: Ministarstvo znanosti, voditelji stručnih vijeća, predavači na stručnim tijelima škole, ostali vanjski suradnici. Stručno usavršavanja provodit će se u obliku predavanja na sjednicama stručnih tijela škole, prema programima koje je izradilo Ministarstvo i Agencija za odgoj i obrazovanje, prema programima koje su izradili stručni aktivi</w:t>
      </w:r>
      <w:r w:rsidR="00E67003">
        <w:rPr>
          <w:rFonts w:ascii="Times New Roman" w:hAnsi="Times New Roman"/>
          <w:sz w:val="24"/>
          <w:szCs w:val="24"/>
        </w:rPr>
        <w:t xml:space="preserve">. </w:t>
      </w:r>
      <w:r w:rsidRPr="00F47384">
        <w:rPr>
          <w:rFonts w:ascii="Times New Roman" w:hAnsi="Times New Roman"/>
          <w:sz w:val="24"/>
          <w:szCs w:val="24"/>
        </w:rPr>
        <w:t xml:space="preserve"> Provodit će se kontinuirano tijekom cijele školske godine. Troškovi sudjelovanja na seminarima</w:t>
      </w:r>
      <w:r w:rsidR="00F62CEA" w:rsidRPr="00F47384">
        <w:rPr>
          <w:rFonts w:ascii="Times New Roman" w:hAnsi="Times New Roman"/>
          <w:sz w:val="24"/>
          <w:szCs w:val="24"/>
        </w:rPr>
        <w:t xml:space="preserve">, </w:t>
      </w:r>
      <w:r w:rsidRPr="00F47384">
        <w:rPr>
          <w:rFonts w:ascii="Times New Roman" w:hAnsi="Times New Roman"/>
          <w:sz w:val="24"/>
          <w:szCs w:val="24"/>
        </w:rPr>
        <w:t xml:space="preserve">savjetovanjima </w:t>
      </w:r>
      <w:r w:rsidR="00F62CEA" w:rsidRPr="00F47384">
        <w:rPr>
          <w:rFonts w:ascii="Times New Roman" w:hAnsi="Times New Roman"/>
          <w:sz w:val="24"/>
          <w:szCs w:val="24"/>
        </w:rPr>
        <w:t xml:space="preserve">i stručnim vijećima </w:t>
      </w:r>
      <w:r w:rsidRPr="00F47384">
        <w:rPr>
          <w:rFonts w:ascii="Times New Roman" w:hAnsi="Times New Roman"/>
          <w:sz w:val="24"/>
          <w:szCs w:val="24"/>
        </w:rPr>
        <w:t>namirit će se iz materijalnih sredstava škole</w:t>
      </w:r>
      <w:r w:rsidR="00F62CEA" w:rsidRPr="00F47384">
        <w:rPr>
          <w:rFonts w:ascii="Times New Roman" w:hAnsi="Times New Roman"/>
          <w:sz w:val="24"/>
          <w:szCs w:val="24"/>
        </w:rPr>
        <w:t xml:space="preserve"> u skladu s financijskim mogućnostima.</w:t>
      </w:r>
      <w:r w:rsidR="005256B6" w:rsidRPr="00F47384">
        <w:rPr>
          <w:rFonts w:ascii="Times New Roman" w:hAnsi="Times New Roman"/>
          <w:sz w:val="24"/>
          <w:szCs w:val="24"/>
        </w:rPr>
        <w:t xml:space="preserve"> </w:t>
      </w:r>
      <w:r w:rsidR="00F62CEA" w:rsidRPr="00F47384">
        <w:rPr>
          <w:rFonts w:ascii="Times New Roman" w:hAnsi="Times New Roman"/>
          <w:sz w:val="24"/>
          <w:szCs w:val="24"/>
        </w:rPr>
        <w:t>U</w:t>
      </w:r>
      <w:r w:rsidRPr="00F47384">
        <w:rPr>
          <w:rFonts w:ascii="Times New Roman" w:hAnsi="Times New Roman"/>
          <w:sz w:val="24"/>
          <w:szCs w:val="24"/>
        </w:rPr>
        <w:t xml:space="preserve"> ovoj školskoj godini Učiteljsko vijeće obradit će temu vezanu uz tekuću problematiku</w:t>
      </w:r>
      <w:r w:rsidR="00F62CEA" w:rsidRPr="00F47384">
        <w:rPr>
          <w:rFonts w:ascii="Times New Roman" w:hAnsi="Times New Roman"/>
          <w:sz w:val="24"/>
          <w:szCs w:val="24"/>
        </w:rPr>
        <w:t xml:space="preserve"> te će b</w:t>
      </w:r>
      <w:r w:rsidRPr="00F47384">
        <w:rPr>
          <w:rFonts w:ascii="Times New Roman" w:hAnsi="Times New Roman"/>
          <w:sz w:val="24"/>
          <w:szCs w:val="24"/>
        </w:rPr>
        <w:t>iti upoznato s rezultatima istraživanja</w:t>
      </w:r>
      <w:r w:rsidR="0013535A" w:rsidRPr="00F47384">
        <w:rPr>
          <w:rFonts w:ascii="Times New Roman" w:hAnsi="Times New Roman"/>
          <w:sz w:val="24"/>
          <w:szCs w:val="24"/>
        </w:rPr>
        <w:t xml:space="preserve"> i projekata</w:t>
      </w:r>
      <w:r w:rsidRPr="00F47384">
        <w:rPr>
          <w:rFonts w:ascii="Times New Roman" w:hAnsi="Times New Roman"/>
          <w:sz w:val="24"/>
          <w:szCs w:val="24"/>
        </w:rPr>
        <w:t xml:space="preserve"> koja budu provedena u ovoj školskoj godini.</w:t>
      </w:r>
      <w:r w:rsidR="00F62CEA" w:rsidRPr="00F47384">
        <w:rPr>
          <w:rFonts w:ascii="Times New Roman" w:hAnsi="Times New Roman"/>
          <w:sz w:val="24"/>
          <w:szCs w:val="24"/>
        </w:rPr>
        <w:t xml:space="preserve"> </w:t>
      </w:r>
      <w:r w:rsidRPr="00F47384">
        <w:rPr>
          <w:rFonts w:ascii="Times New Roman" w:hAnsi="Times New Roman"/>
          <w:sz w:val="24"/>
          <w:szCs w:val="24"/>
        </w:rPr>
        <w:t>Učitelji su uključeni u stručna vijeća na razini županije, koj</w:t>
      </w:r>
      <w:r w:rsidR="00950AFF" w:rsidRPr="00F47384">
        <w:rPr>
          <w:rFonts w:ascii="Times New Roman" w:hAnsi="Times New Roman"/>
          <w:sz w:val="24"/>
          <w:szCs w:val="24"/>
        </w:rPr>
        <w:t>a</w:t>
      </w:r>
      <w:r w:rsidRPr="00F47384">
        <w:rPr>
          <w:rFonts w:ascii="Times New Roman" w:hAnsi="Times New Roman"/>
          <w:sz w:val="24"/>
          <w:szCs w:val="24"/>
        </w:rPr>
        <w:t xml:space="preserve"> imaju svoje planove i programe stručnog usavršavanja i svoje voditelje, pa će realizacija ovog oblika stručnog usavršavanja ovisiti o nj</w:t>
      </w:r>
      <w:r w:rsidR="005256B6" w:rsidRPr="00F47384">
        <w:rPr>
          <w:rFonts w:ascii="Times New Roman" w:hAnsi="Times New Roman"/>
          <w:sz w:val="24"/>
          <w:szCs w:val="24"/>
        </w:rPr>
        <w:t>ihovim planovima. Stručna vijeća formirana na razini škole stručno usavršavanje provodit će sukladno svojim godišnjim planovima i programima.</w:t>
      </w:r>
      <w:r w:rsidR="00E67003">
        <w:rPr>
          <w:rFonts w:ascii="Times New Roman" w:hAnsi="Times New Roman"/>
          <w:sz w:val="24"/>
          <w:szCs w:val="24"/>
        </w:rPr>
        <w:t xml:space="preserve"> </w:t>
      </w:r>
      <w:r w:rsidRPr="00F47384">
        <w:rPr>
          <w:rFonts w:ascii="Times New Roman" w:hAnsi="Times New Roman"/>
          <w:sz w:val="24"/>
          <w:szCs w:val="24"/>
        </w:rPr>
        <w:t xml:space="preserve">Individualno stručno usavršavanje podrazumijeva </w:t>
      </w:r>
      <w:r w:rsidR="00E67003">
        <w:rPr>
          <w:rFonts w:ascii="Times New Roman" w:hAnsi="Times New Roman"/>
          <w:sz w:val="24"/>
          <w:szCs w:val="24"/>
        </w:rPr>
        <w:t xml:space="preserve"> i </w:t>
      </w:r>
      <w:r w:rsidRPr="00F47384">
        <w:rPr>
          <w:rFonts w:ascii="Times New Roman" w:hAnsi="Times New Roman"/>
          <w:sz w:val="24"/>
          <w:szCs w:val="24"/>
        </w:rPr>
        <w:t>obvezu kontinuiranog praćenja stručne literature, pedagoške i psihološke periodike i časopisa tijekom cijele godine</w:t>
      </w:r>
      <w:r w:rsidR="0037582A">
        <w:rPr>
          <w:rFonts w:ascii="Times New Roman" w:hAnsi="Times New Roman"/>
          <w:sz w:val="24"/>
          <w:szCs w:val="24"/>
        </w:rPr>
        <w:t>.</w:t>
      </w:r>
      <w:r w:rsidR="0013535A" w:rsidRPr="00F47384">
        <w:rPr>
          <w:rFonts w:ascii="Times New Roman" w:hAnsi="Times New Roman"/>
          <w:sz w:val="24"/>
          <w:szCs w:val="24"/>
        </w:rPr>
        <w:t xml:space="preserve"> </w:t>
      </w:r>
    </w:p>
    <w:p w:rsidR="00AA1983" w:rsidRPr="00F47384" w:rsidRDefault="00AA1983" w:rsidP="004C54CB">
      <w:pPr>
        <w:pStyle w:val="Bezproreda"/>
        <w:rPr>
          <w:rFonts w:ascii="Times New Roman" w:hAnsi="Times New Roman"/>
          <w:sz w:val="24"/>
          <w:szCs w:val="24"/>
        </w:rPr>
      </w:pPr>
    </w:p>
    <w:p w:rsidR="00950AFF" w:rsidRDefault="00950AFF" w:rsidP="00561F11">
      <w:pPr>
        <w:spacing w:after="0" w:line="240" w:lineRule="auto"/>
        <w:jc w:val="center"/>
        <w:rPr>
          <w:rFonts w:ascii="Times New Roman" w:eastAsia="Times New Roman" w:hAnsi="Times New Roman" w:cs="Times New Roman"/>
          <w:b/>
          <w:sz w:val="28"/>
          <w:szCs w:val="28"/>
        </w:rPr>
      </w:pPr>
    </w:p>
    <w:p w:rsidR="00366B71" w:rsidRDefault="00366B71" w:rsidP="00561F11">
      <w:pPr>
        <w:spacing w:after="0" w:line="240" w:lineRule="auto"/>
        <w:jc w:val="center"/>
        <w:rPr>
          <w:rFonts w:ascii="Times New Roman" w:eastAsia="Times New Roman" w:hAnsi="Times New Roman" w:cs="Times New Roman"/>
          <w:b/>
          <w:sz w:val="28"/>
          <w:szCs w:val="28"/>
        </w:rPr>
      </w:pPr>
    </w:p>
    <w:p w:rsidR="00366B71" w:rsidRPr="00366B71" w:rsidRDefault="00366B71" w:rsidP="00681F50">
      <w:pPr>
        <w:pStyle w:val="Odlomakpopisa"/>
        <w:numPr>
          <w:ilvl w:val="0"/>
          <w:numId w:val="29"/>
        </w:numPr>
        <w:spacing w:after="0" w:line="240" w:lineRule="auto"/>
        <w:rPr>
          <w:rFonts w:ascii="Times New Roman" w:eastAsia="Times New Roman" w:hAnsi="Times New Roman" w:cs="Times New Roman"/>
          <w:b/>
          <w:sz w:val="24"/>
          <w:szCs w:val="24"/>
        </w:rPr>
      </w:pPr>
      <w:r w:rsidRPr="00366B71">
        <w:rPr>
          <w:rFonts w:ascii="Times New Roman" w:eastAsia="Times New Roman" w:hAnsi="Times New Roman" w:cs="Times New Roman"/>
          <w:b/>
          <w:sz w:val="24"/>
          <w:szCs w:val="24"/>
        </w:rPr>
        <w:t>PLANOVI RADA RAVNATELJA I STRUČNIH SURADNIKA</w:t>
      </w:r>
    </w:p>
    <w:p w:rsidR="00366B71" w:rsidRDefault="00366B71" w:rsidP="00366B71">
      <w:pPr>
        <w:spacing w:after="0" w:line="240" w:lineRule="auto"/>
        <w:rPr>
          <w:rFonts w:ascii="Times New Roman" w:eastAsia="Times New Roman" w:hAnsi="Times New Roman" w:cs="Times New Roman"/>
          <w:b/>
          <w:sz w:val="24"/>
          <w:szCs w:val="24"/>
        </w:rPr>
      </w:pPr>
    </w:p>
    <w:p w:rsidR="00BE5D5C" w:rsidRDefault="00BE5D5C" w:rsidP="00366B71">
      <w:pPr>
        <w:spacing w:after="0" w:line="240" w:lineRule="auto"/>
        <w:rPr>
          <w:rFonts w:ascii="Times New Roman" w:eastAsia="Times New Roman" w:hAnsi="Times New Roman" w:cs="Times New Roman"/>
          <w:b/>
          <w:sz w:val="24"/>
          <w:szCs w:val="24"/>
        </w:rPr>
      </w:pPr>
    </w:p>
    <w:p w:rsidR="00366B71" w:rsidRPr="00366B71" w:rsidRDefault="00366B71" w:rsidP="00366B71">
      <w:pPr>
        <w:spacing w:after="0" w:line="240" w:lineRule="auto"/>
        <w:rPr>
          <w:rFonts w:ascii="Times New Roman" w:eastAsia="Times New Roman" w:hAnsi="Times New Roman" w:cs="Times New Roman"/>
          <w:b/>
          <w:sz w:val="24"/>
          <w:szCs w:val="24"/>
        </w:rPr>
      </w:pPr>
    </w:p>
    <w:p w:rsidR="00561F11" w:rsidRPr="00984C55" w:rsidRDefault="00561F11" w:rsidP="00561F11">
      <w:pPr>
        <w:spacing w:after="0" w:line="240" w:lineRule="auto"/>
        <w:jc w:val="center"/>
        <w:rPr>
          <w:rFonts w:ascii="Times New Roman" w:eastAsia="Times New Roman" w:hAnsi="Times New Roman" w:cs="Times New Roman"/>
          <w:b/>
          <w:color w:val="FF0000"/>
          <w:sz w:val="28"/>
          <w:szCs w:val="28"/>
        </w:rPr>
      </w:pPr>
      <w:r w:rsidRPr="00366B71">
        <w:rPr>
          <w:rFonts w:ascii="Times New Roman" w:eastAsia="Times New Roman" w:hAnsi="Times New Roman" w:cs="Times New Roman"/>
          <w:b/>
          <w:sz w:val="24"/>
          <w:szCs w:val="24"/>
        </w:rPr>
        <w:t>PLAN I PROGRAM RADA RAVNATELJA</w:t>
      </w:r>
    </w:p>
    <w:p w:rsidR="00561F11" w:rsidRDefault="00561F11" w:rsidP="00561F11">
      <w:pPr>
        <w:spacing w:after="0" w:line="240" w:lineRule="auto"/>
        <w:jc w:val="center"/>
        <w:rPr>
          <w:rFonts w:ascii="Times New Roman" w:eastAsia="Times New Roman" w:hAnsi="Times New Roman" w:cs="Times New Roman"/>
          <w:b/>
          <w:sz w:val="28"/>
          <w:szCs w:val="28"/>
        </w:rPr>
      </w:pPr>
    </w:p>
    <w:tbl>
      <w:tblPr>
        <w:tblW w:w="95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855"/>
        <w:gridCol w:w="1558"/>
        <w:gridCol w:w="1111"/>
      </w:tblGrid>
      <w:tr w:rsidR="0046201D" w:rsidRPr="00BE5D5C" w:rsidTr="006C5A71">
        <w:trPr>
          <w:cantSplit/>
          <w:jc w:val="center"/>
        </w:trPr>
        <w:tc>
          <w:tcPr>
            <w:tcW w:w="6855" w:type="dxa"/>
            <w:tcBorders>
              <w:top w:val="single" w:sz="12" w:space="0" w:color="auto"/>
              <w:left w:val="single" w:sz="12" w:space="0" w:color="000000"/>
              <w:bottom w:val="single" w:sz="6" w:space="0" w:color="000000"/>
              <w:right w:val="single" w:sz="6"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SADRŽAJ RADA</w:t>
            </w:r>
          </w:p>
        </w:tc>
        <w:tc>
          <w:tcPr>
            <w:tcW w:w="1558" w:type="dxa"/>
            <w:tcBorders>
              <w:top w:val="single" w:sz="12" w:space="0" w:color="auto"/>
              <w:left w:val="single" w:sz="6" w:space="0" w:color="000000"/>
              <w:bottom w:val="single" w:sz="6" w:space="0" w:color="000000"/>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Predviđeno vrijeme ostvarivanja</w:t>
            </w:r>
          </w:p>
        </w:tc>
        <w:tc>
          <w:tcPr>
            <w:tcW w:w="1111" w:type="dxa"/>
            <w:tcBorders>
              <w:top w:val="single" w:sz="12" w:space="0" w:color="auto"/>
              <w:left w:val="single" w:sz="6" w:space="0" w:color="000000"/>
              <w:bottom w:val="single" w:sz="6" w:space="0" w:color="000000"/>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Predviđeno vrijeme u satima</w:t>
            </w:r>
          </w:p>
        </w:tc>
      </w:tr>
      <w:tr w:rsidR="0046201D" w:rsidRPr="00BE5D5C" w:rsidTr="006C5A71">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0"/>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200</w:t>
            </w:r>
          </w:p>
        </w:tc>
      </w:tr>
      <w:tr w:rsidR="0046201D" w:rsidRPr="00BE5D5C" w:rsidTr="00BE5D5C">
        <w:trPr>
          <w:cantSplit/>
          <w:trHeight w:val="284"/>
          <w:jc w:val="center"/>
        </w:trPr>
        <w:tc>
          <w:tcPr>
            <w:tcW w:w="6855" w:type="dxa"/>
            <w:tcBorders>
              <w:top w:val="single" w:sz="12"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IX</w:t>
            </w:r>
            <w:r w:rsidR="00411D78"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Koordinacija u izradi predmetnih kurikul</w:t>
            </w:r>
            <w:r w:rsidR="00984C55" w:rsidRPr="00BE5D5C">
              <w:rPr>
                <w:rFonts w:ascii="Times New Roman" w:eastAsia="Times New Roman" w:hAnsi="Times New Roman" w:cs="Times New Roman"/>
                <w:sz w:val="24"/>
                <w:szCs w:val="24"/>
              </w:rPr>
              <w: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školskog kurikul</w:t>
            </w:r>
            <w:r w:rsidR="00984C55" w:rsidRPr="00BE5D5C">
              <w:rPr>
                <w:rFonts w:ascii="Times New Roman" w:eastAsia="Times New Roman" w:hAnsi="Times New Roman" w:cs="Times New Roman"/>
                <w:sz w:val="24"/>
                <w:szCs w:val="24"/>
              </w:rPr>
              <w: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411D78">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411D78">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411D78">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X – XI</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4"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411D78"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411D78"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6C5A71">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1"/>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320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IX</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prehrane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priprema izvanučionič</w:t>
            </w:r>
            <w:r w:rsidR="00230294" w:rsidRPr="00BE5D5C">
              <w:rPr>
                <w:rFonts w:ascii="Times New Roman" w:eastAsia="Times New Roman" w:hAnsi="Times New Roman" w:cs="Times New Roman"/>
                <w:sz w:val="24"/>
                <w:szCs w:val="24"/>
              </w:rPr>
              <w:t>k</w:t>
            </w:r>
            <w:r w:rsidRPr="00BE5D5C">
              <w:rPr>
                <w:rFonts w:ascii="Times New Roman" w:eastAsia="Times New Roman" w:hAnsi="Times New Roman" w:cs="Times New Roman"/>
                <w:sz w:val="24"/>
                <w:szCs w:val="24"/>
              </w:rPr>
              <w:t>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2"/>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2.10.</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IV</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2.11.</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2.12.</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 xml:space="preserve">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lastRenderedPageBreak/>
              <w:t>2.13.</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 xml:space="preserve">Organizacija dopunskog rada, polaganja ispita pred povjerenstvom,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2.14.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2.15.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2.16.</w:t>
            </w:r>
            <w:r w:rsidR="007F3F8E">
              <w:rPr>
                <w:rFonts w:ascii="Times New Roman" w:eastAsia="Times New Roman" w:hAnsi="Times New Roman" w:cs="Times New Roman"/>
                <w:sz w:val="24"/>
                <w:szCs w:val="24"/>
              </w:rPr>
              <w:t xml:space="preserve"> </w:t>
            </w:r>
            <w:r w:rsidRPr="00BE5D5C">
              <w:rPr>
                <w:rFonts w:ascii="Times New Roman" w:eastAsia="Times New Roman" w:hAnsi="Times New Roman" w:cs="Times New Roman"/>
                <w:sz w:val="24"/>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6C5A71">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b/>
                <w:sz w:val="24"/>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230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XII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i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1"/>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6C5A71">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3"/>
              </w:numPr>
              <w:spacing w:after="0" w:line="240" w:lineRule="auto"/>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100</w:t>
            </w:r>
          </w:p>
        </w:tc>
      </w:tr>
      <w:tr w:rsidR="0046201D" w:rsidRPr="00BE5D5C" w:rsidTr="00BE5D5C">
        <w:trPr>
          <w:cantSplit/>
          <w:trHeight w:val="284"/>
          <w:jc w:val="center"/>
        </w:trPr>
        <w:tc>
          <w:tcPr>
            <w:tcW w:w="6855" w:type="dxa"/>
            <w:tcBorders>
              <w:top w:val="single" w:sz="12" w:space="0" w:color="auto"/>
              <w:left w:val="single" w:sz="12" w:space="0" w:color="000000"/>
              <w:bottom w:val="single" w:sz="4" w:space="0" w:color="auto"/>
              <w:right w:val="single" w:sz="6" w:space="0" w:color="000000"/>
            </w:tcBorders>
            <w:vAlign w:val="center"/>
            <w:hideMark/>
          </w:tcPr>
          <w:p w:rsidR="000501F6" w:rsidRPr="00BE5D5C" w:rsidRDefault="000501F6" w:rsidP="003A5750">
            <w:pPr>
              <w:numPr>
                <w:ilvl w:val="1"/>
                <w:numId w:val="13"/>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vAlign w:val="center"/>
            <w:hideMark/>
          </w:tcPr>
          <w:p w:rsidR="000501F6" w:rsidRPr="00BE5D5C" w:rsidRDefault="000501F6" w:rsidP="003A5750">
            <w:pPr>
              <w:numPr>
                <w:ilvl w:val="1"/>
                <w:numId w:val="13"/>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4" w:space="0" w:color="auto"/>
              <w:left w:val="single" w:sz="12" w:space="0" w:color="000000"/>
              <w:bottom w:val="single" w:sz="4" w:space="0" w:color="auto"/>
              <w:right w:val="single" w:sz="6" w:space="0" w:color="000000"/>
            </w:tcBorders>
            <w:vAlign w:val="center"/>
            <w:hideMark/>
          </w:tcPr>
          <w:p w:rsidR="000501F6" w:rsidRPr="00BE5D5C" w:rsidRDefault="000501F6" w:rsidP="003A5750">
            <w:pPr>
              <w:numPr>
                <w:ilvl w:val="1"/>
                <w:numId w:val="13"/>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4" w:space="0" w:color="auto"/>
              <w:left w:val="single" w:sz="6" w:space="0" w:color="000000"/>
              <w:bottom w:val="single" w:sz="4"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6C5A71">
        <w:trPr>
          <w:cantSplit/>
          <w:trHeight w:val="284"/>
          <w:jc w:val="center"/>
        </w:trPr>
        <w:tc>
          <w:tcPr>
            <w:tcW w:w="6855" w:type="dxa"/>
            <w:tcBorders>
              <w:top w:val="single" w:sz="12" w:space="0" w:color="000000"/>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3"/>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bCs/>
                <w:sz w:val="24"/>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000000"/>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280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 – VIII</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BE5D5C" w:rsidRDefault="00C83670"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 – VIII.</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0501F6" w:rsidRPr="00BE5D5C" w:rsidRDefault="00C83670"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 – VIII.</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6C5A71">
        <w:trPr>
          <w:cantSplit/>
          <w:trHeight w:val="525"/>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3"/>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220</w:t>
            </w:r>
          </w:p>
        </w:tc>
      </w:tr>
      <w:tr w:rsidR="0046201D" w:rsidRPr="00BE5D5C" w:rsidTr="00BE5D5C">
        <w:trPr>
          <w:cantSplit/>
          <w:trHeight w:val="120"/>
          <w:jc w:val="center"/>
        </w:trPr>
        <w:tc>
          <w:tcPr>
            <w:tcW w:w="6855" w:type="dxa"/>
            <w:tcBorders>
              <w:top w:val="single" w:sz="1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Provedba zakonskih i podzakonskih akata te naputaka MZOS-a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4"/>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12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3A5750">
            <w:pPr>
              <w:numPr>
                <w:ilvl w:val="1"/>
                <w:numId w:val="15"/>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     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40"/>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VIII</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IX</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lastRenderedPageBreak/>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XII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6.12. Potpisivanje i provjera svjedodžbi i učeničkih knjižica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2" w:space="0" w:color="auto"/>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VI. </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VII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2" w:space="0" w:color="auto"/>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12" w:space="0" w:color="auto"/>
              <w:right w:val="single" w:sz="6" w:space="0" w:color="000000"/>
            </w:tcBorders>
            <w:vAlign w:val="center"/>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6.14. E</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upisi učenika u srednje škole</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VI. i VIII.</w:t>
            </w:r>
          </w:p>
        </w:tc>
        <w:tc>
          <w:tcPr>
            <w:tcW w:w="1111"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6C5A71">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5"/>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150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w:t>
            </w:r>
            <w:r w:rsidR="00916395" w:rsidRPr="00BE5D5C">
              <w:rPr>
                <w:rFonts w:ascii="Times New Roman" w:eastAsia="Times New Roman" w:hAnsi="Times New Roman" w:cs="Times New Roman"/>
                <w:sz w:val="24"/>
                <w:szCs w:val="24"/>
              </w:rPr>
              <w:t xml:space="preserve">adnja s Ministarstvom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IX </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916395"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Upravnim odjelom za prosvjetu, znanost, kulturu i sport</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6"/>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7.12.Suradnja s Zajednicom sportova Grada Šibenika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7.14.Suradnja s Župnim uredom</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C83670">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10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7.18.Suradnja s svim udrugama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auto"/>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BE5D5C">
        <w:trPr>
          <w:cantSplit/>
          <w:trHeight w:val="284"/>
          <w:jc w:val="center"/>
        </w:trPr>
        <w:tc>
          <w:tcPr>
            <w:tcW w:w="6855" w:type="dxa"/>
            <w:tcBorders>
              <w:top w:val="single" w:sz="2" w:space="0" w:color="auto"/>
              <w:left w:val="single" w:sz="12" w:space="0" w:color="000000"/>
              <w:bottom w:val="single" w:sz="12" w:space="0" w:color="auto"/>
              <w:right w:val="single" w:sz="6" w:space="0" w:color="000000"/>
            </w:tcBorders>
            <w:hideMark/>
          </w:tcPr>
          <w:p w:rsidR="000501F6" w:rsidRPr="00BE5D5C" w:rsidRDefault="000501F6" w:rsidP="000501F6">
            <w:pPr>
              <w:spacing w:after="0" w:line="240" w:lineRule="auto"/>
              <w:ind w:left="360"/>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VIII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5</w:t>
            </w:r>
          </w:p>
        </w:tc>
      </w:tr>
      <w:tr w:rsidR="0046201D" w:rsidRPr="00BE5D5C" w:rsidTr="006C5A71">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6"/>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bCs/>
                <w:sz w:val="24"/>
                <w:szCs w:val="24"/>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200</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40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Stručno usavršavanje u organizaciji ŽSV-a, MZOŠ-a, AZZO-a, HUROŠ-a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20</w:t>
            </w:r>
          </w:p>
        </w:tc>
      </w:tr>
      <w:tr w:rsidR="0046201D" w:rsidRPr="00BE5D5C" w:rsidTr="00BE5D5C">
        <w:trPr>
          <w:cantSplit/>
          <w:trHeight w:val="284"/>
          <w:jc w:val="center"/>
        </w:trPr>
        <w:tc>
          <w:tcPr>
            <w:tcW w:w="6855" w:type="dxa"/>
            <w:tcBorders>
              <w:top w:val="single" w:sz="2" w:space="0" w:color="auto"/>
              <w:left w:val="single" w:sz="12" w:space="0" w:color="000000"/>
              <w:bottom w:val="single" w:sz="12" w:space="0" w:color="auto"/>
              <w:right w:val="single" w:sz="6" w:space="0" w:color="000000"/>
            </w:tcBorders>
            <w:hideMark/>
          </w:tcPr>
          <w:p w:rsidR="000501F6" w:rsidRPr="00BE5D5C" w:rsidRDefault="000501F6" w:rsidP="003A5750">
            <w:pPr>
              <w:numPr>
                <w:ilvl w:val="1"/>
                <w:numId w:val="17"/>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1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60</w:t>
            </w:r>
          </w:p>
        </w:tc>
      </w:tr>
      <w:tr w:rsidR="0046201D" w:rsidRPr="00BE5D5C" w:rsidTr="006C5A71">
        <w:trPr>
          <w:cantSplit/>
          <w:trHeight w:val="284"/>
          <w:jc w:val="center"/>
        </w:trPr>
        <w:tc>
          <w:tcPr>
            <w:tcW w:w="6855" w:type="dxa"/>
            <w:tcBorders>
              <w:top w:val="single" w:sz="12" w:space="0" w:color="auto"/>
              <w:left w:val="single" w:sz="12" w:space="0" w:color="000000"/>
              <w:bottom w:val="single" w:sz="12" w:space="0" w:color="auto"/>
              <w:right w:val="single" w:sz="6" w:space="0" w:color="000000"/>
            </w:tcBorders>
            <w:shd w:val="clear" w:color="auto" w:fill="FFFF00"/>
            <w:vAlign w:val="center"/>
            <w:hideMark/>
          </w:tcPr>
          <w:p w:rsidR="000501F6" w:rsidRPr="00BE5D5C" w:rsidRDefault="000501F6" w:rsidP="003A5750">
            <w:pPr>
              <w:numPr>
                <w:ilvl w:val="0"/>
                <w:numId w:val="17"/>
              </w:num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bCs/>
                <w:sz w:val="24"/>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shd w:val="clear" w:color="auto" w:fill="FFFF00"/>
            <w:vAlign w:val="center"/>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p>
        </w:tc>
        <w:tc>
          <w:tcPr>
            <w:tcW w:w="1111" w:type="dxa"/>
            <w:tcBorders>
              <w:top w:val="single" w:sz="12" w:space="0" w:color="auto"/>
              <w:left w:val="single" w:sz="6" w:space="0" w:color="000000"/>
              <w:bottom w:val="single" w:sz="12" w:space="0" w:color="auto"/>
              <w:right w:val="single" w:sz="12" w:space="0" w:color="000000"/>
            </w:tcBorders>
            <w:shd w:val="clear" w:color="auto" w:fill="FFFF00"/>
            <w:vAlign w:val="center"/>
            <w:hideMark/>
          </w:tcPr>
          <w:p w:rsidR="000501F6" w:rsidRPr="00BE5D5C" w:rsidRDefault="000501F6" w:rsidP="000501F6">
            <w:pPr>
              <w:spacing w:after="0" w:line="240" w:lineRule="auto"/>
              <w:jc w:val="center"/>
              <w:rPr>
                <w:rFonts w:ascii="Times New Roman" w:eastAsia="Times New Roman" w:hAnsi="Times New Roman" w:cs="Times New Roman"/>
                <w:b/>
                <w:bCs/>
                <w:sz w:val="24"/>
                <w:szCs w:val="24"/>
              </w:rPr>
            </w:pPr>
            <w:r w:rsidRPr="00BE5D5C">
              <w:rPr>
                <w:rFonts w:ascii="Times New Roman" w:eastAsia="Times New Roman" w:hAnsi="Times New Roman" w:cs="Times New Roman"/>
                <w:b/>
                <w:bCs/>
                <w:sz w:val="24"/>
                <w:szCs w:val="24"/>
              </w:rPr>
              <w:t>108</w:t>
            </w:r>
          </w:p>
        </w:tc>
      </w:tr>
      <w:tr w:rsidR="0046201D" w:rsidRPr="00BE5D5C" w:rsidTr="00BE5D5C">
        <w:trPr>
          <w:cantSplit/>
          <w:trHeight w:val="284"/>
          <w:jc w:val="center"/>
        </w:trPr>
        <w:tc>
          <w:tcPr>
            <w:tcW w:w="6855" w:type="dxa"/>
            <w:tcBorders>
              <w:top w:val="single" w:sz="1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8"/>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1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35</w:t>
            </w:r>
          </w:p>
        </w:tc>
      </w:tr>
      <w:tr w:rsidR="0046201D" w:rsidRPr="00BE5D5C" w:rsidTr="00BE5D5C">
        <w:trPr>
          <w:cantSplit/>
          <w:trHeight w:val="284"/>
          <w:jc w:val="center"/>
        </w:trPr>
        <w:tc>
          <w:tcPr>
            <w:tcW w:w="6855" w:type="dxa"/>
            <w:tcBorders>
              <w:top w:val="single" w:sz="2" w:space="0" w:color="auto"/>
              <w:left w:val="single" w:sz="12" w:space="0" w:color="000000"/>
              <w:bottom w:val="single" w:sz="2" w:space="0" w:color="auto"/>
              <w:right w:val="single" w:sz="6" w:space="0" w:color="000000"/>
            </w:tcBorders>
            <w:hideMark/>
          </w:tcPr>
          <w:p w:rsidR="000501F6" w:rsidRPr="00BE5D5C" w:rsidRDefault="000501F6" w:rsidP="003A5750">
            <w:pPr>
              <w:numPr>
                <w:ilvl w:val="1"/>
                <w:numId w:val="18"/>
              </w:numPr>
              <w:spacing w:after="0" w:line="240" w:lineRule="auto"/>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IX</w:t>
            </w:r>
            <w:r w:rsidR="00C83670" w:rsidRPr="00BE5D5C">
              <w:rPr>
                <w:rFonts w:ascii="Times New Roman" w:eastAsia="Times New Roman" w:hAnsi="Times New Roman" w:cs="Times New Roman"/>
                <w:sz w:val="24"/>
                <w:szCs w:val="24"/>
              </w:rPr>
              <w:t>.</w:t>
            </w:r>
            <w:r w:rsidRPr="00BE5D5C">
              <w:rPr>
                <w:rFonts w:ascii="Times New Roman" w:eastAsia="Times New Roman" w:hAnsi="Times New Roman" w:cs="Times New Roman"/>
                <w:sz w:val="24"/>
                <w:szCs w:val="24"/>
              </w:rPr>
              <w:t xml:space="preserve"> – VI</w:t>
            </w:r>
            <w:r w:rsidR="00C83670" w:rsidRPr="00BE5D5C">
              <w:rPr>
                <w:rFonts w:ascii="Times New Roman" w:eastAsia="Times New Roman" w:hAnsi="Times New Roman" w:cs="Times New Roman"/>
                <w:sz w:val="24"/>
                <w:szCs w:val="24"/>
              </w:rPr>
              <w:t>.</w:t>
            </w:r>
          </w:p>
        </w:tc>
        <w:tc>
          <w:tcPr>
            <w:tcW w:w="1111" w:type="dxa"/>
            <w:tcBorders>
              <w:top w:val="single" w:sz="2" w:space="0" w:color="auto"/>
              <w:left w:val="single" w:sz="6" w:space="0" w:color="000000"/>
              <w:bottom w:val="single" w:sz="2" w:space="0" w:color="auto"/>
              <w:right w:val="single" w:sz="12" w:space="0" w:color="000000"/>
            </w:tcBorders>
            <w:vAlign w:val="center"/>
            <w:hideMark/>
          </w:tcPr>
          <w:p w:rsidR="000501F6" w:rsidRPr="00BE5D5C" w:rsidRDefault="000501F6" w:rsidP="000501F6">
            <w:pPr>
              <w:spacing w:after="0" w:line="240" w:lineRule="auto"/>
              <w:jc w:val="center"/>
              <w:rPr>
                <w:rFonts w:ascii="Times New Roman" w:eastAsia="Times New Roman" w:hAnsi="Times New Roman" w:cs="Times New Roman"/>
                <w:sz w:val="24"/>
                <w:szCs w:val="24"/>
              </w:rPr>
            </w:pPr>
            <w:r w:rsidRPr="00BE5D5C">
              <w:rPr>
                <w:rFonts w:ascii="Times New Roman" w:eastAsia="Times New Roman" w:hAnsi="Times New Roman" w:cs="Times New Roman"/>
                <w:sz w:val="24"/>
                <w:szCs w:val="24"/>
              </w:rPr>
              <w:t>73</w:t>
            </w:r>
          </w:p>
        </w:tc>
      </w:tr>
      <w:tr w:rsidR="0046201D" w:rsidRPr="00BE5D5C" w:rsidTr="006C5A71">
        <w:trPr>
          <w:trHeight w:val="284"/>
          <w:jc w:val="center"/>
        </w:trPr>
        <w:tc>
          <w:tcPr>
            <w:tcW w:w="6855" w:type="dxa"/>
            <w:tcBorders>
              <w:top w:val="single" w:sz="2" w:space="0" w:color="auto"/>
              <w:left w:val="single" w:sz="12" w:space="0" w:color="000000"/>
              <w:bottom w:val="single" w:sz="12" w:space="0" w:color="000000"/>
              <w:right w:val="single" w:sz="6" w:space="0" w:color="000000"/>
            </w:tcBorders>
            <w:shd w:val="clear" w:color="auto" w:fill="FFFF00"/>
            <w:hideMark/>
          </w:tcPr>
          <w:p w:rsidR="000501F6" w:rsidRPr="00BE5D5C" w:rsidRDefault="000501F6" w:rsidP="000501F6">
            <w:pPr>
              <w:spacing w:after="0" w:line="240" w:lineRule="auto"/>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UKUPAN BROJ PLANIRANIH SATI RADA GODIŠNJE:</w:t>
            </w:r>
          </w:p>
        </w:tc>
        <w:tc>
          <w:tcPr>
            <w:tcW w:w="2669" w:type="dxa"/>
            <w:gridSpan w:val="2"/>
            <w:tcBorders>
              <w:top w:val="single" w:sz="2" w:space="0" w:color="auto"/>
              <w:left w:val="single" w:sz="4" w:space="0" w:color="auto"/>
              <w:bottom w:val="single" w:sz="12" w:space="0" w:color="000000"/>
              <w:right w:val="single" w:sz="12" w:space="0" w:color="000000"/>
            </w:tcBorders>
            <w:shd w:val="clear" w:color="auto" w:fill="FFFF00"/>
            <w:hideMark/>
          </w:tcPr>
          <w:p w:rsidR="000501F6" w:rsidRPr="00BE5D5C" w:rsidRDefault="000501F6" w:rsidP="000501F6">
            <w:pPr>
              <w:spacing w:after="0" w:line="240" w:lineRule="auto"/>
              <w:jc w:val="center"/>
              <w:rPr>
                <w:rFonts w:ascii="Times New Roman" w:eastAsia="Times New Roman" w:hAnsi="Times New Roman" w:cs="Times New Roman"/>
                <w:b/>
                <w:sz w:val="24"/>
                <w:szCs w:val="24"/>
              </w:rPr>
            </w:pPr>
            <w:r w:rsidRPr="00BE5D5C">
              <w:rPr>
                <w:rFonts w:ascii="Times New Roman" w:eastAsia="Times New Roman" w:hAnsi="Times New Roman" w:cs="Times New Roman"/>
                <w:b/>
                <w:sz w:val="24"/>
                <w:szCs w:val="24"/>
              </w:rPr>
              <w:t xml:space="preserve">                        1808</w:t>
            </w:r>
          </w:p>
        </w:tc>
      </w:tr>
    </w:tbl>
    <w:p w:rsidR="000501F6" w:rsidRDefault="000501F6" w:rsidP="00561F11">
      <w:pPr>
        <w:spacing w:after="0" w:line="240" w:lineRule="auto"/>
        <w:jc w:val="center"/>
        <w:rPr>
          <w:rFonts w:ascii="Times New Roman" w:eastAsia="Times New Roman" w:hAnsi="Times New Roman" w:cs="Times New Roman"/>
          <w:b/>
          <w:sz w:val="28"/>
          <w:szCs w:val="28"/>
        </w:rPr>
      </w:pPr>
    </w:p>
    <w:p w:rsidR="00A76FC9" w:rsidRDefault="00A76FC9" w:rsidP="004B58B6">
      <w:pPr>
        <w:spacing w:after="0" w:line="240" w:lineRule="auto"/>
        <w:ind w:left="142"/>
        <w:rPr>
          <w:rFonts w:ascii="Times New Roman" w:eastAsia="Times New Roman" w:hAnsi="Times New Roman" w:cs="Times New Roman"/>
          <w:b/>
          <w:bCs/>
          <w:sz w:val="24"/>
          <w:szCs w:val="24"/>
        </w:rPr>
      </w:pPr>
    </w:p>
    <w:p w:rsidR="00D61B6C" w:rsidRDefault="00D61B6C"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CC259D" w:rsidRDefault="00CC259D" w:rsidP="00366B71">
      <w:pPr>
        <w:spacing w:after="0" w:line="240" w:lineRule="auto"/>
        <w:ind w:left="142"/>
        <w:jc w:val="center"/>
        <w:rPr>
          <w:rFonts w:ascii="Times New Roman" w:eastAsia="Times New Roman" w:hAnsi="Times New Roman" w:cs="Times New Roman"/>
          <w:b/>
          <w:bCs/>
          <w:sz w:val="24"/>
          <w:szCs w:val="24"/>
          <w:u w:val="single"/>
        </w:rPr>
      </w:pPr>
    </w:p>
    <w:p w:rsidR="004B58B6" w:rsidRPr="00366B71" w:rsidRDefault="00CF30D6" w:rsidP="00366B71">
      <w:pPr>
        <w:spacing w:after="0" w:line="240" w:lineRule="auto"/>
        <w:ind w:left="142"/>
        <w:jc w:val="center"/>
        <w:rPr>
          <w:rFonts w:ascii="Times New Roman" w:eastAsia="Times New Roman" w:hAnsi="Times New Roman" w:cs="Times New Roman"/>
          <w:b/>
          <w:bCs/>
          <w:sz w:val="24"/>
          <w:szCs w:val="24"/>
          <w:u w:val="single"/>
        </w:rPr>
      </w:pPr>
      <w:r w:rsidRPr="00366B71">
        <w:rPr>
          <w:rFonts w:ascii="Times New Roman" w:eastAsia="Times New Roman" w:hAnsi="Times New Roman" w:cs="Times New Roman"/>
          <w:b/>
          <w:bCs/>
          <w:sz w:val="24"/>
          <w:szCs w:val="24"/>
          <w:u w:val="single"/>
        </w:rPr>
        <w:lastRenderedPageBreak/>
        <w:t>P</w:t>
      </w:r>
      <w:r w:rsidR="004B58B6" w:rsidRPr="00366B71">
        <w:rPr>
          <w:rFonts w:ascii="Times New Roman" w:eastAsia="Times New Roman" w:hAnsi="Times New Roman" w:cs="Times New Roman"/>
          <w:b/>
          <w:bCs/>
          <w:sz w:val="24"/>
          <w:szCs w:val="24"/>
          <w:u w:val="single"/>
        </w:rPr>
        <w:t>LAN RADA  STRUČNOG SURADNIKA – PEDAGOGA</w:t>
      </w:r>
    </w:p>
    <w:p w:rsidR="00B222AD" w:rsidRDefault="00B222AD" w:rsidP="004B58B6">
      <w:pPr>
        <w:spacing w:after="0" w:line="240" w:lineRule="auto"/>
        <w:ind w:left="142"/>
        <w:rPr>
          <w:rFonts w:ascii="Arial" w:eastAsia="Times New Roman" w:hAnsi="Arial" w:cs="Arial"/>
          <w:b/>
          <w:bCs/>
          <w:sz w:val="26"/>
          <w:szCs w:val="26"/>
        </w:rPr>
      </w:pPr>
    </w:p>
    <w:p w:rsidR="00906710" w:rsidRDefault="00906710" w:rsidP="004B58B6">
      <w:pPr>
        <w:spacing w:after="0" w:line="240" w:lineRule="auto"/>
        <w:ind w:left="142"/>
        <w:rPr>
          <w:rFonts w:ascii="Arial" w:eastAsia="Times New Roman" w:hAnsi="Arial" w:cs="Arial"/>
          <w:b/>
          <w:bCs/>
          <w:sz w:val="26"/>
          <w:szCs w:val="26"/>
        </w:rPr>
      </w:pP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PODRUČJA RADA</w:t>
      </w:r>
      <w:r w:rsidRPr="00F47384">
        <w:rPr>
          <w:rFonts w:ascii="Times New Roman" w:eastAsia="Times New Roman" w:hAnsi="Times New Roman" w:cs="Times New Roman"/>
          <w:sz w:val="24"/>
          <w:szCs w:val="24"/>
        </w:rPr>
        <w:t xml:space="preserve">: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pripremanje školskih odgojno-obrazovnih programa i njihove realizacije,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neposredno sudjelovanje u odgojno-obrazovnom procesu,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vrednovanje odgojno-obrazovnih rezultata,</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provođenje studijskih analiza, istraživanja i projekata, stalni stručni razvoj nositelja odgojno-obrazovne djelatnosti u školi, </w:t>
      </w:r>
    </w:p>
    <w:p w:rsidR="00906710" w:rsidRPr="00F47384" w:rsidRDefault="00906710" w:rsidP="003A5750">
      <w:pPr>
        <w:pStyle w:val="Odlomakpopisa"/>
        <w:numPr>
          <w:ilvl w:val="0"/>
          <w:numId w:val="23"/>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bibliotečno-informacijska i dokumentacijska djelatnost </w:t>
      </w:r>
    </w:p>
    <w:p w:rsidR="00906710" w:rsidRPr="00F47384" w:rsidRDefault="00906710" w:rsidP="00906710">
      <w:pPr>
        <w:rPr>
          <w:rFonts w:ascii="Times New Roman" w:eastAsia="Times New Roman" w:hAnsi="Times New Roman" w:cs="Times New Roman"/>
          <w:sz w:val="24"/>
          <w:szCs w:val="24"/>
        </w:rPr>
      </w:pPr>
      <w:r w:rsidRPr="00F47384">
        <w:rPr>
          <w:rFonts w:ascii="Times New Roman" w:eastAsia="Times New Roman" w:hAnsi="Times New Roman" w:cs="Times New Roman"/>
          <w:b/>
          <w:sz w:val="24"/>
          <w:szCs w:val="24"/>
        </w:rPr>
        <w:t>ZADAĆE</w:t>
      </w:r>
      <w:r w:rsidRPr="00F47384">
        <w:rPr>
          <w:rFonts w:ascii="Times New Roman" w:eastAsia="Times New Roman" w:hAnsi="Times New Roman" w:cs="Times New Roman"/>
          <w:sz w:val="24"/>
          <w:szCs w:val="24"/>
        </w:rPr>
        <w:t xml:space="preserve">: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poticanje usvajanja  vrijednosti, stavova i navika koje omogućavaju cjelovit razvoj osobnosti učenika,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razvoja i odgojno-obrazovnih postignuća učenika,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provođenju zdravstvene i socijalne skrbi učenika,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profesionalnom informiranju i usmjeravanju učenika u skladu s njihovim potrebama, interesima i sposobnostima,</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 pružanje savjetodavne pomoći učenicima, roditeljima, učiteljima, stručnim tijelima i drugim sudionicima odgojno-obrazovne djelatnosti,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sudjelovanje u uvođenju pripravnika u samostalni odgojno-obrazovni rad,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sudjelovanje u stručnom usavršavanju odgojno-obrazovnih djelatnika,</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istraživanje potreba za kvalitetnom organizacijom odgojno-obrazovnog rada,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istraživanje i analiziranje pojedinih pedagoških i psiholoških pojavnosti u odgojno-obrazovnom procesu,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praćenje novih spoznaja iz područja pedagogije, psihologije, defektologije i njihove primjene u nastavnom i školskom radu, </w:t>
      </w:r>
    </w:p>
    <w:p w:rsidR="00906710" w:rsidRPr="00F47384" w:rsidRDefault="00906710" w:rsidP="003A5750">
      <w:pPr>
        <w:pStyle w:val="Odlomakpopisa"/>
        <w:numPr>
          <w:ilvl w:val="0"/>
          <w:numId w:val="24"/>
        </w:numPr>
        <w:rPr>
          <w:rFonts w:ascii="Times New Roman" w:eastAsia="Times New Roman" w:hAnsi="Times New Roman" w:cs="Times New Roman"/>
          <w:sz w:val="24"/>
          <w:szCs w:val="24"/>
        </w:rPr>
      </w:pPr>
      <w:r w:rsidRPr="00F47384">
        <w:rPr>
          <w:rFonts w:ascii="Times New Roman" w:eastAsia="Times New Roman" w:hAnsi="Times New Roman" w:cs="Times New Roman"/>
          <w:sz w:val="24"/>
          <w:szCs w:val="24"/>
        </w:rPr>
        <w:t xml:space="preserve">uspostavljanje i razvijanje sustava informatičke i dokumentacijske djelatnosti radi evidencije i unapređivanja osobnog rada te rada škole, </w:t>
      </w:r>
    </w:p>
    <w:p w:rsidR="00906710" w:rsidRPr="00F47384" w:rsidRDefault="00906710" w:rsidP="003A5750">
      <w:pPr>
        <w:pStyle w:val="Odlomakpopisa"/>
        <w:numPr>
          <w:ilvl w:val="0"/>
          <w:numId w:val="24"/>
        </w:numPr>
        <w:rPr>
          <w:rFonts w:ascii="Arial" w:eastAsia="Times New Roman" w:hAnsi="Arial" w:cs="Arial"/>
          <w:b/>
          <w:bCs/>
          <w:sz w:val="26"/>
          <w:szCs w:val="26"/>
        </w:rPr>
      </w:pPr>
      <w:r w:rsidRPr="00F47384">
        <w:rPr>
          <w:rFonts w:ascii="Times New Roman" w:eastAsia="Times New Roman" w:hAnsi="Times New Roman" w:cs="Times New Roman"/>
          <w:sz w:val="24"/>
          <w:szCs w:val="24"/>
        </w:rPr>
        <w:t>provođenje vrednovanja i samovrednovanja rada sudionika odgojno-obrazovne djelatnosti u školi</w:t>
      </w:r>
    </w:p>
    <w:p w:rsidR="00906710" w:rsidRDefault="00906710" w:rsidP="004B58B6">
      <w:pPr>
        <w:spacing w:after="0" w:line="240" w:lineRule="auto"/>
        <w:ind w:left="142"/>
        <w:rPr>
          <w:rFonts w:ascii="Arial" w:eastAsia="Times New Roman" w:hAnsi="Arial" w:cs="Arial"/>
          <w:b/>
          <w:bCs/>
          <w:sz w:val="26"/>
          <w:szCs w:val="26"/>
        </w:rPr>
      </w:pPr>
    </w:p>
    <w:tbl>
      <w:tblPr>
        <w:tblStyle w:val="Reetkatablice"/>
        <w:tblW w:w="0" w:type="auto"/>
        <w:tblLook w:val="04A0" w:firstRow="1" w:lastRow="0" w:firstColumn="1" w:lastColumn="0" w:noHBand="0" w:noVBand="1"/>
      </w:tblPr>
      <w:tblGrid>
        <w:gridCol w:w="9060"/>
      </w:tblGrid>
      <w:tr w:rsidR="0046201D" w:rsidRPr="00E67003" w:rsidTr="006C5A71">
        <w:tc>
          <w:tcPr>
            <w:tcW w:w="9242" w:type="dxa"/>
            <w:shd w:val="clear" w:color="auto" w:fill="FFFF00"/>
          </w:tcPr>
          <w:p w:rsidR="00906710" w:rsidRPr="00E67003" w:rsidRDefault="00906710" w:rsidP="003A5750">
            <w:pPr>
              <w:numPr>
                <w:ilvl w:val="0"/>
                <w:numId w:val="25"/>
              </w:numPr>
              <w:autoSpaceDE w:val="0"/>
              <w:autoSpaceDN w:val="0"/>
              <w:adjustRightInd w:val="0"/>
              <w:rPr>
                <w:rFonts w:ascii="Times New Roman" w:hAnsi="Times New Roman" w:cs="Times New Roman"/>
                <w:b/>
                <w:bCs/>
                <w:sz w:val="24"/>
                <w:szCs w:val="24"/>
              </w:rPr>
            </w:pPr>
            <w:r w:rsidRPr="00E67003">
              <w:rPr>
                <w:rFonts w:ascii="Times New Roman" w:hAnsi="Times New Roman" w:cs="Times New Roman"/>
                <w:b/>
                <w:bCs/>
                <w:sz w:val="24"/>
                <w:szCs w:val="24"/>
              </w:rPr>
              <w:t xml:space="preserve">POSLOVI PRIPREME ZA OSTVARENJE ŠKOLSKOG PROGRAMA </w:t>
            </w:r>
          </w:p>
          <w:p w:rsidR="00906710" w:rsidRPr="00E67003" w:rsidRDefault="00906710" w:rsidP="00906710">
            <w:pPr>
              <w:rPr>
                <w:rFonts w:ascii="Times New Roman" w:hAnsi="Times New Roman" w:cs="Times New Roman"/>
                <w:sz w:val="24"/>
                <w:szCs w:val="24"/>
              </w:rPr>
            </w:pPr>
          </w:p>
        </w:tc>
      </w:tr>
      <w:tr w:rsidR="0046201D" w:rsidRPr="00E67003" w:rsidTr="00F96B73">
        <w:tc>
          <w:tcPr>
            <w:tcW w:w="9242" w:type="dxa"/>
          </w:tcPr>
          <w:p w:rsidR="00906710" w:rsidRPr="00E67003" w:rsidRDefault="00906710" w:rsidP="006A285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1.1. Utvrđivanje odg</w:t>
            </w:r>
            <w:r w:rsidR="006A2850" w:rsidRPr="00E67003">
              <w:rPr>
                <w:rFonts w:ascii="Times New Roman" w:hAnsi="Times New Roman" w:cs="Times New Roman"/>
                <w:b/>
                <w:bCs/>
                <w:sz w:val="24"/>
                <w:szCs w:val="24"/>
              </w:rPr>
              <w:t>ojno</w:t>
            </w:r>
            <w:r w:rsidRPr="00E67003">
              <w:rPr>
                <w:rFonts w:ascii="Times New Roman" w:hAnsi="Times New Roman" w:cs="Times New Roman"/>
                <w:b/>
                <w:bCs/>
                <w:sz w:val="24"/>
                <w:szCs w:val="24"/>
              </w:rPr>
              <w:t xml:space="preserve">-obrazovnih potreba učenika, škole i okruženja </w:t>
            </w:r>
          </w:p>
        </w:tc>
      </w:tr>
      <w:tr w:rsidR="0046201D" w:rsidRPr="00E67003" w:rsidTr="00F96B73">
        <w:tc>
          <w:tcPr>
            <w:tcW w:w="9242" w:type="dxa"/>
          </w:tcPr>
          <w:p w:rsidR="00906710" w:rsidRPr="00E67003" w:rsidRDefault="00906710" w:rsidP="00400671">
            <w:pPr>
              <w:rPr>
                <w:rFonts w:ascii="Times New Roman" w:hAnsi="Times New Roman" w:cs="Times New Roman"/>
                <w:sz w:val="24"/>
                <w:szCs w:val="24"/>
              </w:rPr>
            </w:pPr>
            <w:r w:rsidRPr="00E67003">
              <w:rPr>
                <w:rFonts w:ascii="Times New Roman" w:hAnsi="Times New Roman" w:cs="Times New Roman"/>
                <w:sz w:val="24"/>
                <w:szCs w:val="24"/>
              </w:rPr>
              <w:t>1.1.1.1. Suradnja u organizaciji i planiranju rada škole u školskoj godini 20</w:t>
            </w:r>
            <w:r w:rsidR="006B6465">
              <w:rPr>
                <w:rFonts w:ascii="Times New Roman" w:hAnsi="Times New Roman" w:cs="Times New Roman"/>
                <w:sz w:val="24"/>
                <w:szCs w:val="24"/>
              </w:rPr>
              <w:t>2</w:t>
            </w:r>
            <w:r w:rsidR="006C5A71">
              <w:rPr>
                <w:rFonts w:ascii="Times New Roman" w:hAnsi="Times New Roman" w:cs="Times New Roman"/>
                <w:sz w:val="24"/>
                <w:szCs w:val="24"/>
              </w:rPr>
              <w:t>3</w:t>
            </w:r>
            <w:r w:rsidRPr="00E67003">
              <w:rPr>
                <w:rFonts w:ascii="Times New Roman" w:hAnsi="Times New Roman" w:cs="Times New Roman"/>
                <w:sz w:val="24"/>
                <w:szCs w:val="24"/>
              </w:rPr>
              <w:t>./20</w:t>
            </w:r>
            <w:r w:rsidR="00400671">
              <w:rPr>
                <w:rFonts w:ascii="Times New Roman" w:hAnsi="Times New Roman" w:cs="Times New Roman"/>
                <w:sz w:val="24"/>
                <w:szCs w:val="24"/>
              </w:rPr>
              <w:t>2</w:t>
            </w:r>
            <w:r w:rsidR="006C5A71">
              <w:rPr>
                <w:rFonts w:ascii="Times New Roman" w:hAnsi="Times New Roman" w:cs="Times New Roman"/>
                <w:sz w:val="24"/>
                <w:szCs w:val="24"/>
              </w:rPr>
              <w:t>4</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1.1.1.2 Sudjelovanje u organizaciji i provođenju upisa učenika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1.1.1.3. Formiranje razrednih odjela učenika 1.</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005826">
            <w:pPr>
              <w:rPr>
                <w:rFonts w:ascii="Times New Roman" w:hAnsi="Times New Roman" w:cs="Times New Roman"/>
                <w:sz w:val="24"/>
                <w:szCs w:val="24"/>
              </w:rPr>
            </w:pPr>
            <w:r w:rsidRPr="00E67003">
              <w:rPr>
                <w:rFonts w:ascii="Times New Roman" w:hAnsi="Times New Roman" w:cs="Times New Roman"/>
                <w:sz w:val="24"/>
                <w:szCs w:val="24"/>
              </w:rPr>
              <w:t>1.1.1.4. Formiranje razrednih odjela učenika 5.</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 xml:space="preserve">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1.1.1.5. Prijem novih učenika i raspoređivanje u razredne odjele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b/>
                <w:sz w:val="24"/>
                <w:szCs w:val="24"/>
              </w:rPr>
            </w:pPr>
            <w:r w:rsidRPr="00E67003">
              <w:rPr>
                <w:rFonts w:ascii="Times New Roman" w:hAnsi="Times New Roman" w:cs="Times New Roman"/>
                <w:b/>
                <w:sz w:val="24"/>
                <w:szCs w:val="24"/>
              </w:rPr>
              <w:t xml:space="preserve">1.1.2. Analiza odgojno-obrazovne situacije; priprema plana odgojno- </w:t>
            </w:r>
          </w:p>
          <w:p w:rsidR="00906710" w:rsidRPr="00E67003" w:rsidRDefault="00906710" w:rsidP="00906710">
            <w:pPr>
              <w:rPr>
                <w:rFonts w:ascii="Times New Roman" w:hAnsi="Times New Roman" w:cs="Times New Roman"/>
                <w:b/>
                <w:sz w:val="24"/>
                <w:szCs w:val="24"/>
              </w:rPr>
            </w:pPr>
            <w:r w:rsidRPr="00E67003">
              <w:rPr>
                <w:rFonts w:ascii="Times New Roman" w:hAnsi="Times New Roman" w:cs="Times New Roman"/>
                <w:b/>
                <w:sz w:val="24"/>
                <w:szCs w:val="24"/>
              </w:rPr>
              <w:t>obrazovnog djelovanja,</w:t>
            </w:r>
            <w:r w:rsidR="0088799B">
              <w:rPr>
                <w:rFonts w:ascii="Times New Roman" w:hAnsi="Times New Roman" w:cs="Times New Roman"/>
                <w:b/>
                <w:sz w:val="24"/>
                <w:szCs w:val="24"/>
              </w:rPr>
              <w:t xml:space="preserve"> </w:t>
            </w:r>
            <w:r w:rsidRPr="00E67003">
              <w:rPr>
                <w:rFonts w:ascii="Times New Roman" w:hAnsi="Times New Roman" w:cs="Times New Roman"/>
                <w:b/>
                <w:sz w:val="24"/>
                <w:szCs w:val="24"/>
              </w:rPr>
              <w:t xml:space="preserve">poslovi pripreme za ostvarivanje godišnjeg plana i programa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1.2. Organizacijski poslovi, planiranje i programiranje rada škole i nastave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lastRenderedPageBreak/>
              <w:t xml:space="preserve">1.2.1. Planiranje i programiranje osobnog rada - </w:t>
            </w:r>
            <w:r w:rsidR="00E57297" w:rsidRPr="00E67003">
              <w:rPr>
                <w:rFonts w:ascii="Times New Roman" w:hAnsi="Times New Roman" w:cs="Times New Roman"/>
                <w:sz w:val="24"/>
                <w:szCs w:val="24"/>
              </w:rPr>
              <w:t>i</w:t>
            </w:r>
            <w:r w:rsidRPr="00E67003">
              <w:rPr>
                <w:rFonts w:ascii="Times New Roman" w:hAnsi="Times New Roman" w:cs="Times New Roman"/>
                <w:sz w:val="24"/>
                <w:szCs w:val="24"/>
              </w:rPr>
              <w:t>zrada Godišnjeg plana i programa rada pedagoga</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1.2.2. Sudjelovanje u osmišljavanju i kreiranju kratkoročnog i dugoročnog razvoja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1.2.3. Sudjelovanje u izradi Godišnjeg plana i programa rada škole </w:t>
            </w:r>
          </w:p>
        </w:tc>
      </w:tr>
      <w:tr w:rsidR="0046201D" w:rsidRPr="00E67003" w:rsidTr="00F96B73">
        <w:tc>
          <w:tcPr>
            <w:tcW w:w="9242" w:type="dxa"/>
          </w:tcPr>
          <w:p w:rsidR="00906710" w:rsidRPr="00E67003" w:rsidRDefault="00906710" w:rsidP="00C83670">
            <w:pPr>
              <w:rPr>
                <w:rFonts w:ascii="Times New Roman" w:hAnsi="Times New Roman" w:cs="Times New Roman"/>
                <w:sz w:val="24"/>
                <w:szCs w:val="24"/>
              </w:rPr>
            </w:pPr>
            <w:r w:rsidRPr="00E67003">
              <w:rPr>
                <w:rFonts w:ascii="Times New Roman" w:hAnsi="Times New Roman" w:cs="Times New Roman"/>
                <w:sz w:val="24"/>
                <w:szCs w:val="24"/>
              </w:rPr>
              <w:t>1.2.4. Sudjelovanje u planiranju i izradi Ško</w:t>
            </w:r>
            <w:r w:rsidR="00E57297" w:rsidRPr="00E67003">
              <w:rPr>
                <w:rFonts w:ascii="Times New Roman" w:hAnsi="Times New Roman" w:cs="Times New Roman"/>
                <w:sz w:val="24"/>
                <w:szCs w:val="24"/>
              </w:rPr>
              <w:t>l</w:t>
            </w:r>
            <w:r w:rsidRPr="00E67003">
              <w:rPr>
                <w:rFonts w:ascii="Times New Roman" w:hAnsi="Times New Roman" w:cs="Times New Roman"/>
                <w:sz w:val="24"/>
                <w:szCs w:val="24"/>
              </w:rPr>
              <w:t>skog kurikul</w:t>
            </w:r>
            <w:r w:rsidR="001D4673" w:rsidRPr="00E67003">
              <w:rPr>
                <w:rFonts w:ascii="Times New Roman" w:hAnsi="Times New Roman" w:cs="Times New Roman"/>
                <w:sz w:val="24"/>
                <w:szCs w:val="24"/>
              </w:rPr>
              <w:t>a</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1.2.5. Sudjelovanje u planiranju izvannastavnih aktivnosti i rada stručnih tijela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1.2.6. Sudjelovanje u planiranju i programiranju nastave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1.2.7. Planiranje i sudjelovanje u radu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1.2.8. Planiranje i vođenje evidencije rada školskog pedagoga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1.2.9. Planiranje suradnje s roditeljima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1.2.10. Priprema individualnih programa za uvođenje pripravnika u samostalan rad (prema potrebi)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1.2.11. Sudjelovanje u planiranju i programiranju javne afirmacije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1.2.12. Planiranje i sudjelovanje u izradi Školskog preventivnog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1.2.13. Planiranje rada s učenicima s teškoćama, dokumentacij</w:t>
            </w:r>
            <w:r w:rsidR="00E57297" w:rsidRPr="00E67003">
              <w:rPr>
                <w:rFonts w:ascii="Times New Roman" w:hAnsi="Times New Roman" w:cs="Times New Roman"/>
                <w:sz w:val="24"/>
                <w:szCs w:val="24"/>
              </w:rPr>
              <w:t>e</w:t>
            </w:r>
            <w:r w:rsidRPr="00E67003">
              <w:rPr>
                <w:rFonts w:ascii="Times New Roman" w:hAnsi="Times New Roman" w:cs="Times New Roman"/>
                <w:sz w:val="24"/>
                <w:szCs w:val="24"/>
              </w:rPr>
              <w:t xml:space="preserve"> za izradu </w:t>
            </w:r>
            <w:r w:rsidR="00E57297" w:rsidRPr="00E67003">
              <w:rPr>
                <w:rFonts w:ascii="Times New Roman" w:hAnsi="Times New Roman" w:cs="Times New Roman"/>
                <w:sz w:val="24"/>
                <w:szCs w:val="24"/>
              </w:rPr>
              <w:t>I</w:t>
            </w:r>
            <w:r w:rsidR="001862FD">
              <w:rPr>
                <w:rFonts w:ascii="Times New Roman" w:hAnsi="Times New Roman" w:cs="Times New Roman"/>
                <w:sz w:val="24"/>
                <w:szCs w:val="24"/>
              </w:rPr>
              <w:t>K</w:t>
            </w:r>
            <w:r w:rsidR="00E57297" w:rsidRPr="00E67003">
              <w:rPr>
                <w:rFonts w:ascii="Times New Roman" w:hAnsi="Times New Roman" w:cs="Times New Roman"/>
                <w:sz w:val="24"/>
                <w:szCs w:val="24"/>
              </w:rPr>
              <w:t>-a</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1.2.14. Planiranje estetskog, ekološkog i zdravstvenog djelovanja </w:t>
            </w:r>
          </w:p>
        </w:tc>
      </w:tr>
      <w:tr w:rsidR="008E0D73" w:rsidRPr="00E67003" w:rsidTr="00F96B73">
        <w:tc>
          <w:tcPr>
            <w:tcW w:w="9242" w:type="dxa"/>
          </w:tcPr>
          <w:p w:rsidR="008E0D73" w:rsidRPr="00E67003" w:rsidRDefault="008E0D73" w:rsidP="00906710">
            <w:pPr>
              <w:rPr>
                <w:rFonts w:ascii="Times New Roman" w:hAnsi="Times New Roman" w:cs="Times New Roman"/>
                <w:sz w:val="24"/>
                <w:szCs w:val="24"/>
              </w:rPr>
            </w:pPr>
            <w:r>
              <w:rPr>
                <w:rFonts w:ascii="Times New Roman" w:hAnsi="Times New Roman" w:cs="Times New Roman"/>
                <w:sz w:val="24"/>
                <w:szCs w:val="24"/>
              </w:rPr>
              <w:t>1.1.15. Sudjelovanje i rad u Timu za kvalitetu</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1.3 Ostvarivanje uvjeta za realizaciju plana i programa škole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1.3.1. Praćenje cjelokupnog rada škole i vrednovanje kvalitete rada i did</w:t>
            </w:r>
            <w:r w:rsidR="00E57297" w:rsidRPr="00E67003">
              <w:rPr>
                <w:rFonts w:ascii="Times New Roman" w:hAnsi="Times New Roman" w:cs="Times New Roman"/>
                <w:sz w:val="24"/>
                <w:szCs w:val="24"/>
              </w:rPr>
              <w:t>. –metoda.</w:t>
            </w:r>
            <w:r w:rsidRPr="00E67003">
              <w:rPr>
                <w:rFonts w:ascii="Times New Roman" w:hAnsi="Times New Roman" w:cs="Times New Roman"/>
                <w:sz w:val="24"/>
                <w:szCs w:val="24"/>
              </w:rPr>
              <w:t xml:space="preserve">uvjeta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1.3.2. Sudjelovanje u osiguravanju nastavne opreme, nastavnih sredstava i pomagala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Praćenje novih spoznaja iz područja odgojnih znanosti i njihova primjena u nastavnom i školskom radu</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1.3.3. Sudjelovanje u estetsko-ekološkom uređivanju prostora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1.3.4. Podrška učiteljima i pomoć za primjenu audio-vizualnih sredstava i informatičke opreme u nastavi </w:t>
            </w:r>
          </w:p>
        </w:tc>
      </w:tr>
      <w:tr w:rsidR="0046201D" w:rsidRPr="00E67003" w:rsidTr="006C5A71">
        <w:tc>
          <w:tcPr>
            <w:tcW w:w="9242" w:type="dxa"/>
            <w:shd w:val="clear" w:color="auto" w:fill="FFFF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 RAD S UČENICIMA, RODITELJIMA I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2.1. Rad s učenicima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2.1.1. Individualno/savjetodavni rad s učenicima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2.1.2.Praćenje uspjeha i napredovanja učenika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2.1.3. Praćenje izostanaka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suradnja s razrednicima i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2.1.4. Rješavanje tekućih problema (manje konfliktne situacije i sukobi)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2.1.5. Predavanja/prezentacije na SR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2.1.6. Vijeće učenika </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predavanje/prezentacija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aktualna tema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dogovor s ravnatelj</w:t>
            </w:r>
            <w:r w:rsidR="00E57297" w:rsidRPr="00E67003">
              <w:rPr>
                <w:rFonts w:ascii="Times New Roman" w:hAnsi="Times New Roman" w:cs="Times New Roman"/>
                <w:sz w:val="24"/>
                <w:szCs w:val="24"/>
              </w:rPr>
              <w:t>icom</w:t>
            </w:r>
            <w:r w:rsidRPr="00E67003">
              <w:rPr>
                <w:rFonts w:ascii="Times New Roman" w:hAnsi="Times New Roman" w:cs="Times New Roman"/>
                <w:sz w:val="24"/>
                <w:szCs w:val="24"/>
              </w:rPr>
              <w:t xml:space="preserve"> </w:t>
            </w:r>
          </w:p>
        </w:tc>
      </w:tr>
      <w:tr w:rsidR="008E0D73" w:rsidRPr="00E67003" w:rsidTr="00F96B73">
        <w:tc>
          <w:tcPr>
            <w:tcW w:w="9242" w:type="dxa"/>
          </w:tcPr>
          <w:p w:rsidR="008E0D73" w:rsidRPr="00E67003" w:rsidRDefault="008E0D73" w:rsidP="00E57297">
            <w:pPr>
              <w:rPr>
                <w:rFonts w:ascii="Times New Roman" w:hAnsi="Times New Roman" w:cs="Times New Roman"/>
                <w:sz w:val="24"/>
                <w:szCs w:val="24"/>
              </w:rPr>
            </w:pPr>
            <w:r>
              <w:rPr>
                <w:rFonts w:ascii="Times New Roman" w:hAnsi="Times New Roman" w:cs="Times New Roman"/>
                <w:sz w:val="24"/>
                <w:szCs w:val="24"/>
              </w:rPr>
              <w:t xml:space="preserve">2.1.7. Akcijsko istraživanje – </w:t>
            </w:r>
            <w:r w:rsidR="00DF26DF">
              <w:rPr>
                <w:rFonts w:ascii="Times New Roman" w:hAnsi="Times New Roman" w:cs="Times New Roman"/>
                <w:sz w:val="24"/>
                <w:szCs w:val="24"/>
              </w:rPr>
              <w:t>sukladno tekućoj problematici</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2.2. Rad s učenicima s </w:t>
            </w:r>
            <w:r w:rsidR="004A6469">
              <w:rPr>
                <w:rFonts w:ascii="Times New Roman" w:hAnsi="Times New Roman" w:cs="Times New Roman"/>
                <w:b/>
                <w:bCs/>
                <w:sz w:val="24"/>
                <w:szCs w:val="24"/>
              </w:rPr>
              <w:t xml:space="preserve">posebnim potrebama </w:t>
            </w:r>
            <w:r w:rsidRPr="00E67003">
              <w:rPr>
                <w:rFonts w:ascii="Times New Roman" w:hAnsi="Times New Roman" w:cs="Times New Roman"/>
                <w:b/>
                <w:bCs/>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 Identifikacija učenika s </w:t>
            </w:r>
            <w:r w:rsidR="004A6469">
              <w:rPr>
                <w:rFonts w:ascii="Times New Roman" w:hAnsi="Times New Roman" w:cs="Times New Roman"/>
                <w:sz w:val="24"/>
                <w:szCs w:val="24"/>
              </w:rPr>
              <w:t>posebnim potrebama</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2.2.2. Pedagoška obrada učenika s </w:t>
            </w:r>
            <w:r w:rsidR="004A6469">
              <w:rPr>
                <w:rFonts w:ascii="Times New Roman" w:hAnsi="Times New Roman" w:cs="Times New Roman"/>
                <w:sz w:val="24"/>
                <w:szCs w:val="24"/>
              </w:rPr>
              <w:t>posebnim potrebama</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2.2.3. Provođenje postupka utvrđivanja psihofizičkog stanja djeteta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2.2.4. Izrada mišljenja i prijedloga o primjerenom obliku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2.2.5. Rad u timu (sinteza nakon obrade </w:t>
            </w:r>
            <w:r w:rsidR="008E0D73">
              <w:rPr>
                <w:rFonts w:ascii="Times New Roman" w:hAnsi="Times New Roman" w:cs="Times New Roman"/>
                <w:sz w:val="24"/>
                <w:szCs w:val="24"/>
              </w:rPr>
              <w:t>–</w:t>
            </w:r>
            <w:r w:rsidRPr="00E67003">
              <w:rPr>
                <w:rFonts w:ascii="Times New Roman" w:hAnsi="Times New Roman" w:cs="Times New Roman"/>
                <w:sz w:val="24"/>
                <w:szCs w:val="24"/>
              </w:rPr>
              <w:t xml:space="preserve"> psiholog,</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učitelj,</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suradnici izvan škole – školski liječnik,</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logoped i dr.)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2.2.6. </w:t>
            </w:r>
            <w:r w:rsidR="00E57297" w:rsidRPr="00E67003">
              <w:rPr>
                <w:rFonts w:ascii="Times New Roman" w:hAnsi="Times New Roman" w:cs="Times New Roman"/>
                <w:sz w:val="24"/>
                <w:szCs w:val="24"/>
              </w:rPr>
              <w:t xml:space="preserve">Savjetodavni rad </w:t>
            </w:r>
            <w:r w:rsidRPr="00E67003">
              <w:rPr>
                <w:rFonts w:ascii="Times New Roman" w:hAnsi="Times New Roman" w:cs="Times New Roman"/>
                <w:sz w:val="24"/>
                <w:szCs w:val="24"/>
              </w:rPr>
              <w:t xml:space="preserve">s učenicima koji su neuspješni iz pojedinih predmeta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2.2.7. Sudjelovanje u izradi </w:t>
            </w:r>
            <w:r w:rsidR="00E57297" w:rsidRPr="00E67003">
              <w:rPr>
                <w:rFonts w:ascii="Times New Roman" w:hAnsi="Times New Roman" w:cs="Times New Roman"/>
                <w:sz w:val="24"/>
                <w:szCs w:val="24"/>
              </w:rPr>
              <w:t xml:space="preserve">IOOP-a </w:t>
            </w:r>
            <w:r w:rsidRPr="00E67003">
              <w:rPr>
                <w:rFonts w:ascii="Times New Roman" w:hAnsi="Times New Roman" w:cs="Times New Roman"/>
                <w:sz w:val="24"/>
                <w:szCs w:val="24"/>
              </w:rPr>
              <w:t xml:space="preserve">za darovite učenike i učenike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2.2.8. Pružanje stručne pomoći učenicima s teškoćama u razvoju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2.2.9. Pružanje stručne pomoći učenicima s teškoćama u učenju, s lošim obiteljskim prilikama i drugim otežavajućim okolnostima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2.2.10. Rad s učenicima s problemima u ponašanju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2.2.11. Savjetodavni/ individualni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lastRenderedPageBreak/>
              <w:t xml:space="preserve">2.3. Rad s roditeljima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2.3.1. Individualno/savjetodavni rad s roditeljima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2.3.2. Vijeće roditelja – Pedagoška tema (predavanje/prezentacija</w:t>
            </w:r>
            <w:r w:rsidR="00E57297" w:rsidRPr="00E67003">
              <w:rPr>
                <w:rFonts w:ascii="Times New Roman" w:hAnsi="Times New Roman" w:cs="Times New Roman"/>
                <w:sz w:val="24"/>
                <w:szCs w:val="24"/>
              </w:rPr>
              <w:t xml:space="preserve"> </w:t>
            </w:r>
            <w:r w:rsidR="008E0D73">
              <w:rPr>
                <w:rFonts w:ascii="Times New Roman" w:hAnsi="Times New Roman" w:cs="Times New Roman"/>
                <w:sz w:val="24"/>
                <w:szCs w:val="24"/>
              </w:rPr>
              <w:t>–</w:t>
            </w:r>
            <w:r w:rsidR="00E57297" w:rsidRPr="00E67003">
              <w:rPr>
                <w:rFonts w:ascii="Times New Roman" w:hAnsi="Times New Roman" w:cs="Times New Roman"/>
                <w:sz w:val="24"/>
                <w:szCs w:val="24"/>
              </w:rPr>
              <w:t xml:space="preserve"> </w:t>
            </w:r>
            <w:r w:rsidR="00457ED9">
              <w:rPr>
                <w:rFonts w:ascii="Times New Roman" w:hAnsi="Times New Roman" w:cs="Times New Roman"/>
                <w:sz w:val="24"/>
                <w:szCs w:val="24"/>
              </w:rPr>
              <w:t>dogovor s ravnateljicom)</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2.3.3. Sudjelovanje u organizaciji zajedničkih druženja učenika, roditelja i učitelja </w:t>
            </w:r>
          </w:p>
        </w:tc>
      </w:tr>
      <w:tr w:rsidR="008E0D73" w:rsidRPr="00E67003" w:rsidTr="00F96B73">
        <w:tc>
          <w:tcPr>
            <w:tcW w:w="9242" w:type="dxa"/>
          </w:tcPr>
          <w:p w:rsidR="008E0D73" w:rsidRPr="00E67003" w:rsidRDefault="008E0D73" w:rsidP="00906710">
            <w:pPr>
              <w:rPr>
                <w:rFonts w:ascii="Times New Roman" w:hAnsi="Times New Roman" w:cs="Times New Roman"/>
                <w:sz w:val="24"/>
                <w:szCs w:val="24"/>
              </w:rPr>
            </w:pPr>
            <w:r>
              <w:rPr>
                <w:rFonts w:ascii="Times New Roman" w:hAnsi="Times New Roman" w:cs="Times New Roman"/>
                <w:sz w:val="24"/>
                <w:szCs w:val="24"/>
              </w:rPr>
              <w:t xml:space="preserve">2.3.4. </w:t>
            </w:r>
            <w:r w:rsidR="00457ED9">
              <w:rPr>
                <w:rFonts w:ascii="Times New Roman" w:hAnsi="Times New Roman" w:cs="Times New Roman"/>
                <w:sz w:val="24"/>
                <w:szCs w:val="24"/>
              </w:rPr>
              <w:t>P</w:t>
            </w:r>
            <w:r>
              <w:rPr>
                <w:rFonts w:ascii="Times New Roman" w:hAnsi="Times New Roman" w:cs="Times New Roman"/>
                <w:sz w:val="24"/>
                <w:szCs w:val="24"/>
              </w:rPr>
              <w:t>redavanja</w:t>
            </w:r>
            <w:r w:rsidR="00457ED9">
              <w:rPr>
                <w:rFonts w:ascii="Times New Roman" w:hAnsi="Times New Roman" w:cs="Times New Roman"/>
                <w:sz w:val="24"/>
                <w:szCs w:val="24"/>
              </w:rPr>
              <w:t xml:space="preserve"> </w:t>
            </w:r>
            <w:r>
              <w:rPr>
                <w:rFonts w:ascii="Times New Roman" w:hAnsi="Times New Roman" w:cs="Times New Roman"/>
                <w:sz w:val="24"/>
                <w:szCs w:val="24"/>
              </w:rPr>
              <w:t xml:space="preserve"> na roditeljskim sastancima</w:t>
            </w:r>
            <w:r w:rsidR="00457ED9">
              <w:rPr>
                <w:rFonts w:ascii="Times New Roman" w:hAnsi="Times New Roman" w:cs="Times New Roman"/>
                <w:sz w:val="24"/>
                <w:szCs w:val="24"/>
              </w:rPr>
              <w:t xml:space="preserve"> (dogovor sa razrednicima)</w:t>
            </w:r>
          </w:p>
        </w:tc>
      </w:tr>
      <w:tr w:rsidR="008E0D73" w:rsidRPr="00E67003" w:rsidTr="00F96B73">
        <w:tc>
          <w:tcPr>
            <w:tcW w:w="9242" w:type="dxa"/>
          </w:tcPr>
          <w:p w:rsidR="008E0D73" w:rsidRDefault="008E0D73" w:rsidP="00906710">
            <w:pPr>
              <w:rPr>
                <w:rFonts w:ascii="Times New Roman" w:hAnsi="Times New Roman" w:cs="Times New Roman"/>
                <w:sz w:val="24"/>
                <w:szCs w:val="24"/>
              </w:rPr>
            </w:pPr>
            <w:r>
              <w:rPr>
                <w:rFonts w:ascii="Times New Roman" w:hAnsi="Times New Roman" w:cs="Times New Roman"/>
                <w:sz w:val="24"/>
                <w:szCs w:val="24"/>
              </w:rPr>
              <w:t>2.3.5. Akcijsko istraživanje –</w:t>
            </w:r>
            <w:r w:rsidR="00457ED9">
              <w:rPr>
                <w:rFonts w:ascii="Times New Roman" w:hAnsi="Times New Roman" w:cs="Times New Roman"/>
                <w:sz w:val="24"/>
                <w:szCs w:val="24"/>
              </w:rPr>
              <w:t>(sukladno tekućoj problematici)</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2.4. Rad s učiteljima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2.4.1. Individualna pomoć i podrška učiteljima u ostvarivanju GPP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2.4.2. Neposredno praćenje kvalitete izvođenja nastavnog procesa i drugih oblika izvannastavnih aktivnosti. Razgovor i savjeti nakon uvida</w:t>
            </w:r>
            <w:r w:rsidR="00E57297" w:rsidRPr="00E67003">
              <w:rPr>
                <w:rFonts w:ascii="Times New Roman" w:hAnsi="Times New Roman" w:cs="Times New Roman"/>
                <w:sz w:val="24"/>
                <w:szCs w:val="24"/>
              </w:rPr>
              <w:t>.</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2.4.3. Praćenje ocjenjivanja učenika,</w:t>
            </w:r>
            <w:r w:rsidR="00005826">
              <w:rPr>
                <w:rFonts w:ascii="Times New Roman" w:hAnsi="Times New Roman" w:cs="Times New Roman"/>
                <w:sz w:val="24"/>
                <w:szCs w:val="24"/>
              </w:rPr>
              <w:t xml:space="preserve"> </w:t>
            </w:r>
            <w:r w:rsidRPr="00E67003">
              <w:rPr>
                <w:rFonts w:ascii="Times New Roman" w:hAnsi="Times New Roman" w:cs="Times New Roman"/>
                <w:sz w:val="24"/>
                <w:szCs w:val="24"/>
              </w:rPr>
              <w:t>ponašanja na satu, odnosa i komunikacije učitelja i učenika,</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rješavanja problema u razrednom odjelu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2.4.4. Praćenje rada učitelja na zamjeni (stručnoj/nestručnoj) </w:t>
            </w:r>
          </w:p>
        </w:tc>
      </w:tr>
      <w:tr w:rsidR="0046201D" w:rsidRPr="00E67003" w:rsidTr="00F96B73">
        <w:tc>
          <w:tcPr>
            <w:tcW w:w="9242" w:type="dxa"/>
          </w:tcPr>
          <w:p w:rsidR="00906710" w:rsidRPr="00E67003" w:rsidRDefault="00906710" w:rsidP="00E57297">
            <w:pPr>
              <w:rPr>
                <w:rFonts w:ascii="Times New Roman" w:hAnsi="Times New Roman" w:cs="Times New Roman"/>
                <w:sz w:val="24"/>
                <w:szCs w:val="24"/>
              </w:rPr>
            </w:pPr>
            <w:r w:rsidRPr="00E67003">
              <w:rPr>
                <w:rFonts w:ascii="Times New Roman" w:hAnsi="Times New Roman" w:cs="Times New Roman"/>
                <w:sz w:val="24"/>
                <w:szCs w:val="24"/>
              </w:rPr>
              <w:t xml:space="preserve">2.4.5. Sudjelovanje u radu Stručnih </w:t>
            </w:r>
            <w:r w:rsidR="00E57297" w:rsidRPr="00E67003">
              <w:rPr>
                <w:rFonts w:ascii="Times New Roman" w:hAnsi="Times New Roman" w:cs="Times New Roman"/>
                <w:sz w:val="24"/>
                <w:szCs w:val="24"/>
              </w:rPr>
              <w:t xml:space="preserve">vijeća na razini škole </w:t>
            </w:r>
            <w:r w:rsidR="008E0D73">
              <w:rPr>
                <w:rFonts w:ascii="Times New Roman" w:hAnsi="Times New Roman" w:cs="Times New Roman"/>
                <w:sz w:val="24"/>
                <w:szCs w:val="24"/>
              </w:rPr>
              <w:t>–</w:t>
            </w:r>
            <w:r w:rsidR="00E57297"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dogovor s voditeljima stručnih aktiva – pedagoška tema </w:t>
            </w:r>
          </w:p>
        </w:tc>
      </w:tr>
      <w:tr w:rsidR="008E0D73" w:rsidRPr="00E67003" w:rsidTr="00F96B73">
        <w:tc>
          <w:tcPr>
            <w:tcW w:w="9242" w:type="dxa"/>
          </w:tcPr>
          <w:p w:rsidR="008E0D73" w:rsidRPr="00E67003" w:rsidRDefault="008E0D73" w:rsidP="00E57297">
            <w:pPr>
              <w:rPr>
                <w:rFonts w:ascii="Times New Roman" w:hAnsi="Times New Roman" w:cs="Times New Roman"/>
                <w:sz w:val="24"/>
                <w:szCs w:val="24"/>
              </w:rPr>
            </w:pPr>
            <w:r>
              <w:rPr>
                <w:rFonts w:ascii="Times New Roman" w:hAnsi="Times New Roman" w:cs="Times New Roman"/>
                <w:sz w:val="24"/>
                <w:szCs w:val="24"/>
              </w:rPr>
              <w:t>2.4.6. Akcijsko istraživanje</w:t>
            </w:r>
            <w:r w:rsidR="00457ED9">
              <w:rPr>
                <w:rFonts w:ascii="Times New Roman" w:hAnsi="Times New Roman" w:cs="Times New Roman"/>
                <w:sz w:val="24"/>
                <w:szCs w:val="24"/>
              </w:rPr>
              <w:t xml:space="preserve"> (dogovor sa učiteljima) </w:t>
            </w:r>
          </w:p>
        </w:tc>
      </w:tr>
      <w:tr w:rsidR="008E0D73" w:rsidRPr="00E67003" w:rsidTr="00F96B73">
        <w:tc>
          <w:tcPr>
            <w:tcW w:w="9242" w:type="dxa"/>
          </w:tcPr>
          <w:p w:rsidR="008E0D73" w:rsidRDefault="008E0D73" w:rsidP="00E57297">
            <w:pPr>
              <w:rPr>
                <w:rFonts w:ascii="Times New Roman" w:hAnsi="Times New Roman" w:cs="Times New Roman"/>
                <w:sz w:val="24"/>
                <w:szCs w:val="24"/>
              </w:rPr>
            </w:pPr>
            <w:r>
              <w:rPr>
                <w:rFonts w:ascii="Times New Roman" w:hAnsi="Times New Roman" w:cs="Times New Roman"/>
                <w:sz w:val="24"/>
                <w:szCs w:val="24"/>
              </w:rPr>
              <w:t>2.4.7. Predavanja na sjednicama stručnih tijela škole</w:t>
            </w:r>
            <w:r w:rsidR="00457ED9">
              <w:rPr>
                <w:rFonts w:ascii="Times New Roman" w:hAnsi="Times New Roman" w:cs="Times New Roman"/>
                <w:sz w:val="24"/>
                <w:szCs w:val="24"/>
              </w:rPr>
              <w:t xml:space="preserve"> (sukladno tekućoj problematici)</w:t>
            </w:r>
          </w:p>
        </w:tc>
      </w:tr>
      <w:tr w:rsidR="0046201D" w:rsidRPr="00E67003" w:rsidTr="006C5A71">
        <w:tc>
          <w:tcPr>
            <w:tcW w:w="9242" w:type="dxa"/>
            <w:shd w:val="clear" w:color="auto" w:fill="FFFF00"/>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3. NEPOSREDNO SUDJELOVANJE U ODGOJNO- OBRAZOVNOM PROCESU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3.1. Upisi djece u 1. razred osnovne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3.1.1.Pripremanje materijala za upis (upitnici,</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pozivi za roditelje,</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radni materijali za učenike)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3.1.2. Utvrđivanje psihofizičke sposobnosti djece pri upisu u 1. razred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3.1.3. Utvrđivanje kriterija za formiranje razrednih odjela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3.1.4. Vremenik aktivnosti </w:t>
            </w:r>
            <w:r w:rsidR="00E57297" w:rsidRPr="00E67003">
              <w:rPr>
                <w:rFonts w:ascii="Times New Roman" w:hAnsi="Times New Roman" w:cs="Times New Roman"/>
                <w:sz w:val="24"/>
                <w:szCs w:val="24"/>
              </w:rPr>
              <w:t>upisa</w:t>
            </w:r>
          </w:p>
        </w:tc>
      </w:tr>
      <w:tr w:rsidR="0046201D" w:rsidRPr="00E67003" w:rsidTr="00F96B73">
        <w:tc>
          <w:tcPr>
            <w:tcW w:w="9242" w:type="dxa"/>
          </w:tcPr>
          <w:p w:rsidR="00906710" w:rsidRPr="00E67003" w:rsidRDefault="00906710" w:rsidP="006B53E0">
            <w:pPr>
              <w:rPr>
                <w:rFonts w:ascii="Times New Roman" w:hAnsi="Times New Roman" w:cs="Times New Roman"/>
                <w:sz w:val="24"/>
                <w:szCs w:val="24"/>
              </w:rPr>
            </w:pPr>
            <w:r w:rsidRPr="00E67003">
              <w:rPr>
                <w:rFonts w:ascii="Times New Roman" w:hAnsi="Times New Roman" w:cs="Times New Roman"/>
                <w:sz w:val="24"/>
                <w:szCs w:val="24"/>
              </w:rPr>
              <w:t>3.1.5. Prijedlog formiranj</w:t>
            </w:r>
            <w:r w:rsidR="006B53E0" w:rsidRPr="00E67003">
              <w:rPr>
                <w:rFonts w:ascii="Times New Roman" w:hAnsi="Times New Roman" w:cs="Times New Roman"/>
                <w:sz w:val="24"/>
                <w:szCs w:val="24"/>
              </w:rPr>
              <w:t>a</w:t>
            </w:r>
            <w:r w:rsidRPr="00E67003">
              <w:rPr>
                <w:rFonts w:ascii="Times New Roman" w:hAnsi="Times New Roman" w:cs="Times New Roman"/>
                <w:sz w:val="24"/>
                <w:szCs w:val="24"/>
              </w:rPr>
              <w:t xml:space="preserve"> razrednih odjela učenika 1. razreda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3.2. Unapređenje i praćenje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3.2.1. Sudjelovanje u suvremenim promjenama rada škole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3.2.2. Poticanje uvođenja i primjene novih metoda i oblika nastavnog i školskog rada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3.2.3. Stručna pedagoško-psihološka i didaktičko-metodička pomoć učiteljima u ostvarivanju nastavnih planova i programa </w:t>
            </w:r>
          </w:p>
        </w:tc>
      </w:tr>
      <w:tr w:rsidR="0046201D" w:rsidRPr="00E67003" w:rsidTr="00F96B73">
        <w:tc>
          <w:tcPr>
            <w:tcW w:w="9242" w:type="dxa"/>
          </w:tcPr>
          <w:p w:rsidR="00906710" w:rsidRPr="00E67003" w:rsidRDefault="00906710" w:rsidP="00E57297">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3.2.4. Praćenje realizacije dopunske nastave i dodatnog rada, izbornih predmeta i izvannastavnih aktivnosti i izvanučioničkih aktivnosti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3.2.5. Praćenje i sudjelovanje u planiranju i realizaciji planiranih školskih projekata za tekuću školsku godinu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3.2.6.1. Učiteljsko vijeće </w:t>
            </w:r>
            <w:r w:rsidR="00180CF9" w:rsidRPr="00E67003">
              <w:rPr>
                <w:rFonts w:ascii="Times New Roman" w:hAnsi="Times New Roman" w:cs="Times New Roman"/>
                <w:sz w:val="24"/>
                <w:szCs w:val="24"/>
              </w:rPr>
              <w:t>- t</w:t>
            </w:r>
            <w:r w:rsidRPr="00E67003">
              <w:rPr>
                <w:rFonts w:ascii="Times New Roman" w:hAnsi="Times New Roman" w:cs="Times New Roman"/>
                <w:sz w:val="24"/>
                <w:szCs w:val="24"/>
              </w:rPr>
              <w:t>eme stručnog usavršavanja</w:t>
            </w:r>
            <w:r w:rsidR="00180CF9" w:rsidRPr="00E67003">
              <w:rPr>
                <w:rFonts w:ascii="Times New Roman" w:hAnsi="Times New Roman" w:cs="Times New Roman"/>
                <w:sz w:val="24"/>
                <w:szCs w:val="24"/>
              </w:rPr>
              <w:t xml:space="preserve"> - </w:t>
            </w:r>
            <w:r w:rsidR="00DA32A3" w:rsidRPr="00E67003">
              <w:rPr>
                <w:rFonts w:ascii="Times New Roman" w:hAnsi="Times New Roman" w:cs="Times New Roman"/>
                <w:sz w:val="24"/>
                <w:szCs w:val="24"/>
              </w:rPr>
              <w:t xml:space="preserve">dogovor s ravnateljicom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3.2.6.2. Razredna vijeća (po nalogu ravnatelja/pozivu učitelja)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3.2.7. Sudjelovanje u radu Povjerenstva za popravne ispite </w:t>
            </w:r>
            <w:r w:rsidR="00180CF9" w:rsidRPr="00E67003">
              <w:rPr>
                <w:rFonts w:ascii="Times New Roman" w:hAnsi="Times New Roman" w:cs="Times New Roman"/>
                <w:sz w:val="24"/>
                <w:szCs w:val="24"/>
              </w:rPr>
              <w:t xml:space="preserve">- </w:t>
            </w:r>
            <w:r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DA32A3">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3.2.8. Sudjelovanje u radu Povjerenstva za školska natj</w:t>
            </w:r>
            <w:r w:rsidR="00DA32A3" w:rsidRPr="00E67003">
              <w:rPr>
                <w:rFonts w:ascii="Times New Roman" w:hAnsi="Times New Roman" w:cs="Times New Roman"/>
                <w:sz w:val="24"/>
                <w:szCs w:val="24"/>
              </w:rPr>
              <w:t>e</w:t>
            </w:r>
            <w:r w:rsidRPr="00E67003">
              <w:rPr>
                <w:rFonts w:ascii="Times New Roman" w:hAnsi="Times New Roman" w:cs="Times New Roman"/>
                <w:sz w:val="24"/>
                <w:szCs w:val="24"/>
              </w:rPr>
              <w:t xml:space="preserve">canja (prema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3.2.9. Predlaganje načina za unapređivanje kvalitete rada škole, kulture škole te pomaganje u oplemenjivanju i humaniziranju radnih uvjeta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3.3. Razvojni i savjetodavni rad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3.3.1. Individualno i skupno pružanje savjetodavne pomoći učenicima, roditeljima, učiteljima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3.3.2. Edukativna pedagoška predavanja za učenike u sklopu sata razrednika (ŠPP-GOO-ZO) ili Vijeće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3.3.3. Praćenje pedagoške situacije u razrednim odjelima,</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razmatranje i predlaganje odgojno-obrazovnih mjera za intervenciju nad nepoželjnim ponašanjem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3.3.4. Individualni i skupni savjetodavni rad sa stručnjacima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lastRenderedPageBreak/>
              <w:t xml:space="preserve">3.3.5. Koordiniranje vanjskih programa u školi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3.3.6. Sudjelovanje u humanitarnim akcijama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3.4. Profesionalno informiranje i usmjeravanje učenika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3.4.1. Ispitivanje individualnih odgojno-obrazovnih potreba učenika</w:t>
            </w:r>
            <w:r w:rsidR="00180CF9" w:rsidRPr="00E67003">
              <w:rPr>
                <w:rFonts w:ascii="Times New Roman" w:hAnsi="Times New Roman" w:cs="Times New Roman"/>
                <w:sz w:val="24"/>
                <w:szCs w:val="24"/>
              </w:rPr>
              <w:t xml:space="preserve"> - i</w:t>
            </w:r>
            <w:r w:rsidRPr="00E67003">
              <w:rPr>
                <w:rFonts w:ascii="Times New Roman" w:hAnsi="Times New Roman" w:cs="Times New Roman"/>
                <w:sz w:val="24"/>
                <w:szCs w:val="24"/>
              </w:rPr>
              <w:t xml:space="preserve">ndividualna savjetodavna pomoć </w:t>
            </w:r>
          </w:p>
        </w:tc>
      </w:tr>
      <w:tr w:rsidR="0046201D" w:rsidRPr="00E67003" w:rsidTr="00F96B73">
        <w:tc>
          <w:tcPr>
            <w:tcW w:w="9242" w:type="dxa"/>
          </w:tcPr>
          <w:p w:rsidR="00906710" w:rsidRPr="00E67003" w:rsidRDefault="00906710" w:rsidP="00180CF9">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3.4.2. Upoznavanje učenika, roditelja i učitelja s mogućnostima nastavka školovanja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3.4.4. Savjetodavni rad s učenicima s teškoćama u razvoju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3.4.5. Upoznavanje učitelja s poslovima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3.4.6. Pomoć razrednicima u radu na profesionalnoj orijentaciji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3.4.7. Uspostavljanje i vođenje dokumentacije profesionalne orijentacije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3.4.8. Suradnja i organizacija posjete učenika CISOK-u (prema najavama njihovih radionica i aktivnosti i pokazanom interesu)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3.4.9. Pomoć učenicima 8.-ih razreda u on-line upisima i aplikaciji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3.5. Zdravstvena i socijalna zaštita učenika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3.5.1. Sudjelovanje u provođenju zdravstvenog odgoja i obrazovanja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3.5.2. Podizanje zdravstvene kulture učenika i drugih sudionika odgojno-obrazovnog procesa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3.5.3. Sudjelovanje u organiziranju i ostvarivanju zdravstvenog praćenja učenika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3.5.4. Briga o higijeni i ekologiji školskog ozračja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3.5.5. Uvažavanje i zastupanje prava učenika ( ŠPP; individualni i grupni savjetodavni rad)  </w:t>
            </w:r>
          </w:p>
        </w:tc>
      </w:tr>
      <w:tr w:rsidR="0046201D" w:rsidRPr="00E67003" w:rsidTr="006C5A71">
        <w:tc>
          <w:tcPr>
            <w:tcW w:w="9242" w:type="dxa"/>
            <w:shd w:val="clear" w:color="auto" w:fill="FFFF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 STRUČNO USAVRŠAVANJE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4.1 Stručno usavršavanje učitelja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4.1.1. Izrada godišnjeg plana i programa stručnog usavršavanja pedagoga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4.1.2. Planiranje/koordinacija obveznog stručnog usavršavanja učitelja i stručnih suradnika u školi i izvan 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4.1.3. Individualna pomoć učiteljima u ostvarivanju planova usavršavanja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4.1.4. Održavanje predavanja za učitelje </w:t>
            </w:r>
            <w:r w:rsidR="006B53E0" w:rsidRPr="00E67003">
              <w:rPr>
                <w:rFonts w:ascii="Times New Roman" w:hAnsi="Times New Roman" w:cs="Times New Roman"/>
                <w:sz w:val="24"/>
                <w:szCs w:val="24"/>
              </w:rPr>
              <w:t xml:space="preserve">(prema potrebi)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4.1.5. Suradnja sa stručnjacima i ustanovama koje prate odgojno-obraz. sustav i onima koji se bave unapređivanjem odgoja i obrazovanja </w:t>
            </w:r>
            <w:r w:rsidR="0084704F">
              <w:rPr>
                <w:rFonts w:ascii="Times New Roman" w:hAnsi="Times New Roman" w:cs="Times New Roman"/>
                <w:iCs/>
                <w:sz w:val="24"/>
                <w:szCs w:val="24"/>
              </w:rPr>
              <w:t>MZO</w:t>
            </w:r>
            <w:r w:rsidRPr="00E67003">
              <w:rPr>
                <w:rFonts w:ascii="Times New Roman" w:hAnsi="Times New Roman" w:cs="Times New Roman"/>
                <w:iCs/>
                <w:sz w:val="24"/>
                <w:szCs w:val="24"/>
              </w:rPr>
              <w:t>,</w:t>
            </w:r>
            <w:r w:rsidR="00CC259D">
              <w:rPr>
                <w:rFonts w:ascii="Times New Roman" w:hAnsi="Times New Roman" w:cs="Times New Roman"/>
                <w:iCs/>
                <w:sz w:val="24"/>
                <w:szCs w:val="24"/>
              </w:rPr>
              <w:t xml:space="preserve"> </w:t>
            </w:r>
            <w:r w:rsidRPr="00E67003">
              <w:rPr>
                <w:rFonts w:ascii="Times New Roman" w:hAnsi="Times New Roman" w:cs="Times New Roman"/>
                <w:iCs/>
                <w:sz w:val="24"/>
                <w:szCs w:val="24"/>
              </w:rPr>
              <w:t>AZOO,</w:t>
            </w:r>
            <w:r w:rsidR="00CC259D">
              <w:rPr>
                <w:rFonts w:ascii="Times New Roman" w:hAnsi="Times New Roman" w:cs="Times New Roman"/>
                <w:iCs/>
                <w:sz w:val="24"/>
                <w:szCs w:val="24"/>
              </w:rPr>
              <w:t xml:space="preserve"> </w:t>
            </w:r>
            <w:r w:rsidRPr="00E67003">
              <w:rPr>
                <w:rFonts w:ascii="Times New Roman" w:hAnsi="Times New Roman" w:cs="Times New Roman"/>
                <w:iCs/>
                <w:sz w:val="24"/>
                <w:szCs w:val="24"/>
              </w:rPr>
              <w:t xml:space="preserve">Županijski ured za prosvjetu, Zavod za javno zdravstvo-Služba školske medicine, </w:t>
            </w:r>
            <w:r w:rsidRPr="00E67003">
              <w:rPr>
                <w:rFonts w:ascii="Times New Roman" w:hAnsi="Times New Roman" w:cs="Times New Roman"/>
                <w:sz w:val="24"/>
                <w:szCs w:val="24"/>
              </w:rPr>
              <w:t>Zavod za zapošljavanje, CISOK,</w:t>
            </w:r>
            <w:r w:rsidR="00CC259D">
              <w:rPr>
                <w:rFonts w:ascii="Times New Roman" w:hAnsi="Times New Roman" w:cs="Times New Roman"/>
                <w:sz w:val="24"/>
                <w:szCs w:val="24"/>
              </w:rPr>
              <w:t xml:space="preserve"> </w:t>
            </w:r>
            <w:r w:rsidRPr="00E67003">
              <w:rPr>
                <w:rFonts w:ascii="Times New Roman" w:hAnsi="Times New Roman" w:cs="Times New Roman"/>
                <w:sz w:val="24"/>
                <w:szCs w:val="24"/>
              </w:rPr>
              <w:t xml:space="preserve">Centar za socijalnu skrb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4.1.6. Praćenje znanstvene i stručne literature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4.2. Osobno izvan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4.2.1. Nazočnost stručnim vijećima na razini županije – 4 puta godišnje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4.2.2. Nazočnost međužupanijskim stručnim vijećima – prema katalogu </w:t>
            </w:r>
          </w:p>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Agencije za odgoj i obrazovanje</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4.2.3. Nazočnost držav</w:t>
            </w:r>
            <w:r w:rsidR="00457ED9">
              <w:rPr>
                <w:rFonts w:ascii="Times New Roman" w:hAnsi="Times New Roman" w:cs="Times New Roman"/>
                <w:sz w:val="24"/>
                <w:szCs w:val="24"/>
              </w:rPr>
              <w:t xml:space="preserve">nim </w:t>
            </w:r>
            <w:r w:rsidRPr="00E67003">
              <w:rPr>
                <w:rFonts w:ascii="Times New Roman" w:hAnsi="Times New Roman" w:cs="Times New Roman"/>
                <w:sz w:val="24"/>
                <w:szCs w:val="24"/>
              </w:rPr>
              <w:t>stručn</w:t>
            </w:r>
            <w:r w:rsidR="00457ED9">
              <w:rPr>
                <w:rFonts w:ascii="Times New Roman" w:hAnsi="Times New Roman" w:cs="Times New Roman"/>
                <w:sz w:val="24"/>
                <w:szCs w:val="24"/>
              </w:rPr>
              <w:t>im</w:t>
            </w:r>
            <w:r w:rsidRPr="00E67003">
              <w:rPr>
                <w:rFonts w:ascii="Times New Roman" w:hAnsi="Times New Roman" w:cs="Times New Roman"/>
                <w:sz w:val="24"/>
                <w:szCs w:val="24"/>
              </w:rPr>
              <w:t xml:space="preserve"> skup</w:t>
            </w:r>
            <w:r w:rsidR="00457ED9">
              <w:rPr>
                <w:rFonts w:ascii="Times New Roman" w:hAnsi="Times New Roman" w:cs="Times New Roman"/>
                <w:sz w:val="24"/>
                <w:szCs w:val="24"/>
              </w:rPr>
              <w:t>ovima</w:t>
            </w:r>
            <w:r w:rsidRPr="00E67003">
              <w:rPr>
                <w:rFonts w:ascii="Times New Roman" w:hAnsi="Times New Roman" w:cs="Times New Roman"/>
                <w:sz w:val="24"/>
                <w:szCs w:val="24"/>
              </w:rPr>
              <w:t xml:space="preserve"> - prema katalogu Agencije za odgoj i obrazovanje </w:t>
            </w:r>
          </w:p>
        </w:tc>
      </w:tr>
      <w:tr w:rsidR="0046201D" w:rsidRPr="00E67003" w:rsidTr="006C5A71">
        <w:tc>
          <w:tcPr>
            <w:tcW w:w="9242" w:type="dxa"/>
            <w:shd w:val="clear" w:color="auto" w:fill="FFFF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 VREDNOVANJE I ANALIZA OSTVARENIH REZULTATA ODGOJNO OBRAZOVNOG RADA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5.1. Na osnovi dobivenih rezultata i analiza unapređivati rad škole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5.1.2. Tekuće vrednovanje u odnosu na utvrđene ciljeve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5.1.3. Periodične analize ostvarenih rezultata </w:t>
            </w:r>
          </w:p>
        </w:tc>
      </w:tr>
      <w:tr w:rsidR="0046201D" w:rsidRPr="00E67003" w:rsidTr="00F96B73">
        <w:tc>
          <w:tcPr>
            <w:tcW w:w="9242" w:type="dxa"/>
          </w:tcPr>
          <w:p w:rsidR="00906710" w:rsidRPr="00E67003" w:rsidRDefault="00906710" w:rsidP="00D16087">
            <w:pPr>
              <w:rPr>
                <w:rFonts w:ascii="Times New Roman" w:hAnsi="Times New Roman" w:cs="Times New Roman"/>
                <w:sz w:val="24"/>
                <w:szCs w:val="24"/>
              </w:rPr>
            </w:pPr>
            <w:r w:rsidRPr="00E67003">
              <w:rPr>
                <w:rFonts w:ascii="Times New Roman" w:hAnsi="Times New Roman" w:cs="Times New Roman"/>
                <w:sz w:val="24"/>
                <w:szCs w:val="24"/>
              </w:rPr>
              <w:t>5.1.4. Opći uvid u odgojno-obrazovni rad učitelja</w:t>
            </w:r>
            <w:r w:rsidR="00180CF9"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5.1.5. Polugodišnja analiza ostvarenja školskog programa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5.1.6. Analiza odgojno-obrazovnih rezultata s pratećim izvješćem na kraju školske godine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5.1.7. Analiza rezultata učenika upućenih na dopunski rad, popravni ispit ili razredni ispit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5.1.8. Prijedlog mjera za unapređivanje rada </w:t>
            </w:r>
          </w:p>
        </w:tc>
      </w:tr>
      <w:tr w:rsidR="0046201D" w:rsidRPr="00E67003" w:rsidTr="006C5A71">
        <w:tc>
          <w:tcPr>
            <w:tcW w:w="9242" w:type="dxa"/>
            <w:shd w:val="clear" w:color="auto" w:fill="FFFF00"/>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b/>
                <w:bCs/>
                <w:sz w:val="24"/>
                <w:szCs w:val="24"/>
              </w:rPr>
              <w:t xml:space="preserve">6. BIBLIOTEČNO-INFORMACIJSKA I DOKUMENTACIJSKA DJELATNOST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lastRenderedPageBreak/>
              <w:t xml:space="preserve">6.1. Bibliotečno-informacijska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 xml:space="preserve">6.1.1. Sudjelovanje u izradi prijedloga </w:t>
            </w:r>
            <w:r w:rsidR="00180CF9" w:rsidRPr="00E67003">
              <w:rPr>
                <w:rFonts w:ascii="Times New Roman" w:hAnsi="Times New Roman" w:cs="Times New Roman"/>
                <w:sz w:val="24"/>
                <w:szCs w:val="24"/>
              </w:rPr>
              <w:t>nabave</w:t>
            </w:r>
            <w:r w:rsidRPr="00E67003">
              <w:rPr>
                <w:rFonts w:ascii="Times New Roman" w:hAnsi="Times New Roman" w:cs="Times New Roman"/>
                <w:sz w:val="24"/>
                <w:szCs w:val="24"/>
              </w:rPr>
              <w:t xml:space="preserve"> znanstveno-stručnih časopisa, knjiga</w:t>
            </w:r>
            <w:r w:rsidR="00180CF9" w:rsidRPr="00E67003">
              <w:rPr>
                <w:rFonts w:ascii="Times New Roman" w:hAnsi="Times New Roman" w:cs="Times New Roman"/>
                <w:sz w:val="24"/>
                <w:szCs w:val="24"/>
              </w:rPr>
              <w:t>, ostale</w:t>
            </w:r>
            <w:r w:rsidRPr="00E67003">
              <w:rPr>
                <w:rFonts w:ascii="Times New Roman" w:hAnsi="Times New Roman" w:cs="Times New Roman"/>
                <w:sz w:val="24"/>
                <w:szCs w:val="24"/>
              </w:rPr>
              <w:t xml:space="preserve">  literature te multimedijalnih izvora znanja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6.1.2. Poticanje učenika, roditelja, učitelja na korištenje znanstvene i stručne literature </w:t>
            </w:r>
          </w:p>
        </w:tc>
      </w:tr>
      <w:tr w:rsidR="0046201D" w:rsidRPr="00E67003" w:rsidTr="00F96B73">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6.1.3. Pružanje stručne pomoći učeniku i roditelju u korištenju literature </w:t>
            </w:r>
          </w:p>
        </w:tc>
      </w:tr>
      <w:tr w:rsidR="0046201D" w:rsidRPr="00E67003" w:rsidTr="00F96B73">
        <w:trPr>
          <w:trHeight w:val="532"/>
        </w:trPr>
        <w:tc>
          <w:tcPr>
            <w:tcW w:w="9242" w:type="dxa"/>
          </w:tcPr>
          <w:p w:rsidR="00906710" w:rsidRPr="00E67003" w:rsidRDefault="00906710" w:rsidP="00906710">
            <w:pPr>
              <w:autoSpaceDE w:val="0"/>
              <w:autoSpaceDN w:val="0"/>
              <w:adjustRightInd w:val="0"/>
              <w:rPr>
                <w:rFonts w:ascii="Times New Roman" w:hAnsi="Times New Roman" w:cs="Times New Roman"/>
                <w:sz w:val="24"/>
                <w:szCs w:val="24"/>
              </w:rPr>
            </w:pPr>
            <w:r w:rsidRPr="00E67003">
              <w:rPr>
                <w:rFonts w:ascii="Times New Roman" w:hAnsi="Times New Roman" w:cs="Times New Roman"/>
                <w:sz w:val="24"/>
                <w:szCs w:val="24"/>
              </w:rPr>
              <w:t xml:space="preserve">6.1.4. Sudjelovanje u kreiranju i izradi tiskanih materijala za učenike, učitelje, roditelje, nastavni i školski rad.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6.2. Dokumentacijska djelatnost </w:t>
            </w:r>
          </w:p>
        </w:tc>
      </w:tr>
      <w:tr w:rsidR="0046201D" w:rsidRPr="00E67003" w:rsidTr="00F96B73">
        <w:tc>
          <w:tcPr>
            <w:tcW w:w="9242" w:type="dxa"/>
          </w:tcPr>
          <w:p w:rsidR="00906710" w:rsidRPr="00E67003" w:rsidRDefault="00906710" w:rsidP="00180CF9">
            <w:pPr>
              <w:rPr>
                <w:rFonts w:ascii="Times New Roman" w:hAnsi="Times New Roman" w:cs="Times New Roman"/>
                <w:sz w:val="24"/>
                <w:szCs w:val="24"/>
              </w:rPr>
            </w:pPr>
            <w:r w:rsidRPr="00E67003">
              <w:rPr>
                <w:rFonts w:ascii="Times New Roman" w:hAnsi="Times New Roman" w:cs="Times New Roman"/>
                <w:sz w:val="24"/>
                <w:szCs w:val="24"/>
              </w:rPr>
              <w:t>6.2.1. Vođenje dokumentacije o nastavi uz pomoć ravnatelj</w:t>
            </w:r>
            <w:r w:rsidR="00180CF9" w:rsidRPr="00E67003">
              <w:rPr>
                <w:rFonts w:ascii="Times New Roman" w:hAnsi="Times New Roman" w:cs="Times New Roman"/>
                <w:sz w:val="24"/>
                <w:szCs w:val="24"/>
              </w:rPr>
              <w:t>ice</w:t>
            </w:r>
            <w:r w:rsidRPr="00E67003">
              <w:rPr>
                <w:rFonts w:ascii="Times New Roman" w:hAnsi="Times New Roman" w:cs="Times New Roman"/>
                <w:sz w:val="24"/>
                <w:szCs w:val="24"/>
              </w:rPr>
              <w:t xml:space="preserve">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6.2.2. Briga o nastavnoj/pedagoškoj dokumentaciji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sz w:val="24"/>
                <w:szCs w:val="24"/>
              </w:rPr>
              <w:t xml:space="preserve">6.2.3. Izrada i čuvanje učeničke dokumentacije (dosje učenika) </w:t>
            </w:r>
          </w:p>
        </w:tc>
      </w:tr>
      <w:tr w:rsidR="0046201D" w:rsidRPr="00E67003" w:rsidTr="006C5A71">
        <w:tc>
          <w:tcPr>
            <w:tcW w:w="9242" w:type="dxa"/>
            <w:shd w:val="clear" w:color="auto" w:fill="FFFF00"/>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 OSTALI POSLOVI </w:t>
            </w:r>
          </w:p>
        </w:tc>
      </w:tr>
      <w:tr w:rsidR="0046201D" w:rsidRPr="00E67003" w:rsidTr="00F96B73">
        <w:tc>
          <w:tcPr>
            <w:tcW w:w="9242" w:type="dxa"/>
          </w:tcPr>
          <w:p w:rsidR="00906710" w:rsidRPr="00E67003" w:rsidRDefault="00906710" w:rsidP="00906710">
            <w:pPr>
              <w:rPr>
                <w:rFonts w:ascii="Times New Roman" w:hAnsi="Times New Roman" w:cs="Times New Roman"/>
                <w:sz w:val="24"/>
                <w:szCs w:val="24"/>
              </w:rPr>
            </w:pPr>
            <w:r w:rsidRPr="00E67003">
              <w:rPr>
                <w:rFonts w:ascii="Times New Roman" w:hAnsi="Times New Roman" w:cs="Times New Roman"/>
                <w:b/>
                <w:bCs/>
                <w:sz w:val="24"/>
                <w:szCs w:val="24"/>
              </w:rPr>
              <w:t xml:space="preserve">7.1. Poslovi po nalogu ravnatelja </w:t>
            </w:r>
          </w:p>
        </w:tc>
      </w:tr>
    </w:tbl>
    <w:p w:rsidR="00F27FBD" w:rsidRDefault="00F27FBD"/>
    <w:tbl>
      <w:tblPr>
        <w:tblW w:w="9356" w:type="dxa"/>
        <w:tblInd w:w="-34" w:type="dxa"/>
        <w:shd w:val="clear" w:color="auto" w:fill="FFFFFF" w:themeFill="background1"/>
        <w:tblLayout w:type="fixed"/>
        <w:tblLook w:val="0000" w:firstRow="0" w:lastRow="0" w:firstColumn="0" w:lastColumn="0" w:noHBand="0" w:noVBand="0"/>
      </w:tblPr>
      <w:tblGrid>
        <w:gridCol w:w="7088"/>
        <w:gridCol w:w="1134"/>
        <w:gridCol w:w="1134"/>
      </w:tblGrid>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
                <w:iCs/>
                <w:sz w:val="24"/>
                <w:szCs w:val="24"/>
              </w:rPr>
              <w:t>Struktura pedagoških poslova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iCs/>
                <w:sz w:val="24"/>
                <w:szCs w:val="24"/>
              </w:rPr>
              <w:t>Broj sati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906710">
            <w:pPr>
              <w:autoSpaceDE w:val="0"/>
              <w:autoSpaceDN w:val="0"/>
              <w:adjustRightInd w:val="0"/>
              <w:spacing w:after="0" w:line="240" w:lineRule="auto"/>
              <w:jc w:val="center"/>
              <w:rPr>
                <w:rFonts w:ascii="Times New Roman" w:eastAsia="Times New Roman" w:hAnsi="Times New Roman" w:cs="Times New Roman"/>
                <w:iCs/>
                <w:sz w:val="24"/>
                <w:szCs w:val="24"/>
              </w:rPr>
            </w:pPr>
            <w:r w:rsidRPr="00063896">
              <w:rPr>
                <w:rFonts w:ascii="Times New Roman" w:eastAsia="Times New Roman" w:hAnsi="Times New Roman" w:cs="Times New Roman"/>
                <w:iCs/>
                <w:sz w:val="24"/>
                <w:szCs w:val="24"/>
              </w:rPr>
              <w:t xml:space="preserve">Vrijeme </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Poslovi pripreme za ostvarenje školskog programa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500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Utvrđivanje odgojno-obrazovnih potreba učenika, škole i okruženja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 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Organizacijski poslovi, planiranje i programiranje rada škole i nastave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250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Ostvarivanje uvjeta za realizaciju plana i programa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Neposredno sudjelovanje u odgojno-obrazovnom procesu</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900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Upisi djece u 1. razred osnovne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150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II</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Unapređenje rada škole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Razvojni i savjetodavni rad</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300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Profesionalno informiranje i usmjeravanje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sz w:val="24"/>
                <w:szCs w:val="24"/>
              </w:rPr>
              <w:t>Zdravstvena i socijalna zaštita učenika</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sz w:val="24"/>
                <w:szCs w:val="24"/>
              </w:rPr>
              <w:t>50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r w:rsidRPr="00063896">
              <w:rPr>
                <w:rFonts w:ascii="Times New Roman" w:eastAsia="Times New Roman" w:hAnsi="Times New Roman" w:cs="Times New Roman"/>
                <w:sz w:val="24"/>
                <w:szCs w:val="24"/>
              </w:rPr>
              <w:t>IX</w:t>
            </w:r>
            <w:r w:rsidR="00CC5403">
              <w:rPr>
                <w:rFonts w:ascii="Times New Roman" w:eastAsia="Times New Roman" w:hAnsi="Times New Roman" w:cs="Times New Roman"/>
                <w:sz w:val="24"/>
                <w:szCs w:val="24"/>
              </w:rPr>
              <w:t>.</w:t>
            </w:r>
            <w:r w:rsidRPr="00063896">
              <w:rPr>
                <w:rFonts w:ascii="Times New Roman" w:eastAsia="Times New Roman" w:hAnsi="Times New Roman" w:cs="Times New Roman"/>
                <w:sz w:val="24"/>
                <w:szCs w:val="24"/>
              </w:rPr>
              <w:t>-VI</w:t>
            </w:r>
            <w:r w:rsidR="00CC5403">
              <w:rPr>
                <w:rFonts w:ascii="Times New Roman" w:eastAsia="Times New Roman" w:hAnsi="Times New Roman" w:cs="Times New Roman"/>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Stručno usavršavanje</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100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Vrednovanje ostvarenih rezultata, studijske analize i istraživanja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160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Bibliotečno-informacijska i dokumentacijska djelatnost</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70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VIII</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Ostali poslovi</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Calibri" w:eastAsia="Times New Roman" w:hAnsi="Calibri" w:cs="Calibri"/>
              </w:rPr>
            </w:pPr>
            <w:r w:rsidRPr="00063896">
              <w:rPr>
                <w:rFonts w:ascii="Times New Roman" w:eastAsia="Times New Roman" w:hAnsi="Times New Roman" w:cs="Times New Roman"/>
                <w:b/>
                <w:bCs/>
                <w:sz w:val="24"/>
                <w:szCs w:val="24"/>
              </w:rPr>
              <w:t>30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Cs/>
                <w:sz w:val="24"/>
                <w:szCs w:val="24"/>
              </w:rPr>
            </w:pPr>
            <w:r w:rsidRPr="00063896">
              <w:rPr>
                <w:rFonts w:ascii="Times New Roman" w:eastAsia="Times New Roman" w:hAnsi="Times New Roman" w:cs="Times New Roman"/>
                <w:bCs/>
                <w:sz w:val="24"/>
                <w:szCs w:val="24"/>
              </w:rPr>
              <w:t>IX</w:t>
            </w:r>
            <w:r w:rsidR="00CC5403">
              <w:rPr>
                <w:rFonts w:ascii="Times New Roman" w:eastAsia="Times New Roman" w:hAnsi="Times New Roman" w:cs="Times New Roman"/>
                <w:bCs/>
                <w:sz w:val="24"/>
                <w:szCs w:val="24"/>
              </w:rPr>
              <w:t>.</w:t>
            </w:r>
            <w:r w:rsidRPr="00063896">
              <w:rPr>
                <w:rFonts w:ascii="Times New Roman" w:eastAsia="Times New Roman" w:hAnsi="Times New Roman" w:cs="Times New Roman"/>
                <w:bCs/>
                <w:sz w:val="24"/>
                <w:szCs w:val="24"/>
              </w:rPr>
              <w:t>-VI</w:t>
            </w:r>
            <w:r w:rsidR="00CC5403">
              <w:rPr>
                <w:rFonts w:ascii="Times New Roman" w:eastAsia="Times New Roman" w:hAnsi="Times New Roman" w:cs="Times New Roman"/>
                <w:bCs/>
                <w:sz w:val="24"/>
                <w:szCs w:val="24"/>
              </w:rPr>
              <w:t>.</w:t>
            </w:r>
          </w:p>
        </w:tc>
      </w:tr>
      <w:tr w:rsidR="00906710" w:rsidRPr="00063896" w:rsidTr="00BE5D5C">
        <w:trPr>
          <w:trHeight w:val="1"/>
        </w:trPr>
        <w:tc>
          <w:tcPr>
            <w:tcW w:w="7088"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rPr>
                <w:rFonts w:ascii="Calibri" w:eastAsia="Times New Roman" w:hAnsi="Calibri" w:cs="Calibri"/>
              </w:rPr>
            </w:pPr>
            <w:r w:rsidRPr="00063896">
              <w:rPr>
                <w:rFonts w:ascii="Times New Roman" w:eastAsia="Times New Roman" w:hAnsi="Times New Roman" w:cs="Times New Roman"/>
                <w:b/>
                <w:bCs/>
                <w:sz w:val="24"/>
                <w:szCs w:val="24"/>
              </w:rPr>
              <w:t xml:space="preserve">UKUPNO </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b/>
                <w:sz w:val="24"/>
                <w:szCs w:val="24"/>
              </w:rPr>
            </w:pPr>
            <w:r w:rsidRPr="00063896">
              <w:rPr>
                <w:rFonts w:ascii="Times New Roman" w:eastAsia="Times New Roman" w:hAnsi="Times New Roman" w:cs="Times New Roman"/>
                <w:b/>
                <w:sz w:val="24"/>
                <w:szCs w:val="24"/>
              </w:rPr>
              <w:t>1760</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Pr>
          <w:p w:rsidR="00906710" w:rsidRPr="00063896" w:rsidRDefault="00906710" w:rsidP="00F96B73">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CC259D" w:rsidRDefault="00CC259D" w:rsidP="00366B71">
      <w:pPr>
        <w:jc w:val="center"/>
        <w:rPr>
          <w:rFonts w:ascii="Times New Roman" w:hAnsi="Times New Roman" w:cs="Times New Roman"/>
          <w:b/>
          <w:sz w:val="24"/>
          <w:szCs w:val="24"/>
        </w:rPr>
      </w:pPr>
    </w:p>
    <w:p w:rsidR="00CC259D" w:rsidRDefault="00CC259D" w:rsidP="00366B71">
      <w:pPr>
        <w:jc w:val="center"/>
        <w:rPr>
          <w:rFonts w:ascii="Times New Roman" w:hAnsi="Times New Roman" w:cs="Times New Roman"/>
          <w:b/>
          <w:sz w:val="24"/>
          <w:szCs w:val="24"/>
        </w:rPr>
      </w:pPr>
    </w:p>
    <w:p w:rsidR="00F27FBD" w:rsidRDefault="00D029E0" w:rsidP="00366B71">
      <w:pPr>
        <w:jc w:val="center"/>
        <w:rPr>
          <w:rFonts w:ascii="Times New Roman" w:hAnsi="Times New Roman" w:cs="Times New Roman"/>
          <w:b/>
          <w:sz w:val="24"/>
          <w:szCs w:val="24"/>
        </w:rPr>
      </w:pPr>
      <w:r w:rsidRPr="00063896">
        <w:rPr>
          <w:rFonts w:ascii="Times New Roman" w:hAnsi="Times New Roman" w:cs="Times New Roman"/>
          <w:b/>
          <w:sz w:val="24"/>
          <w:szCs w:val="24"/>
        </w:rPr>
        <w:t>GODIŠNJI  PLAN I PROGRAMA RADA PSIHOLOGA</w:t>
      </w:r>
    </w:p>
    <w:p w:rsidR="009A1CD3" w:rsidRDefault="009A1CD3" w:rsidP="00366B71">
      <w:pPr>
        <w:jc w:val="center"/>
        <w:rPr>
          <w:rFonts w:ascii="Times New Roman" w:hAnsi="Times New Roman" w:cs="Times New Roman"/>
          <w:b/>
          <w:sz w:val="24"/>
          <w:szCs w:val="24"/>
        </w:rPr>
      </w:pPr>
    </w:p>
    <w:tbl>
      <w:tblPr>
        <w:tblW w:w="9356" w:type="dxa"/>
        <w:tblInd w:w="108" w:type="dxa"/>
        <w:tblLayout w:type="fixed"/>
        <w:tblLook w:val="0000" w:firstRow="0" w:lastRow="0" w:firstColumn="0" w:lastColumn="0" w:noHBand="0" w:noVBand="0"/>
      </w:tblPr>
      <w:tblGrid>
        <w:gridCol w:w="6237"/>
        <w:gridCol w:w="1134"/>
        <w:gridCol w:w="1276"/>
        <w:gridCol w:w="709"/>
      </w:tblGrid>
      <w:tr w:rsidR="009A1CD3" w:rsidRPr="004A6469" w:rsidTr="00EC61AB">
        <w:trPr>
          <w:trHeight w:val="533"/>
        </w:trPr>
        <w:tc>
          <w:tcPr>
            <w:tcW w:w="6237" w:type="dxa"/>
            <w:tcBorders>
              <w:top w:val="single" w:sz="4" w:space="0" w:color="000000"/>
              <w:left w:val="single" w:sz="4" w:space="0" w:color="000000"/>
              <w:bottom w:val="single" w:sz="4" w:space="0" w:color="000000"/>
            </w:tcBorders>
            <w:shd w:val="clear" w:color="auto" w:fill="FFFF0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PODRUČJE RADA</w:t>
            </w:r>
          </w:p>
        </w:tc>
        <w:tc>
          <w:tcPr>
            <w:tcW w:w="1134" w:type="dxa"/>
            <w:tcBorders>
              <w:top w:val="single" w:sz="4" w:space="0" w:color="000000"/>
              <w:left w:val="single" w:sz="4" w:space="0" w:color="000000"/>
              <w:bottom w:val="single" w:sz="4" w:space="0" w:color="000000"/>
            </w:tcBorders>
            <w:shd w:val="clear" w:color="auto" w:fill="FFFF0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Vrijeme realiz</w:t>
            </w:r>
            <w:r w:rsidR="004A6469" w:rsidRPr="004A6469">
              <w:rPr>
                <w:rFonts w:ascii="Times New Roman" w:hAnsi="Times New Roman"/>
                <w:b/>
                <w:sz w:val="24"/>
                <w:szCs w:val="24"/>
              </w:rPr>
              <w:t xml:space="preserve">. </w:t>
            </w:r>
          </w:p>
        </w:tc>
        <w:tc>
          <w:tcPr>
            <w:tcW w:w="1276" w:type="dxa"/>
            <w:tcBorders>
              <w:top w:val="single" w:sz="4" w:space="0" w:color="000000"/>
              <w:left w:val="single" w:sz="4" w:space="0" w:color="000000"/>
              <w:bottom w:val="single" w:sz="4" w:space="0" w:color="000000"/>
            </w:tcBorders>
            <w:shd w:val="clear" w:color="auto" w:fill="FFFF0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Suradnici</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Pr>
          <w:p w:rsidR="009A1CD3" w:rsidRPr="004A6469" w:rsidRDefault="009A1CD3" w:rsidP="009A1CD3">
            <w:pPr>
              <w:pStyle w:val="Bezproreda"/>
              <w:rPr>
                <w:rFonts w:ascii="Times New Roman" w:hAnsi="Times New Roman"/>
                <w:b/>
                <w:sz w:val="24"/>
                <w:szCs w:val="24"/>
              </w:rPr>
            </w:pPr>
            <w:r w:rsidRPr="004A6469">
              <w:rPr>
                <w:rFonts w:ascii="Times New Roman" w:hAnsi="Times New Roman"/>
                <w:b/>
                <w:sz w:val="24"/>
                <w:szCs w:val="24"/>
              </w:rPr>
              <w:t xml:space="preserve">Sati </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Planiranje i programiranje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Izrada programa rada psihologa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Izrada programa mjera za povećanje sigurnosti u školama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izradi programa prof. orijentacije</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Sudjelovanje u izradi školskog preventivnog programa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izradi Školskog plana rada s darovitim učenicima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Sudjelovanje u izradi Školskog razvojnog plana</w:t>
            </w:r>
          </w:p>
          <w:p w:rsidR="009A1CD3" w:rsidRPr="009A1CD3" w:rsidRDefault="009A1CD3" w:rsidP="00123A36">
            <w:pPr>
              <w:pStyle w:val="Bezproreda"/>
              <w:rPr>
                <w:rFonts w:ascii="Times New Roman" w:hAnsi="Times New Roman"/>
                <w:sz w:val="24"/>
                <w:szCs w:val="24"/>
              </w:rPr>
            </w:pPr>
            <w:r w:rsidRPr="009A1CD3">
              <w:rPr>
                <w:rFonts w:ascii="Times New Roman" w:hAnsi="Times New Roman"/>
                <w:sz w:val="24"/>
                <w:szCs w:val="24"/>
              </w:rPr>
              <w:lastRenderedPageBreak/>
              <w:t>Sudjelovanje u izradi Godišnjeg plana i programa rada škole te Školskog kurikuluma</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VIII, IX</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r w:rsidRPr="009A1CD3">
              <w:rPr>
                <w:rFonts w:ascii="Times New Roman" w:hAnsi="Times New Roman"/>
                <w:b/>
                <w:sz w:val="24"/>
                <w:szCs w:val="24"/>
              </w:rPr>
              <w:t xml:space="preserve">Unaprjeđivanje odgojno – obrazovnog rada    </w:t>
            </w:r>
            <w:r w:rsidRPr="009A1CD3">
              <w:rPr>
                <w:rFonts w:ascii="Times New Roman" w:hAnsi="Times New Roman"/>
                <w:sz w:val="24"/>
                <w:szCs w:val="24"/>
              </w:rPr>
              <w:t xml:space="preserv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Načini prilagodbe programa obrazovanja pojedinačnim potrebama učenika u odnosu na kognitivne sposobnosti, motivaciju i interese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Vrednovanje odgojno – obrazovnog rada škole, te davanje prijedloga za unaprjeđivanje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Upoznavanje učenika petih razreda s efikasnim metodama učenja.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Utvrđivanje uzroka školskog neuspjeha učenika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Usavršavanje učitelja iz područja psihologije odgoja i obrazovanja, te razvojne psihologije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160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Poslovi upisa učenika u prvi razred</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Poslovi predupisa djece dorasle za upis u prvi razred</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Procjena psihofizičke zrelosti djece za upis u prvi razred </w:t>
            </w:r>
          </w:p>
          <w:p w:rsidR="009A1CD3" w:rsidRPr="009A1CD3" w:rsidRDefault="009A1CD3" w:rsidP="00123A36">
            <w:pPr>
              <w:pStyle w:val="Bezproreda"/>
              <w:rPr>
                <w:rFonts w:ascii="Times New Roman" w:hAnsi="Times New Roman"/>
                <w:sz w:val="24"/>
                <w:szCs w:val="24"/>
              </w:rPr>
            </w:pPr>
            <w:r w:rsidRPr="009A1CD3">
              <w:rPr>
                <w:rFonts w:ascii="Times New Roman" w:hAnsi="Times New Roman"/>
                <w:sz w:val="24"/>
                <w:szCs w:val="24"/>
              </w:rPr>
              <w:t>Sudjelovanje u formiranju odjela, te upoznavanje učitelja sa strukturom odjela</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II, IV, V, VI, VIII</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logoped</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250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Zaštita psihofizičkog zdravlja učenika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Savjetodavno – terapeutski rad s učenicima (skupni i pojedinačni):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a) s teškoćama u razvoju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b) s emocionalnim teškoćama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c) s problemima u ponašanju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d) s obiteljskim teškoćama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e) sa zdravstvenim smetnjama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f) s teškoćama u  socijalizaciji</w:t>
            </w:r>
          </w:p>
          <w:p w:rsidR="009A1CD3" w:rsidRPr="009A1CD3" w:rsidRDefault="009A1CD3" w:rsidP="00123A36">
            <w:pPr>
              <w:pStyle w:val="Bezproreda"/>
              <w:rPr>
                <w:rFonts w:ascii="Times New Roman" w:hAnsi="Times New Roman"/>
                <w:sz w:val="24"/>
                <w:szCs w:val="24"/>
              </w:rPr>
            </w:pPr>
            <w:r w:rsidRPr="009A1CD3">
              <w:rPr>
                <w:rFonts w:ascii="Times New Roman" w:hAnsi="Times New Roman"/>
                <w:sz w:val="24"/>
                <w:szCs w:val="24"/>
              </w:rPr>
              <w:t xml:space="preserve">g) s problemima u učenju </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 xml:space="preserve">oditelji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300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Identifikacija, opservacija i tretman djece s teškoćama u razvoju</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Psihodijagnostička obrada – primjena, obrada i interpretacija psihodijagnostičkih instrumenata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Izrada psihološkog nalaza i mišljenja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Priprema i učešće u sastanku sinteze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Upućivanje roditelja i učitelja u metode rada s djecom s teškoćama u razvoju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Priprema konkretnih materijala za vježbe (za učitelje i roditelje)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logoped</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š</w:t>
            </w:r>
            <w:r w:rsidR="009A1CD3" w:rsidRPr="009A1CD3">
              <w:rPr>
                <w:rFonts w:ascii="Times New Roman" w:hAnsi="Times New Roman"/>
                <w:sz w:val="24"/>
                <w:szCs w:val="24"/>
              </w:rPr>
              <w:t>kolski</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liječnik</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250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sz w:val="24"/>
                <w:szCs w:val="24"/>
              </w:rPr>
              <w:t xml:space="preserve"> </w:t>
            </w:r>
            <w:r w:rsidRPr="009A1CD3">
              <w:rPr>
                <w:rFonts w:ascii="Times New Roman" w:hAnsi="Times New Roman"/>
                <w:b/>
                <w:sz w:val="24"/>
                <w:szCs w:val="24"/>
              </w:rPr>
              <w:t xml:space="preserve">Rad s darovitim učenicima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Procjena općih intelektualnih sposobnosti svih učenika četvrtih razreda (test  KI – 4)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Vršnjačka procjena i samoprocjena (Upitnik za učenike), primjena i analiza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Povratno informiranje učenika, učitelja i roditelja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Priprema materijala za rad s učenicima razredne nastave u cilju poticanja razvoja intelektualnih sposobnosti i kreativnosti</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Obilježavanje Dana darovitih – 21.03.</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Praćenje odgojno – obrazovnih postignuća darovitih učenika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Vođenje dokumentacije o darovitim učenicima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lastRenderedPageBreak/>
              <w:t>Priprema uputa za roditelje na temu: «Roditelji i darovito dijete«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III, V, VI, IX, X</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Profesionalna orijentacija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Psihologijska obrada učenika, te savjetovanje o izboru zanimanja (djeca s teškoćama u razvoju, daroviti učenici, neodlučni učenici)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Informiranje učenika, učitelja i roditelja o subjektivnim i objektivnim činiocima izbora zanimanja, kriterijima i uvjetima upisa u srednje škole</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 xml:space="preserve">Suradnja sa Službom za PO, CISOKOM, te srednjim školama </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XI, IV, V, VI</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Realizacija programa „Trening životnih vještina“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Istraživanje broja i pojavnih oblika nasilja među učenicima u školi</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Edukacija učitelja, roditelja i učenika o problematici nasilja među djecom</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Suradnja s lokalnom zajednicom u cilju preveniranja nasilničkog ponašanja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Priprema izvješća za učitelje, te analiza izvješća o provedbi programa „Trening životnih vještina“</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Pomoć učiteljima u realizaciji 2. modula zdravstvenog odgoja – Prevencija nasilničkog ponašanja</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 xml:space="preserve">Obilježavanje </w:t>
            </w:r>
            <w:r w:rsidR="00EC61AB">
              <w:rPr>
                <w:rFonts w:ascii="Times New Roman" w:hAnsi="Times New Roman"/>
                <w:sz w:val="24"/>
                <w:szCs w:val="24"/>
              </w:rPr>
              <w:t xml:space="preserve">Dana borbe protiv vršnjačkog nasilja  </w:t>
            </w:r>
            <w:r w:rsidRPr="009A1CD3">
              <w:rPr>
                <w:rFonts w:ascii="Times New Roman" w:hAnsi="Times New Roman"/>
                <w:sz w:val="24"/>
                <w:szCs w:val="24"/>
              </w:rPr>
              <w:t>(</w:t>
            </w:r>
            <w:r w:rsidR="00EC61AB">
              <w:rPr>
                <w:rFonts w:ascii="Times New Roman" w:hAnsi="Times New Roman"/>
                <w:sz w:val="24"/>
                <w:szCs w:val="24"/>
              </w:rPr>
              <w:t>28.2.</w:t>
            </w:r>
            <w:r w:rsidRPr="009A1CD3">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185</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Realizacija školskog programa prevencije ovisnosti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Rad s učiteljima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Pomoć učiteljima u pripremi i sudjelovanje u realizaciji programa sata razrednika i drugih nastavnih predmeta s ciljem razvoja društveno prihvatljivih oblika ponašanja učenika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Pomoć razrednicima u pripremi i realizaciji roditeljskih sastanaka s ciljem educiranja i savjetovanja roditelja o učinkovitim odgojnim postupcima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 Rad s učenicima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Individualni: savjetodavno – terapeutski rad s učenicima rizičnog ponašanja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Rad s roditeljima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Individualni: savjetodavni rad psihologa s roditeljima</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80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Samovrednovanje rada škole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Sudjelovanje u izradi Školskog razvojnog plana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Pomoć učiteljima u planiranju aktivnosti za povećanje kvalitete rada škole</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50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 xml:space="preserve">Permanentno obrazovanje i stručno usavršavanje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Individualno stručno usavršavanje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individualni oblici (literatura, stručni tisak, internet …) </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grupni oblici (seminari, stručna vijeća, konferencije, verificirane edukacije u organizaciji i/ili s preporukom AZOO, MZOŠ, DPH, Psihološke komore…) </w:t>
            </w:r>
          </w:p>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 xml:space="preserve">Stručno usavršavanje učitelja (predavanja, radionice, savjetovanja…) </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125</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4A6469">
            <w:pPr>
              <w:pStyle w:val="Bezproreda"/>
              <w:rPr>
                <w:rFonts w:ascii="Times New Roman" w:hAnsi="Times New Roman"/>
                <w:sz w:val="24"/>
                <w:szCs w:val="24"/>
              </w:rPr>
            </w:pPr>
            <w:r w:rsidRPr="009A1CD3">
              <w:rPr>
                <w:rFonts w:ascii="Times New Roman" w:hAnsi="Times New Roman"/>
                <w:b/>
                <w:sz w:val="24"/>
                <w:szCs w:val="24"/>
              </w:rPr>
              <w:t>Priprema i nazočnost sjednicama RV  i  UV</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Default="007F3F8E" w:rsidP="009A1CD3">
            <w:pPr>
              <w:pStyle w:val="Bezproreda"/>
              <w:rPr>
                <w:rFonts w:ascii="Times New Roman" w:hAnsi="Times New Roman"/>
                <w:sz w:val="24"/>
                <w:szCs w:val="24"/>
              </w:rPr>
            </w:pPr>
            <w:r>
              <w:rPr>
                <w:rFonts w:ascii="Times New Roman" w:hAnsi="Times New Roman"/>
                <w:sz w:val="24"/>
                <w:szCs w:val="24"/>
              </w:rPr>
              <w:t>u</w:t>
            </w:r>
            <w:r w:rsidR="009A1CD3" w:rsidRPr="009A1CD3">
              <w:rPr>
                <w:rFonts w:ascii="Times New Roman" w:hAnsi="Times New Roman"/>
                <w:sz w:val="24"/>
                <w:szCs w:val="24"/>
              </w:rPr>
              <w:t xml:space="preserve">čitelji </w:t>
            </w:r>
          </w:p>
          <w:p w:rsidR="00CC259D" w:rsidRPr="009A1CD3" w:rsidRDefault="00CC259D"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100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b/>
                <w:sz w:val="24"/>
                <w:szCs w:val="24"/>
              </w:rPr>
            </w:pPr>
            <w:r w:rsidRPr="009A1CD3">
              <w:rPr>
                <w:rFonts w:ascii="Times New Roman" w:hAnsi="Times New Roman"/>
                <w:b/>
                <w:sz w:val="24"/>
                <w:szCs w:val="24"/>
              </w:rPr>
              <w:t>Kulturna i javna djelatnost škole</w:t>
            </w:r>
          </w:p>
          <w:p w:rsidR="009A1CD3" w:rsidRPr="009A1CD3" w:rsidRDefault="009A1CD3" w:rsidP="009A1CD3">
            <w:pPr>
              <w:pStyle w:val="Bezprored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20</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4A6469">
            <w:pPr>
              <w:pStyle w:val="Bezproreda"/>
              <w:rPr>
                <w:rFonts w:ascii="Times New Roman" w:hAnsi="Times New Roman"/>
                <w:sz w:val="24"/>
                <w:szCs w:val="24"/>
              </w:rPr>
            </w:pPr>
            <w:r w:rsidRPr="009A1CD3">
              <w:rPr>
                <w:rFonts w:ascii="Times New Roman" w:hAnsi="Times New Roman"/>
                <w:sz w:val="24"/>
                <w:szCs w:val="24"/>
              </w:rPr>
              <w:t xml:space="preserve">Ostali poslovi i zadaci – sudjelovanje u radu stručnog kolegija škole, mentorstvo psiholozima pripravnicima,  sređivanje dokumentacije, poslovi vezani za početak i završetak šk. god. i sl. </w:t>
            </w: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t</w:t>
            </w:r>
            <w:r w:rsidR="009A1CD3" w:rsidRPr="009A1CD3">
              <w:rPr>
                <w:rFonts w:ascii="Times New Roman" w:hAnsi="Times New Roman"/>
                <w:sz w:val="24"/>
                <w:szCs w:val="24"/>
              </w:rPr>
              <w:t>ijekom godine</w:t>
            </w: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p</w:t>
            </w:r>
            <w:r w:rsidR="009A1CD3" w:rsidRPr="009A1CD3">
              <w:rPr>
                <w:rFonts w:ascii="Times New Roman" w:hAnsi="Times New Roman"/>
                <w:sz w:val="24"/>
                <w:szCs w:val="24"/>
              </w:rPr>
              <w:t>edagog</w:t>
            </w:r>
          </w:p>
          <w:p w:rsidR="009A1CD3" w:rsidRPr="009A1CD3" w:rsidRDefault="007F3F8E" w:rsidP="009A1CD3">
            <w:pPr>
              <w:pStyle w:val="Bezproreda"/>
              <w:rPr>
                <w:rFonts w:ascii="Times New Roman" w:hAnsi="Times New Roman"/>
                <w:sz w:val="24"/>
                <w:szCs w:val="24"/>
              </w:rPr>
            </w:pPr>
            <w:r>
              <w:rPr>
                <w:rFonts w:ascii="Times New Roman" w:hAnsi="Times New Roman"/>
                <w:sz w:val="24"/>
                <w:szCs w:val="24"/>
              </w:rPr>
              <w:t>r</w:t>
            </w:r>
            <w:r w:rsidR="009A1CD3" w:rsidRPr="009A1CD3">
              <w:rPr>
                <w:rFonts w:ascii="Times New Roman" w:hAnsi="Times New Roman"/>
                <w:sz w:val="24"/>
                <w:szCs w:val="24"/>
              </w:rPr>
              <w:t>avnatelj</w:t>
            </w:r>
          </w:p>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913B1" w:rsidRDefault="004913B1" w:rsidP="009A1CD3">
            <w:pPr>
              <w:pStyle w:val="Bezproreda"/>
              <w:rPr>
                <w:rFonts w:ascii="Times New Roman" w:hAnsi="Times New Roman"/>
                <w:sz w:val="24"/>
                <w:szCs w:val="24"/>
              </w:rPr>
            </w:pPr>
          </w:p>
          <w:p w:rsidR="009A1CD3" w:rsidRPr="009A1CD3" w:rsidRDefault="004913B1" w:rsidP="009A1CD3">
            <w:pPr>
              <w:pStyle w:val="Bezproreda"/>
              <w:rPr>
                <w:rFonts w:ascii="Times New Roman" w:hAnsi="Times New Roman"/>
                <w:sz w:val="24"/>
                <w:szCs w:val="24"/>
              </w:rPr>
            </w:pPr>
            <w:r>
              <w:rPr>
                <w:rFonts w:ascii="Times New Roman" w:hAnsi="Times New Roman"/>
                <w:sz w:val="24"/>
                <w:szCs w:val="24"/>
              </w:rPr>
              <w:t>88</w:t>
            </w:r>
          </w:p>
        </w:tc>
      </w:tr>
      <w:tr w:rsidR="009A1CD3" w:rsidRPr="009A1CD3" w:rsidTr="004A6469">
        <w:tc>
          <w:tcPr>
            <w:tcW w:w="6237"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r w:rsidRPr="009A1CD3">
              <w:rPr>
                <w:rFonts w:ascii="Times New Roman" w:hAnsi="Times New Roman"/>
                <w:sz w:val="24"/>
                <w:szCs w:val="24"/>
              </w:rPr>
              <w:t>Ukupno sati</w:t>
            </w:r>
          </w:p>
          <w:p w:rsidR="009A1CD3" w:rsidRPr="009A1CD3" w:rsidRDefault="009A1CD3" w:rsidP="009A1CD3">
            <w:pPr>
              <w:pStyle w:val="Bezproreda"/>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9A1CD3" w:rsidRPr="009A1CD3" w:rsidRDefault="009A1CD3" w:rsidP="009A1CD3">
            <w:pPr>
              <w:pStyle w:val="Bezproreda"/>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A1CD3" w:rsidRPr="00123A36" w:rsidRDefault="009A1CD3" w:rsidP="009A1CD3">
            <w:pPr>
              <w:pStyle w:val="Bezproreda"/>
              <w:rPr>
                <w:rFonts w:ascii="Times New Roman" w:hAnsi="Times New Roman"/>
                <w:b/>
                <w:sz w:val="24"/>
                <w:szCs w:val="24"/>
              </w:rPr>
            </w:pPr>
            <w:r w:rsidRPr="00123A36">
              <w:rPr>
                <w:rFonts w:ascii="Times New Roman" w:hAnsi="Times New Roman"/>
                <w:b/>
                <w:sz w:val="24"/>
                <w:szCs w:val="24"/>
              </w:rPr>
              <w:t>17</w:t>
            </w:r>
            <w:r w:rsidR="004913B1" w:rsidRPr="00123A36">
              <w:rPr>
                <w:rFonts w:ascii="Times New Roman" w:hAnsi="Times New Roman"/>
                <w:b/>
                <w:sz w:val="24"/>
                <w:szCs w:val="24"/>
              </w:rPr>
              <w:t>60</w:t>
            </w:r>
          </w:p>
        </w:tc>
      </w:tr>
    </w:tbl>
    <w:p w:rsidR="009A1CD3" w:rsidRDefault="009A1CD3" w:rsidP="009A1CD3"/>
    <w:p w:rsidR="00C11A88" w:rsidRPr="00063896" w:rsidRDefault="004A6469" w:rsidP="00203514">
      <w:pPr>
        <w:pStyle w:val="Bezproreda"/>
        <w:jc w:val="center"/>
        <w:rPr>
          <w:rFonts w:ascii="Times New Roman" w:hAnsi="Times New Roman"/>
          <w:b/>
          <w:sz w:val="24"/>
          <w:szCs w:val="24"/>
        </w:rPr>
      </w:pPr>
      <w:r>
        <w:rPr>
          <w:rFonts w:ascii="Times New Roman" w:hAnsi="Times New Roman"/>
          <w:b/>
          <w:sz w:val="24"/>
          <w:szCs w:val="24"/>
        </w:rPr>
        <w:t>G</w:t>
      </w:r>
      <w:r w:rsidR="00C11A88" w:rsidRPr="00063896">
        <w:rPr>
          <w:rFonts w:ascii="Times New Roman" w:hAnsi="Times New Roman"/>
          <w:b/>
          <w:sz w:val="24"/>
          <w:szCs w:val="24"/>
        </w:rPr>
        <w:t>ODIŠNJI PLAN I PROGRAM RADA STRUČNOG SURADNIKA LOGOPEDA</w:t>
      </w:r>
    </w:p>
    <w:p w:rsidR="00C11A88" w:rsidRPr="00984C55" w:rsidRDefault="00C11A88" w:rsidP="00C11A88">
      <w:pPr>
        <w:jc w:val="center"/>
        <w:rPr>
          <w:b/>
          <w:color w:val="FF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13"/>
        <w:gridCol w:w="1276"/>
      </w:tblGrid>
      <w:tr w:rsidR="00E67684" w:rsidRPr="00E67684" w:rsidTr="00EC61AB">
        <w:trPr>
          <w:trHeight w:val="552"/>
        </w:trPr>
        <w:tc>
          <w:tcPr>
            <w:tcW w:w="675" w:type="dxa"/>
            <w:shd w:val="clear" w:color="auto" w:fill="FFFF00"/>
          </w:tcPr>
          <w:p w:rsidR="00C11A88" w:rsidRPr="00E67684" w:rsidRDefault="00EA6886" w:rsidP="008758C3">
            <w:pPr>
              <w:spacing w:after="0" w:line="240" w:lineRule="auto"/>
              <w:rPr>
                <w:rFonts w:ascii="Times New Roman" w:eastAsia="Times New Roman" w:hAnsi="Times New Roman" w:cs="Times New Roman"/>
                <w:b/>
                <w:sz w:val="24"/>
                <w:szCs w:val="24"/>
              </w:rPr>
            </w:pPr>
            <w:r w:rsidRPr="00E67684">
              <w:rPr>
                <w:rFonts w:ascii="Times New Roman" w:eastAsia="Times New Roman" w:hAnsi="Times New Roman" w:cs="Times New Roman"/>
                <w:b/>
                <w:sz w:val="24"/>
                <w:szCs w:val="24"/>
              </w:rPr>
              <w:t>R.B.</w:t>
            </w:r>
          </w:p>
        </w:tc>
        <w:tc>
          <w:tcPr>
            <w:tcW w:w="7513" w:type="dxa"/>
            <w:shd w:val="clear" w:color="auto" w:fill="FFFF00"/>
          </w:tcPr>
          <w:p w:rsidR="00C11A88" w:rsidRPr="00E67684" w:rsidRDefault="00C11A88" w:rsidP="008758C3">
            <w:pPr>
              <w:spacing w:after="0" w:line="240" w:lineRule="auto"/>
              <w:jc w:val="center"/>
              <w:rPr>
                <w:rFonts w:ascii="Times New Roman" w:eastAsia="Times New Roman" w:hAnsi="Times New Roman" w:cs="Times New Roman"/>
                <w:b/>
                <w:sz w:val="24"/>
                <w:szCs w:val="24"/>
              </w:rPr>
            </w:pPr>
            <w:r w:rsidRPr="00E67684">
              <w:rPr>
                <w:rFonts w:ascii="Times New Roman" w:eastAsia="Times New Roman" w:hAnsi="Times New Roman" w:cs="Times New Roman"/>
                <w:b/>
                <w:sz w:val="24"/>
                <w:szCs w:val="24"/>
              </w:rPr>
              <w:t>SADRŽAJ RADA</w:t>
            </w:r>
          </w:p>
        </w:tc>
        <w:tc>
          <w:tcPr>
            <w:tcW w:w="1276" w:type="dxa"/>
            <w:shd w:val="clear" w:color="auto" w:fill="FFFF00"/>
          </w:tcPr>
          <w:p w:rsidR="00C11A88" w:rsidRPr="00E67684" w:rsidRDefault="00EA6886" w:rsidP="00EA6886">
            <w:pPr>
              <w:spacing w:after="0" w:line="240" w:lineRule="auto"/>
              <w:rPr>
                <w:rFonts w:ascii="Times New Roman" w:eastAsia="Times New Roman" w:hAnsi="Times New Roman" w:cs="Times New Roman"/>
                <w:b/>
                <w:sz w:val="18"/>
                <w:szCs w:val="18"/>
              </w:rPr>
            </w:pPr>
            <w:r w:rsidRPr="00E67684">
              <w:rPr>
                <w:rFonts w:ascii="Times New Roman" w:eastAsia="Times New Roman" w:hAnsi="Times New Roman" w:cs="Times New Roman"/>
                <w:b/>
                <w:sz w:val="18"/>
                <w:szCs w:val="18"/>
              </w:rPr>
              <w:t>Vrijeme real</w:t>
            </w:r>
            <w:r w:rsidR="00F27193">
              <w:rPr>
                <w:rFonts w:ascii="Times New Roman" w:eastAsia="Times New Roman" w:hAnsi="Times New Roman" w:cs="Times New Roman"/>
                <w:b/>
                <w:sz w:val="18"/>
                <w:szCs w:val="18"/>
              </w:rPr>
              <w:t>I</w:t>
            </w:r>
            <w:r w:rsidRPr="00E67684">
              <w:rPr>
                <w:rFonts w:ascii="Times New Roman" w:eastAsia="Times New Roman" w:hAnsi="Times New Roman" w:cs="Times New Roman"/>
                <w:b/>
                <w:sz w:val="18"/>
                <w:szCs w:val="18"/>
              </w:rPr>
              <w:t>zacije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PRIPREMANJE ŠKOLSKIH ODGOJNO –OBRAZOVNIH</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PROGRAMA I NJIHOVE REALIZACIJE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1.1 Planiranje i programiranje</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godišnjeg plana i programa rada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planiranje i izrada mjesečnih planova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programa praćenja djece s govorno jezičnim poteškoćama, teškoćama u razvoju</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izrada plana i programa za rad s učenicima koji se školu prema čl.5 i čl.6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1.2 Pripremanje za neposredan rad s djecom</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prikupljanje i obrada podataka o djeci s teškoćama u razvoju, govorno – jezičnim teškoćama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izrada instruktivnih i ispitnih materijala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1.3 Sudjelovanje u radu stručnih tijela škole</w:t>
            </w:r>
          </w:p>
          <w:p w:rsidR="00C11A88" w:rsidRPr="00E67684" w:rsidRDefault="009E0552"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w:t>
            </w:r>
            <w:r w:rsidR="00C11A88" w:rsidRPr="00E67684">
              <w:rPr>
                <w:rFonts w:ascii="Times New Roman" w:eastAsia="Times New Roman" w:hAnsi="Times New Roman" w:cs="Times New Roman"/>
                <w:sz w:val="24"/>
                <w:szCs w:val="24"/>
              </w:rPr>
              <w:t xml:space="preserve"> razredna vijeća, učiteljsko vijeće </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1.4 Suradnja s ravnateljem i stručnim suradnicima</w:t>
            </w:r>
          </w:p>
          <w:p w:rsidR="00C11A88" w:rsidRPr="00E67684" w:rsidRDefault="00C11A88" w:rsidP="009E0552">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dogovor o suradnji sa stručnim tijelima u  školi i društvenim ustanovama izvan škole</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rujan</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mjesečno</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9E0552" w:rsidRPr="00E67684" w:rsidRDefault="009E0552"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godine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NEPOSREDNO SUDJELOVANJE U ODGOJNO OBRAZOVNOM PROCESU</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2.1. Dijagnostički postupci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postupci utvrđivanja primjerenog oblika školovanja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obrada učenika s govorno jezičnim teškoćama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2.2. Rehabilitacijski postupci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individualni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grupni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2.3. Sudjelovanje u radu komisije za utvrđivanje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psihofizičkog stanja djece prije upisa u osnovnu školu i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za utvrđivanje primjerenog oblika odgoja i obrazovanja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2.4. Suradnja s učiteljima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lastRenderedPageBreak/>
              <w:t xml:space="preserve">      -     pomoć učiteljima u radu s učenicima s TUR </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pojedinačno upoznavanje s vrstom i uzrocima teškoća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upoznavanje s oblicima rada</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pomoć u izradi godišnjih planova za djecu s TUR</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2.5. Suradnja s roditeljima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upoznavanje roditelja s vrstom, stupnjem i obilježjima poteškoća, davanje stručnih savjeta i naputaka za pomoć djetetu</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osposobljavanje roditelja za sudjelovanje u specifičnim postupcima</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usklađivanje odg.-obr. postupaka kod kuće i u školi</w:t>
            </w:r>
          </w:p>
          <w:p w:rsidR="00C11A88" w:rsidRPr="00E67684" w:rsidRDefault="00C11A88" w:rsidP="003A5750">
            <w:pPr>
              <w:numPr>
                <w:ilvl w:val="0"/>
                <w:numId w:val="22"/>
              </w:num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prisustvovanje terapeutskom postupku</w:t>
            </w:r>
          </w:p>
          <w:p w:rsidR="00C11A88" w:rsidRPr="00E67684" w:rsidRDefault="00C11A88" w:rsidP="00EA6886">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2.6. Suradnja sa stručnim i društvenim organizacijama </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166CF7" w:rsidRPr="00E67684" w:rsidRDefault="00166CF7"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lastRenderedPageBreak/>
              <w:t>3.</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PRAĆENJE ODGOJNO – OBRAZOVNIH REZULTATA, PROVOĐENJE STUDIJSKIH ANALIZA, ISTRAŽIVANJA I PROJEKATA</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STALNI STRUČNI RAZVOJ NOSITELJA ODGOJNO-OBRAZOVNE DJELATNOSTI U ŠKOLI</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4.1. Planiranje i provedba obveznoga stručnog usavršavanja</w:t>
            </w:r>
          </w:p>
          <w:p w:rsidR="00C11A88"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4.2. Suradnja sa stručnjacima i ustanovama koje prate odgojno-obrazovni sustav i onima koji se bave unaprjeđivanjem odgoja i obrazovanja</w:t>
            </w:r>
          </w:p>
          <w:p w:rsidR="00C11A88" w:rsidRPr="00E67684" w:rsidRDefault="00E67684" w:rsidP="00E676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C11A88" w:rsidRPr="00E67684">
              <w:rPr>
                <w:rFonts w:ascii="Times New Roman" w:eastAsia="Times New Roman" w:hAnsi="Times New Roman" w:cs="Times New Roman"/>
                <w:sz w:val="24"/>
                <w:szCs w:val="24"/>
              </w:rPr>
              <w:t>Praćenje znanstvene i stručne literatura</w:t>
            </w:r>
          </w:p>
          <w:p w:rsidR="00EA6886" w:rsidRPr="00E67684" w:rsidRDefault="00EA6886" w:rsidP="00E67684">
            <w:pPr>
              <w:pStyle w:val="Odlomakpopisa"/>
              <w:spacing w:after="0" w:line="240" w:lineRule="auto"/>
              <w:ind w:left="780"/>
              <w:rPr>
                <w:rFonts w:ascii="Times New Roman" w:eastAsia="Times New Roman" w:hAnsi="Times New Roman" w:cs="Times New Roman"/>
                <w:sz w:val="24"/>
                <w:szCs w:val="24"/>
              </w:rPr>
            </w:pP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r w:rsidR="00C11A88" w:rsidRPr="00E67684" w:rsidTr="00EA6886">
        <w:tc>
          <w:tcPr>
            <w:tcW w:w="675"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5.</w:t>
            </w:r>
          </w:p>
        </w:tc>
        <w:tc>
          <w:tcPr>
            <w:tcW w:w="7513"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BIBLIOTEČNO – INFORMACIJSKA I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5.1. Bibliotečno –informacijska  i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sudjelovanje u nabavi stručne literature i druge literature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 poticanje učenika , učitelja i roditelja na korištenje adekvatne literature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kreiranje i izradba tiskanih materijala za učenike, roditelje, učitelje</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xml:space="preserve"> 5.2. Dokumentacijska djelatnost</w:t>
            </w: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 izrada i čuvanje učeničke dokumentacije</w:t>
            </w:r>
          </w:p>
        </w:tc>
        <w:tc>
          <w:tcPr>
            <w:tcW w:w="1276" w:type="dxa"/>
            <w:shd w:val="clear" w:color="auto" w:fill="auto"/>
          </w:tcPr>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p w:rsidR="00C11A88" w:rsidRPr="00E67684" w:rsidRDefault="00C11A88" w:rsidP="008758C3">
            <w:pPr>
              <w:spacing w:after="0" w:line="240" w:lineRule="auto"/>
              <w:rPr>
                <w:rFonts w:ascii="Times New Roman" w:eastAsia="Times New Roman" w:hAnsi="Times New Roman" w:cs="Times New Roman"/>
                <w:sz w:val="24"/>
                <w:szCs w:val="24"/>
              </w:rPr>
            </w:pPr>
          </w:p>
          <w:p w:rsidR="00C11A88" w:rsidRPr="00E67684" w:rsidRDefault="00C11A88" w:rsidP="008758C3">
            <w:pPr>
              <w:spacing w:after="0" w:line="240" w:lineRule="auto"/>
              <w:rPr>
                <w:rFonts w:ascii="Times New Roman" w:eastAsia="Times New Roman" w:hAnsi="Times New Roman" w:cs="Times New Roman"/>
                <w:sz w:val="24"/>
                <w:szCs w:val="24"/>
              </w:rPr>
            </w:pPr>
            <w:r w:rsidRPr="00E67684">
              <w:rPr>
                <w:rFonts w:ascii="Times New Roman" w:eastAsia="Times New Roman" w:hAnsi="Times New Roman" w:cs="Times New Roman"/>
                <w:sz w:val="24"/>
                <w:szCs w:val="24"/>
              </w:rPr>
              <w:t>tijekom godine</w:t>
            </w:r>
          </w:p>
        </w:tc>
      </w:tr>
    </w:tbl>
    <w:p w:rsidR="00A76FC9" w:rsidRDefault="00A76FC9" w:rsidP="005A06C3">
      <w:pPr>
        <w:spacing w:after="0" w:line="240" w:lineRule="auto"/>
        <w:jc w:val="center"/>
        <w:rPr>
          <w:rFonts w:ascii="Times New Roman" w:eastAsia="Times New Roman" w:hAnsi="Times New Roman" w:cs="Times New Roman"/>
          <w:b/>
          <w:sz w:val="24"/>
          <w:szCs w:val="24"/>
        </w:rPr>
      </w:pPr>
    </w:p>
    <w:p w:rsidR="00A76FC9" w:rsidRDefault="00A76FC9" w:rsidP="005A06C3">
      <w:pPr>
        <w:spacing w:after="0" w:line="240" w:lineRule="auto"/>
        <w:jc w:val="center"/>
        <w:rPr>
          <w:rFonts w:ascii="Times New Roman" w:eastAsia="Times New Roman" w:hAnsi="Times New Roman" w:cs="Times New Roman"/>
          <w:b/>
          <w:sz w:val="24"/>
          <w:szCs w:val="24"/>
        </w:rPr>
      </w:pPr>
    </w:p>
    <w:p w:rsidR="009E0552" w:rsidRDefault="009E0552" w:rsidP="005A06C3">
      <w:pPr>
        <w:spacing w:after="0" w:line="240" w:lineRule="auto"/>
        <w:jc w:val="center"/>
        <w:rPr>
          <w:rFonts w:ascii="Times New Roman" w:eastAsia="Times New Roman" w:hAnsi="Times New Roman" w:cs="Times New Roman"/>
          <w:b/>
          <w:sz w:val="24"/>
          <w:szCs w:val="24"/>
        </w:rPr>
      </w:pPr>
    </w:p>
    <w:p w:rsidR="00CC259D" w:rsidRDefault="00CC259D" w:rsidP="005A06C3">
      <w:pPr>
        <w:spacing w:after="0" w:line="240" w:lineRule="auto"/>
        <w:jc w:val="center"/>
        <w:rPr>
          <w:rFonts w:ascii="Times New Roman" w:eastAsia="Times New Roman" w:hAnsi="Times New Roman" w:cs="Times New Roman"/>
          <w:b/>
          <w:sz w:val="24"/>
          <w:szCs w:val="24"/>
        </w:rPr>
      </w:pPr>
    </w:p>
    <w:p w:rsidR="001F7CE2" w:rsidRDefault="00735604" w:rsidP="005A0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GODIŠNJI PLAN RADA STRUČNOG SURADNIKA KNJIŽNIČARA</w:t>
      </w:r>
    </w:p>
    <w:p w:rsidR="000272A1" w:rsidRDefault="000272A1" w:rsidP="005A06C3">
      <w:pPr>
        <w:spacing w:after="0" w:line="240" w:lineRule="auto"/>
        <w:jc w:val="center"/>
        <w:rPr>
          <w:rFonts w:ascii="Times New Roman" w:eastAsia="Times New Roman" w:hAnsi="Times New Roman" w:cs="Times New Roman"/>
          <w:b/>
          <w:sz w:val="24"/>
          <w:szCs w:val="24"/>
        </w:rPr>
      </w:pPr>
    </w:p>
    <w:p w:rsidR="000272A1" w:rsidRDefault="000272A1" w:rsidP="005A06C3">
      <w:pPr>
        <w:spacing w:after="0" w:line="240" w:lineRule="auto"/>
        <w:jc w:val="center"/>
        <w:rPr>
          <w:rFonts w:ascii="Times New Roman" w:eastAsia="Times New Roman" w:hAnsi="Times New Roman" w:cs="Times New Roman"/>
          <w:b/>
          <w:sz w:val="24"/>
          <w:szCs w:val="24"/>
        </w:rPr>
      </w:pPr>
    </w:p>
    <w:tbl>
      <w:tblPr>
        <w:tblStyle w:val="Reetkatablice46"/>
        <w:tblW w:w="0" w:type="auto"/>
        <w:tblLook w:val="04A0" w:firstRow="1" w:lastRow="0" w:firstColumn="1" w:lastColumn="0" w:noHBand="0" w:noVBand="1"/>
      </w:tblPr>
      <w:tblGrid>
        <w:gridCol w:w="9060"/>
      </w:tblGrid>
      <w:tr w:rsidR="000272A1" w:rsidRPr="000272A1" w:rsidTr="000272A1">
        <w:tc>
          <w:tcPr>
            <w:tcW w:w="9242" w:type="dxa"/>
            <w:shd w:val="clear" w:color="auto" w:fill="FFFF00"/>
          </w:tcPr>
          <w:p w:rsidR="000272A1" w:rsidRPr="000272A1" w:rsidRDefault="000272A1" w:rsidP="000272A1">
            <w:pPr>
              <w:jc w:val="center"/>
              <w:rPr>
                <w:b/>
              </w:rPr>
            </w:pPr>
            <w:r w:rsidRPr="000272A1">
              <w:rPr>
                <w:rFonts w:ascii="Times New Roman" w:hAnsi="Times New Roman" w:cs="Times New Roman"/>
                <w:b/>
                <w:sz w:val="24"/>
                <w:szCs w:val="24"/>
              </w:rPr>
              <w:t>Poslovi i radni zadaci tijekom školske godine 2023./24.</w:t>
            </w:r>
          </w:p>
        </w:tc>
      </w:tr>
      <w:tr w:rsidR="000272A1" w:rsidRPr="000272A1" w:rsidTr="00647C4C">
        <w:tc>
          <w:tcPr>
            <w:tcW w:w="9242" w:type="dxa"/>
            <w:shd w:val="clear" w:color="auto" w:fill="auto"/>
          </w:tcPr>
          <w:p w:rsidR="000272A1" w:rsidRPr="000272A1" w:rsidRDefault="000272A1" w:rsidP="000272A1">
            <w:pPr>
              <w:jc w:val="center"/>
              <w:rPr>
                <w:rFonts w:ascii="Times New Roman" w:hAnsi="Times New Roman" w:cs="Times New Roman"/>
                <w:b/>
                <w:sz w:val="24"/>
                <w:szCs w:val="24"/>
              </w:rPr>
            </w:pPr>
            <w:r w:rsidRPr="000272A1">
              <w:rPr>
                <w:rFonts w:ascii="Times New Roman" w:hAnsi="Times New Roman" w:cs="Times New Roman"/>
                <w:b/>
                <w:sz w:val="24"/>
                <w:szCs w:val="24"/>
              </w:rPr>
              <w:t>SADRŽAJ RADA</w:t>
            </w:r>
          </w:p>
          <w:p w:rsidR="000272A1" w:rsidRPr="000272A1" w:rsidRDefault="000272A1" w:rsidP="000272A1">
            <w:pPr>
              <w:jc w:val="center"/>
              <w:rPr>
                <w:rFonts w:ascii="Times New Roman" w:hAnsi="Times New Roman" w:cs="Times New Roman"/>
                <w:b/>
                <w:sz w:val="24"/>
                <w:szCs w:val="24"/>
              </w:rPr>
            </w:pP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t>RUJAN – 168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Upoznavanje učenika s knjižnicom i oblicima rada u školskoj knjižnici za sve razrede, posudba, periodika u knjižnici. Upoznavanje s posudbom u Metelu, i s Pravilnikom o radu knjižnice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Izrada plastificiranih iskaznica za nove učenike; izrada popisa AV građe i lektire za stručna vijeća; obrada revizije, izrada zapisnika i tablica otpisa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Izrada godišnjih planova i programa rada: knjižnice, kulturnih aktivnosti</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lastRenderedPageBreak/>
              <w:t>Suradnja s nastavnicima svih stručnih aktiva radi kupnje novih udžbenika i priručnika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 knjižnice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EU dan jezika</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lastRenderedPageBreak/>
              <w:t>LISTOPAD – 168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w:t>
            </w:r>
          </w:p>
          <w:p w:rsidR="000272A1" w:rsidRPr="000272A1" w:rsidRDefault="000272A1" w:rsidP="000272A1">
            <w:pPr>
              <w:rPr>
                <w:rFonts w:ascii="Times New Roman" w:hAnsi="Times New Roman" w:cs="Times New Roman"/>
                <w:sz w:val="24"/>
                <w:szCs w:val="24"/>
              </w:rPr>
            </w:pPr>
            <w:r w:rsidRPr="000272A1">
              <w:rPr>
                <w:rFonts w:ascii="Times New Roman" w:hAnsi="Times New Roman" w:cs="Times New Roman"/>
                <w:sz w:val="24"/>
                <w:szCs w:val="24"/>
              </w:rPr>
              <w:t>Upoznavanje učenika s knjižnim fondom i UDK rasporedom građe u knjižnici; posudba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Međunarodni mjesec školskih knjižnica – Tema: ŠKOLSKA KNJIŽNICA – MOJE SRETNO MJESTO GDJE CVJETAJU MAŠTA I KREATIVNOST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Prikupljanje potreba za knjigama, nabava; inventarizacija, katalogizacija, signiranje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Početak Mjeseca hrvatske knjige – Tema: KNJIŽEVNOST BEZ GRANICA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Prijem prvaša u knjižnicu – svečanost u knjižnici</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4. Stručno usavršavanje – sudjelovanje na stručnim aktivima školskih knjižničara – županijsko stručno vijeće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Suradnja s ravnateljem i učiteljima – kupnja novih knjiga, AV građe, novih naslova</w:t>
            </w:r>
          </w:p>
          <w:p w:rsidR="000272A1" w:rsidRPr="000272A1" w:rsidRDefault="000272A1" w:rsidP="000272A1">
            <w:r w:rsidRPr="000272A1">
              <w:rPr>
                <w:rFonts w:ascii="Times New Roman" w:hAnsi="Times New Roman" w:cs="Times New Roman"/>
                <w:sz w:val="24"/>
                <w:szCs w:val="24"/>
              </w:rPr>
              <w:t>Suradnja s razrednicima svih razreda/pomoć u realizaciji SR</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t>STUDENI – 168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IPPČ: Referentna zbirka – priručnici (IV. I VII.)</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Obrada novih knjiga i AV građe – inventarizacija, katalogizacija, klasifikacija i dr.</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w:t>
            </w:r>
          </w:p>
          <w:p w:rsidR="000272A1" w:rsidRPr="000272A1" w:rsidRDefault="000272A1" w:rsidP="000272A1">
            <w:pPr>
              <w:rPr>
                <w:rFonts w:ascii="Times New Roman" w:eastAsia="Times New Roman" w:hAnsi="Times New Roman" w:cs="Times New Roman"/>
                <w:b/>
                <w:sz w:val="24"/>
                <w:szCs w:val="24"/>
              </w:rPr>
            </w:pPr>
            <w:r w:rsidRPr="000272A1">
              <w:rPr>
                <w:rFonts w:ascii="Times New Roman" w:eastAsia="Times New Roman" w:hAnsi="Times New Roman" w:cs="Times New Roman"/>
                <w:sz w:val="24"/>
                <w:szCs w:val="24"/>
              </w:rPr>
              <w:t xml:space="preserve">Mjesec hrvatske knjige – Moto: </w:t>
            </w:r>
            <w:r w:rsidRPr="000272A1">
              <w:rPr>
                <w:rFonts w:ascii="Times New Roman" w:eastAsia="Times New Roman" w:hAnsi="Times New Roman" w:cs="Times New Roman"/>
                <w:b/>
                <w:sz w:val="24"/>
                <w:szCs w:val="24"/>
              </w:rPr>
              <w:t>Nek' ti riječ ne bude strana(c)</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4. Stručno usavršavanje – praćenje stručne i pedagoške literature, INTERLIBER</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Suradnja s ravnateljem i nastavnicima</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t>PROSINAC – 168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bCs/>
                <w:sz w:val="24"/>
                <w:szCs w:val="24"/>
              </w:rPr>
              <w:t xml:space="preserve">1. Odgojno-obrazovni rad s učenicima – </w:t>
            </w:r>
            <w:r w:rsidRPr="000272A1">
              <w:rPr>
                <w:rFonts w:ascii="Times New Roman" w:eastAsia="Times New Roman" w:hAnsi="Times New Roman" w:cs="Times New Roman"/>
                <w:sz w:val="24"/>
                <w:szCs w:val="24"/>
              </w:rPr>
              <w:t>posudba; sudjelovanje u školskim projektima i radionicama</w:t>
            </w:r>
          </w:p>
          <w:p w:rsidR="000272A1" w:rsidRPr="000272A1" w:rsidRDefault="000272A1" w:rsidP="000272A1">
            <w:pPr>
              <w:rPr>
                <w:rFonts w:ascii="Times New Roman" w:hAnsi="Times New Roman" w:cs="Times New Roman"/>
                <w:sz w:val="24"/>
                <w:szCs w:val="24"/>
              </w:rPr>
            </w:pPr>
            <w:r w:rsidRPr="000272A1">
              <w:rPr>
                <w:rFonts w:ascii="Times New Roman" w:hAnsi="Times New Roman" w:cs="Times New Roman"/>
                <w:sz w:val="24"/>
                <w:szCs w:val="24"/>
              </w:rPr>
              <w:t>Pretraživanje izvora i izrada popisa korisnih adresa na kojima se mogu čitati i/ili preuzimati e-knjige</w:t>
            </w:r>
          </w:p>
          <w:p w:rsidR="000272A1" w:rsidRPr="000272A1" w:rsidRDefault="000272A1" w:rsidP="000272A1">
            <w:pPr>
              <w:rPr>
                <w:rFonts w:ascii="Times New Roman" w:eastAsia="Times New Roman" w:hAnsi="Times New Roman" w:cs="Times New Roman"/>
                <w:bCs/>
                <w:sz w:val="24"/>
                <w:szCs w:val="24"/>
              </w:rPr>
            </w:pPr>
            <w:r w:rsidRPr="000272A1">
              <w:rPr>
                <w:rFonts w:ascii="Times New Roman" w:eastAsia="Times New Roman" w:hAnsi="Times New Roman" w:cs="Times New Roman"/>
                <w:bCs/>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Obrada novih knjiga – tehnička i stručna obrada; godišnji otpis; inventura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color w:val="000000"/>
                <w:sz w:val="24"/>
                <w:szCs w:val="24"/>
              </w:rPr>
              <w:t>Praćenje i evidencija knjižničnog fonda</w:t>
            </w:r>
          </w:p>
          <w:p w:rsidR="000272A1" w:rsidRPr="000272A1" w:rsidRDefault="000272A1" w:rsidP="000272A1">
            <w:pPr>
              <w:rPr>
                <w:rFonts w:ascii="Times New Roman" w:eastAsia="Times New Roman" w:hAnsi="Times New Roman" w:cs="Times New Roman"/>
                <w:bCs/>
                <w:sz w:val="24"/>
                <w:szCs w:val="24"/>
              </w:rPr>
            </w:pPr>
            <w:r w:rsidRPr="000272A1">
              <w:rPr>
                <w:rFonts w:ascii="Times New Roman" w:eastAsia="Times New Roman" w:hAnsi="Times New Roman" w:cs="Times New Roman"/>
                <w:bCs/>
                <w:sz w:val="24"/>
                <w:szCs w:val="24"/>
              </w:rPr>
              <w:t>3. Kulturna i javna djelatnost knjižnice</w:t>
            </w:r>
            <w:r w:rsidRPr="000272A1">
              <w:rPr>
                <w:rFonts w:ascii="Times New Roman" w:eastAsia="Times New Roman" w:hAnsi="Times New Roman" w:cs="Times New Roman"/>
                <w:sz w:val="24"/>
                <w:szCs w:val="24"/>
              </w:rPr>
              <w:br/>
            </w:r>
            <w:r w:rsidRPr="000272A1">
              <w:rPr>
                <w:rFonts w:ascii="Times New Roman" w:eastAsia="Times New Roman" w:hAnsi="Times New Roman" w:cs="Times New Roman"/>
                <w:bCs/>
                <w:sz w:val="24"/>
                <w:szCs w:val="24"/>
              </w:rPr>
              <w:t>Božićna priredba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bCs/>
                <w:sz w:val="24"/>
                <w:szCs w:val="24"/>
              </w:rPr>
              <w:t>4. Stručno usavršavanje – p</w:t>
            </w:r>
            <w:r w:rsidRPr="000272A1">
              <w:rPr>
                <w:rFonts w:ascii="Times New Roman" w:eastAsia="Times New Roman" w:hAnsi="Times New Roman" w:cs="Times New Roman"/>
                <w:sz w:val="24"/>
                <w:szCs w:val="24"/>
              </w:rPr>
              <w:t>raćenje novih izdanja stručne literature kao i pedagoško-metodičke literature za nastavnike</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bCs/>
                <w:sz w:val="24"/>
                <w:szCs w:val="24"/>
              </w:rPr>
            </w:pPr>
            <w:r w:rsidRPr="000272A1">
              <w:rPr>
                <w:rFonts w:ascii="Times New Roman" w:eastAsia="Times New Roman" w:hAnsi="Times New Roman" w:cs="Times New Roman"/>
                <w:b/>
                <w:bCs/>
                <w:sz w:val="24"/>
                <w:szCs w:val="24"/>
              </w:rPr>
              <w:t>SIJEČANJ – 176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Posudba lektire i stručnih knjiga učenicima za izradu referata i istraživačkih radova</w:t>
            </w:r>
          </w:p>
          <w:p w:rsidR="000272A1" w:rsidRPr="000272A1" w:rsidRDefault="000272A1" w:rsidP="000272A1">
            <w:pPr>
              <w:rPr>
                <w:rFonts w:ascii="Times New Roman" w:hAnsi="Times New Roman" w:cs="Times New Roman"/>
                <w:sz w:val="24"/>
                <w:szCs w:val="24"/>
              </w:rPr>
            </w:pPr>
            <w:r w:rsidRPr="000272A1">
              <w:rPr>
                <w:rFonts w:ascii="Times New Roman" w:hAnsi="Times New Roman" w:cs="Times New Roman"/>
                <w:sz w:val="24"/>
                <w:szCs w:val="24"/>
              </w:rPr>
              <w:t>Rad na većoj vidljivosti knjižnice na mrežnim stranicama škole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Inventarizacija knjižnične građe; Statistika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 knjižnice</w:t>
            </w:r>
            <w:r w:rsidRPr="000272A1">
              <w:rPr>
                <w:rFonts w:ascii="Times New Roman" w:eastAsia="Times New Roman" w:hAnsi="Times New Roman" w:cs="Times New Roman"/>
                <w:sz w:val="24"/>
                <w:szCs w:val="24"/>
              </w:rPr>
              <w:br/>
              <w:t>Međunarodni dan sjećanja na Holokaust</w:t>
            </w:r>
            <w:r w:rsidRPr="000272A1">
              <w:rPr>
                <w:rFonts w:ascii="Times New Roman" w:eastAsia="Times New Roman" w:hAnsi="Times New Roman" w:cs="Times New Roman"/>
                <w:sz w:val="24"/>
                <w:szCs w:val="24"/>
              </w:rPr>
              <w:br/>
              <w:t>4. Stručno usavršavanje – webinari AZOO kontinuirano tijekom cijele godine</w:t>
            </w:r>
          </w:p>
          <w:p w:rsid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Suradnja s ravnateljem – Dogovor o daljnjem radu u knjižnici: nabava fonda, narudžba časopisa</w:t>
            </w:r>
          </w:p>
          <w:p w:rsidR="00123A36" w:rsidRPr="000272A1" w:rsidRDefault="00123A36" w:rsidP="000272A1">
            <w:pPr>
              <w:rPr>
                <w:rFonts w:ascii="Times New Roman" w:eastAsia="Times New Roman" w:hAnsi="Times New Roman" w:cs="Times New Roman"/>
                <w:bCs/>
                <w:sz w:val="24"/>
                <w:szCs w:val="24"/>
              </w:rPr>
            </w:pP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lastRenderedPageBreak/>
              <w:t>VELJAČA – 168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Projektni dan Ezopove basne - Put od autora do čitatelja (III. r.)</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Obrada knjiga u računalnom programu, nove oznake, naljepnice, smještaj; izradba informacijskih pomagala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 knjižnice</w:t>
            </w:r>
            <w:r w:rsidRPr="000272A1">
              <w:rPr>
                <w:rFonts w:ascii="Times New Roman" w:eastAsia="Times New Roman" w:hAnsi="Times New Roman" w:cs="Times New Roman"/>
                <w:sz w:val="24"/>
                <w:szCs w:val="24"/>
              </w:rPr>
              <w:br/>
              <w:t>14.2. Valentinovo; Dan ružičastih majica – zadnja srijeda; 16.2. Svjetski dan čitanja naglas</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21.2. Međunarodni dan materinskog jezika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4. Stručno usavršavanje – suradnja s Matičnom službom; Županijsko stručno vijeće</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t>OŽUJAK – 176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 – Lektira u knjižnici – po dogovoru</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 xml:space="preserve">IPPČ: Upute za pisanje referata i samostalnih radova </w:t>
            </w:r>
            <w:r w:rsidRPr="000272A1">
              <w:rPr>
                <w:rFonts w:ascii="Times New Roman" w:eastAsia="Times New Roman" w:hAnsi="Times New Roman" w:cs="Times New Roman"/>
                <w:i/>
                <w:sz w:val="24"/>
                <w:szCs w:val="24"/>
              </w:rPr>
              <w:t>– Kako napisati referat - PPT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Obrada nove knjižne građe; zaštita knjižne građe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 knjižnice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 xml:space="preserve"> Dani hrvatskoga jezika 20.3. – Svjetski dan pripovijedanja; 21.3. – Svjetski dan pjesništva;</w:t>
            </w:r>
          </w:p>
          <w:p w:rsidR="000272A1" w:rsidRPr="000272A1" w:rsidRDefault="000272A1" w:rsidP="000272A1">
            <w:pPr>
              <w:rPr>
                <w:rFonts w:ascii="Times New Roman" w:hAnsi="Times New Roman" w:cs="Times New Roman"/>
                <w:sz w:val="24"/>
                <w:szCs w:val="24"/>
              </w:rPr>
            </w:pPr>
            <w:r w:rsidRPr="000272A1">
              <w:rPr>
                <w:rFonts w:ascii="Times New Roman" w:hAnsi="Times New Roman" w:cs="Times New Roman"/>
                <w:sz w:val="24"/>
                <w:szCs w:val="24"/>
              </w:rPr>
              <w:t>Prikupljanje i organizacija poveznica na izvore ostalih knjižnica s obrazovnim i zabavnim sadržajima namijenjenih djeci</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 xml:space="preserve">4. Stručno usavršavanje: Suradnja s Gradskom knjižnicom i Matičnom službom </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Praćenje stručne literature, bibliografija, recenzija novih izdanja i periodike, ŽSV</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Suradnja s ravnateljem i nastavnicima škole</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t>TRAVANJ – 168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IPPČ: Pojam autorstva; poštivanje intelektualnog vlasništva (VII.); posudba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Stručni rad u knjižnici</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 knjižnice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 xml:space="preserve">2.4. Međunarodni dan dječje knjige; </w:t>
            </w:r>
            <w:r w:rsidRPr="000272A1">
              <w:rPr>
                <w:rFonts w:ascii="Times New Roman" w:eastAsia="Times New Roman" w:hAnsi="Times New Roman" w:cs="Times New Roman"/>
                <w:smallCaps/>
                <w:sz w:val="24"/>
                <w:szCs w:val="24"/>
              </w:rPr>
              <w:t>DAN HRVATSKE KNJIGE</w:t>
            </w:r>
            <w:r w:rsidRPr="000272A1">
              <w:rPr>
                <w:rFonts w:ascii="Times New Roman" w:eastAsia="Times New Roman" w:hAnsi="Times New Roman" w:cs="Times New Roman"/>
                <w:sz w:val="24"/>
                <w:szCs w:val="24"/>
              </w:rPr>
              <w:t xml:space="preserve"> 22.4.</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4. Stručno usavršavanje: Proljetna škola školskih knjižničara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Suradnja s ravnateljem i nastavnicima škole</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t>SVIBANJ – 160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Odgojno-obrazovni rad s učenicima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Rad s učenicima: pomoć u obradi svih tema, referata i samostalnih radova; uporaba citata;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IPPČ: Kritičko mišljenje na internetu (VIII. razred)</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Obrada nove građe, punjenje baze podataka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 knjižnice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11.5. Međunarodni dan pisanja pisama; DAN ŠKOLE</w:t>
            </w:r>
            <w:r w:rsidRPr="000272A1">
              <w:rPr>
                <w:rFonts w:ascii="Times New Roman" w:eastAsia="Times New Roman" w:hAnsi="Times New Roman" w:cs="Times New Roman"/>
                <w:sz w:val="24"/>
                <w:szCs w:val="24"/>
              </w:rPr>
              <w:br/>
              <w:t>4. Stručno usavršavanje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Prisustvovanje stručnim skupovima knjižničara i stručnim tijelima škole; promocijama knjiga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Suradnja s ravnateljem i nastavnicima škole u svezi dugovanja i razduživanja knjižne građe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Suradnja s HUŠK-om i Društvom knjižničara Šibenik</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t>LIPANJ – 152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1. Odgojno-obrazovni rad s učenicima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Završetak posudbe za učenike, povrat sve posuđene knjižnične građe; opomene; povjerenstva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2. Stručni rad i informacijska djelatnost</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lastRenderedPageBreak/>
              <w:t>Ulaganje svih vraćenih knjiga na police – razduživanje učitelja</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Poslovi oko nabave udžbenika i priručnika (za učenike i učitelje)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3. Kulturna i javna djelatnost knjižnice</w:t>
            </w:r>
            <w:r w:rsidRPr="000272A1">
              <w:rPr>
                <w:rFonts w:ascii="Times New Roman" w:eastAsia="Times New Roman" w:hAnsi="Times New Roman" w:cs="Times New Roman"/>
                <w:sz w:val="24"/>
                <w:szCs w:val="24"/>
              </w:rPr>
              <w:br/>
              <w:t>Kraj školske godine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4. Stručno usavršavanje – Županijsko stručno vijeće</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5. Suradnja s ravnateljem i nastavnicima škole</w:t>
            </w:r>
          </w:p>
        </w:tc>
      </w:tr>
      <w:tr w:rsidR="000272A1" w:rsidRPr="000272A1" w:rsidTr="00647C4C">
        <w:tc>
          <w:tcPr>
            <w:tcW w:w="9242" w:type="dxa"/>
          </w:tcPr>
          <w:p w:rsidR="000272A1" w:rsidRPr="000272A1" w:rsidRDefault="000272A1" w:rsidP="000272A1">
            <w:pPr>
              <w:jc w:val="center"/>
              <w:rPr>
                <w:rFonts w:ascii="Times New Roman" w:eastAsia="Times New Roman" w:hAnsi="Times New Roman" w:cs="Times New Roman"/>
                <w:b/>
                <w:sz w:val="24"/>
                <w:szCs w:val="24"/>
              </w:rPr>
            </w:pPr>
            <w:r w:rsidRPr="000272A1">
              <w:rPr>
                <w:rFonts w:ascii="Times New Roman" w:eastAsia="Times New Roman" w:hAnsi="Times New Roman" w:cs="Times New Roman"/>
                <w:b/>
                <w:sz w:val="24"/>
                <w:szCs w:val="24"/>
              </w:rPr>
              <w:lastRenderedPageBreak/>
              <w:t>SRPANJ – KOLOVOZ – 96 sati</w:t>
            </w:r>
          </w:p>
        </w:tc>
      </w:tr>
      <w:tr w:rsidR="000272A1" w:rsidRPr="000272A1" w:rsidTr="00647C4C">
        <w:tc>
          <w:tcPr>
            <w:tcW w:w="9242" w:type="dxa"/>
          </w:tcPr>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Sjednice UV, RV</w:t>
            </w:r>
          </w:p>
          <w:p w:rsidR="000272A1" w:rsidRPr="000272A1" w:rsidRDefault="000272A1" w:rsidP="000272A1">
            <w:pPr>
              <w:rPr>
                <w:rFonts w:ascii="Times New Roman" w:eastAsia="Times New Roman" w:hAnsi="Times New Roman" w:cs="Times New Roman"/>
                <w:sz w:val="24"/>
                <w:szCs w:val="24"/>
              </w:rPr>
            </w:pPr>
            <w:r w:rsidRPr="000272A1">
              <w:rPr>
                <w:rFonts w:ascii="Times New Roman" w:eastAsia="Times New Roman" w:hAnsi="Times New Roman" w:cs="Times New Roman"/>
                <w:sz w:val="24"/>
                <w:szCs w:val="24"/>
              </w:rPr>
              <w:t>Rad u povjerenstvima za popravne ispite</w:t>
            </w:r>
          </w:p>
        </w:tc>
      </w:tr>
    </w:tbl>
    <w:p w:rsidR="000272A1" w:rsidRPr="000272A1" w:rsidRDefault="000272A1" w:rsidP="000272A1"/>
    <w:p w:rsidR="000272A1" w:rsidRDefault="000272A1" w:rsidP="005A06C3">
      <w:pPr>
        <w:spacing w:after="0" w:line="240" w:lineRule="auto"/>
        <w:jc w:val="center"/>
        <w:rPr>
          <w:rFonts w:ascii="Times New Roman" w:eastAsia="Times New Roman" w:hAnsi="Times New Roman" w:cs="Times New Roman"/>
          <w:b/>
          <w:sz w:val="24"/>
          <w:szCs w:val="24"/>
        </w:rPr>
      </w:pPr>
    </w:p>
    <w:p w:rsidR="00A24C35" w:rsidRDefault="004B58B6" w:rsidP="003A5750">
      <w:pPr>
        <w:pStyle w:val="Odlomakpopisa"/>
        <w:numPr>
          <w:ilvl w:val="0"/>
          <w:numId w:val="18"/>
        </w:numPr>
        <w:rPr>
          <w:rFonts w:ascii="Times New Roman" w:hAnsi="Times New Roman"/>
          <w:b/>
          <w:sz w:val="24"/>
          <w:szCs w:val="24"/>
        </w:rPr>
      </w:pPr>
      <w:r w:rsidRPr="005A06C3">
        <w:rPr>
          <w:rFonts w:ascii="Times New Roman" w:hAnsi="Times New Roman"/>
          <w:b/>
          <w:spacing w:val="1"/>
          <w:sz w:val="24"/>
          <w:szCs w:val="24"/>
        </w:rPr>
        <w:t>Š</w:t>
      </w:r>
      <w:r w:rsidRPr="005A06C3">
        <w:rPr>
          <w:rFonts w:ascii="Times New Roman" w:hAnsi="Times New Roman"/>
          <w:b/>
          <w:spacing w:val="-2"/>
          <w:sz w:val="24"/>
          <w:szCs w:val="24"/>
        </w:rPr>
        <w:t>K</w:t>
      </w:r>
      <w:r w:rsidRPr="005A06C3">
        <w:rPr>
          <w:rFonts w:ascii="Times New Roman" w:hAnsi="Times New Roman"/>
          <w:b/>
          <w:sz w:val="24"/>
          <w:szCs w:val="24"/>
        </w:rPr>
        <w:t>O</w:t>
      </w:r>
      <w:r w:rsidRPr="005A06C3">
        <w:rPr>
          <w:rFonts w:ascii="Times New Roman" w:hAnsi="Times New Roman"/>
          <w:b/>
          <w:spacing w:val="1"/>
          <w:sz w:val="24"/>
          <w:szCs w:val="24"/>
        </w:rPr>
        <w:t>LS</w:t>
      </w:r>
      <w:r w:rsidRPr="005A06C3">
        <w:rPr>
          <w:rFonts w:ascii="Times New Roman" w:hAnsi="Times New Roman"/>
          <w:b/>
          <w:spacing w:val="-2"/>
          <w:sz w:val="24"/>
          <w:szCs w:val="24"/>
        </w:rPr>
        <w:t>K</w:t>
      </w:r>
      <w:r w:rsidRPr="005A06C3">
        <w:rPr>
          <w:rFonts w:ascii="Times New Roman" w:hAnsi="Times New Roman"/>
          <w:b/>
          <w:sz w:val="24"/>
          <w:szCs w:val="24"/>
        </w:rPr>
        <w:t>I PREVENTIV</w:t>
      </w:r>
      <w:r w:rsidRPr="005A06C3">
        <w:rPr>
          <w:rFonts w:ascii="Times New Roman" w:hAnsi="Times New Roman"/>
          <w:b/>
          <w:spacing w:val="-1"/>
          <w:sz w:val="24"/>
          <w:szCs w:val="24"/>
        </w:rPr>
        <w:t>N</w:t>
      </w:r>
      <w:r w:rsidRPr="005A06C3">
        <w:rPr>
          <w:rFonts w:ascii="Times New Roman" w:hAnsi="Times New Roman"/>
          <w:b/>
          <w:sz w:val="24"/>
          <w:szCs w:val="24"/>
        </w:rPr>
        <w:t xml:space="preserve">I </w:t>
      </w:r>
      <w:r w:rsidRPr="005A06C3">
        <w:rPr>
          <w:rFonts w:ascii="Times New Roman" w:hAnsi="Times New Roman"/>
          <w:b/>
          <w:spacing w:val="-2"/>
          <w:sz w:val="24"/>
          <w:szCs w:val="24"/>
        </w:rPr>
        <w:t>P</w:t>
      </w:r>
      <w:r w:rsidRPr="005A06C3">
        <w:rPr>
          <w:rFonts w:ascii="Times New Roman" w:hAnsi="Times New Roman"/>
          <w:b/>
          <w:sz w:val="24"/>
          <w:szCs w:val="24"/>
        </w:rPr>
        <w:t>R</w:t>
      </w:r>
      <w:r w:rsidRPr="005A06C3">
        <w:rPr>
          <w:rFonts w:ascii="Times New Roman" w:hAnsi="Times New Roman"/>
          <w:b/>
          <w:spacing w:val="2"/>
          <w:sz w:val="24"/>
          <w:szCs w:val="24"/>
        </w:rPr>
        <w:t>O</w:t>
      </w:r>
      <w:r w:rsidRPr="005A06C3">
        <w:rPr>
          <w:rFonts w:ascii="Times New Roman" w:hAnsi="Times New Roman"/>
          <w:b/>
          <w:spacing w:val="-2"/>
          <w:sz w:val="24"/>
          <w:szCs w:val="24"/>
        </w:rPr>
        <w:t>G</w:t>
      </w:r>
      <w:r w:rsidRPr="005A06C3">
        <w:rPr>
          <w:rFonts w:ascii="Times New Roman" w:hAnsi="Times New Roman"/>
          <w:b/>
          <w:sz w:val="24"/>
          <w:szCs w:val="24"/>
        </w:rPr>
        <w:t>R</w:t>
      </w:r>
      <w:r w:rsidRPr="005A06C3">
        <w:rPr>
          <w:rFonts w:ascii="Times New Roman" w:hAnsi="Times New Roman"/>
          <w:b/>
          <w:spacing w:val="1"/>
          <w:sz w:val="24"/>
          <w:szCs w:val="24"/>
        </w:rPr>
        <w:t>A</w:t>
      </w:r>
      <w:r w:rsidRPr="005A06C3">
        <w:rPr>
          <w:rFonts w:ascii="Times New Roman" w:hAnsi="Times New Roman"/>
          <w:b/>
          <w:sz w:val="24"/>
          <w:szCs w:val="24"/>
        </w:rPr>
        <w:t>M</w:t>
      </w:r>
    </w:p>
    <w:p w:rsidR="00E92931"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ŠKOLSKI PREVENTIVNI PROGRAM  </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Obuhvaća i prevenciju ovisnosti te prevenciju nasilja</w:t>
      </w:r>
      <w:r w:rsidR="008433B1">
        <w:rPr>
          <w:rFonts w:ascii="Times New Roman" w:eastAsia="Calibri" w:hAnsi="Times New Roman"/>
          <w:sz w:val="24"/>
          <w:szCs w:val="24"/>
        </w:rPr>
        <w:t xml:space="preserve"> - </w:t>
      </w:r>
      <w:r w:rsidRPr="00D0346F">
        <w:rPr>
          <w:rFonts w:ascii="Times New Roman" w:eastAsia="Calibri" w:hAnsi="Times New Roman"/>
          <w:sz w:val="24"/>
          <w:szCs w:val="24"/>
        </w:rPr>
        <w:t xml:space="preserve">  šk. god. 2</w:t>
      </w:r>
      <w:r w:rsidR="00E92931">
        <w:rPr>
          <w:rFonts w:ascii="Times New Roman" w:eastAsia="Calibri" w:hAnsi="Times New Roman"/>
          <w:sz w:val="24"/>
          <w:szCs w:val="24"/>
        </w:rPr>
        <w:t>0</w:t>
      </w:r>
      <w:r w:rsidR="006B6465">
        <w:rPr>
          <w:rFonts w:ascii="Times New Roman" w:eastAsia="Calibri" w:hAnsi="Times New Roman"/>
          <w:sz w:val="24"/>
          <w:szCs w:val="24"/>
        </w:rPr>
        <w:t>2</w:t>
      </w:r>
      <w:r w:rsidR="006C5A71">
        <w:rPr>
          <w:rFonts w:ascii="Times New Roman" w:eastAsia="Calibri" w:hAnsi="Times New Roman"/>
          <w:sz w:val="24"/>
          <w:szCs w:val="24"/>
        </w:rPr>
        <w:t>3</w:t>
      </w:r>
      <w:r w:rsidR="00E92931">
        <w:rPr>
          <w:rFonts w:ascii="Times New Roman" w:eastAsia="Calibri" w:hAnsi="Times New Roman"/>
          <w:sz w:val="24"/>
          <w:szCs w:val="24"/>
        </w:rPr>
        <w:t>.</w:t>
      </w:r>
      <w:r w:rsidRPr="00D0346F">
        <w:rPr>
          <w:rFonts w:ascii="Times New Roman" w:eastAsia="Calibri" w:hAnsi="Times New Roman"/>
          <w:sz w:val="24"/>
          <w:szCs w:val="24"/>
        </w:rPr>
        <w:t>/202</w:t>
      </w:r>
      <w:r w:rsidR="006C5A71">
        <w:rPr>
          <w:rFonts w:ascii="Times New Roman" w:eastAsia="Calibri" w:hAnsi="Times New Roman"/>
          <w:sz w:val="24"/>
          <w:szCs w:val="24"/>
        </w:rPr>
        <w:t>4</w:t>
      </w:r>
      <w:r w:rsidR="00E92931">
        <w:rPr>
          <w:rFonts w:ascii="Times New Roman" w:eastAsia="Calibri" w:hAnsi="Times New Roman"/>
          <w:sz w:val="24"/>
          <w:szCs w:val="24"/>
        </w:rPr>
        <w:t>.</w:t>
      </w:r>
    </w:p>
    <w:p w:rsidR="005E1EF3" w:rsidRPr="00D0346F" w:rsidRDefault="005E1EF3" w:rsidP="005E1EF3">
      <w:pPr>
        <w:pStyle w:val="Bezproreda"/>
        <w:rPr>
          <w:rFonts w:ascii="Times New Roman" w:eastAsia="Calibri" w:hAnsi="Times New Roman"/>
          <w:sz w:val="24"/>
          <w:szCs w:val="24"/>
        </w:rPr>
      </w:pPr>
      <w:r w:rsidRPr="00D0346F">
        <w:rPr>
          <w:rFonts w:ascii="Times New Roman" w:eastAsia="Calibri" w:hAnsi="Times New Roman"/>
          <w:sz w:val="24"/>
          <w:szCs w:val="24"/>
        </w:rPr>
        <w:t xml:space="preserve">Voditelj   ŠPP:  Mirjana Škrapić   </w:t>
      </w:r>
    </w:p>
    <w:p w:rsidR="005E1EF3" w:rsidRDefault="005E1EF3" w:rsidP="005E1EF3">
      <w:pPr>
        <w:pStyle w:val="Bezproreda"/>
        <w:rPr>
          <w:rFonts w:eastAsia="Calibri"/>
          <w:sz w:val="24"/>
          <w:szCs w:val="24"/>
        </w:rPr>
      </w:pPr>
    </w:p>
    <w:tbl>
      <w:tblPr>
        <w:tblStyle w:val="Reetkatablice"/>
        <w:tblW w:w="0" w:type="auto"/>
        <w:tblLook w:val="04A0" w:firstRow="1" w:lastRow="0" w:firstColumn="1" w:lastColumn="0" w:noHBand="0" w:noVBand="1"/>
      </w:tblPr>
      <w:tblGrid>
        <w:gridCol w:w="9060"/>
      </w:tblGrid>
      <w:tr w:rsidR="005E1EF3" w:rsidTr="006C5A71">
        <w:tc>
          <w:tcPr>
            <w:tcW w:w="9286" w:type="dxa"/>
            <w:shd w:val="clear" w:color="auto" w:fill="FFFF00"/>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PROCJENA STANJA I POTREBA</w:t>
            </w:r>
          </w:p>
        </w:tc>
      </w:tr>
      <w:tr w:rsidR="005E1EF3" w:rsidTr="005E1EF3">
        <w:tc>
          <w:tcPr>
            <w:tcW w:w="9286" w:type="dxa"/>
          </w:tcPr>
          <w:p w:rsidR="005E1EF3" w:rsidRPr="005E1EF3" w:rsidRDefault="005E1EF3" w:rsidP="005E1EF3">
            <w:pPr>
              <w:rPr>
                <w:rFonts w:ascii="Times New Roman" w:eastAsia="Times New Roman" w:hAnsi="Times New Roman" w:cs="Times New Roman"/>
                <w:sz w:val="24"/>
                <w:szCs w:val="24"/>
              </w:rPr>
            </w:pPr>
            <w:r w:rsidRPr="005E1EF3">
              <w:rPr>
                <w:rFonts w:ascii="Times New Roman" w:eastAsia="Times New Roman" w:hAnsi="Times New Roman" w:cs="Times New Roman"/>
                <w:sz w:val="24"/>
                <w:szCs w:val="24"/>
              </w:rPr>
              <w:t>Preventivni programi u školi se godinama provode kontinuirano. Uvođenjem zdravstvenog i građanskog odgoja i u sklopu ovih se programa se provodila prevencija i suzbijanje neprihvatljivih oblika ponašanja i ovisnosti. Programi prevencije neprihvatljivog ponašanja i ovisnosti (posebno ponašajne ovisnosti) će se nastaviti provoditi i u ovoj školskoj godini. Ove školske godine se uvođenjem međupredmetnih tema  preventivne aktivnosti će se provoditi će se i kroz  teme predviđene kurikulima istih.</w:t>
            </w:r>
            <w:r w:rsidRPr="005E1EF3">
              <w:rPr>
                <w:rFonts w:ascii="Times New Roman" w:eastAsia="Times New Roman" w:hAnsi="Times New Roman" w:cs="Times New Roman"/>
                <w:sz w:val="24"/>
                <w:szCs w:val="24"/>
              </w:rPr>
              <w:br/>
              <w:t>Provođenje preventivnih programa za šk.god. 20</w:t>
            </w:r>
            <w:r w:rsidR="006B6465">
              <w:rPr>
                <w:rFonts w:ascii="Times New Roman" w:eastAsia="Times New Roman" w:hAnsi="Times New Roman" w:cs="Times New Roman"/>
                <w:sz w:val="24"/>
                <w:szCs w:val="24"/>
              </w:rPr>
              <w:t>2</w:t>
            </w:r>
            <w:r w:rsidR="006C5A71">
              <w:rPr>
                <w:rFonts w:ascii="Times New Roman" w:eastAsia="Times New Roman" w:hAnsi="Times New Roman" w:cs="Times New Roman"/>
                <w:sz w:val="24"/>
                <w:szCs w:val="24"/>
              </w:rPr>
              <w:t>3</w:t>
            </w:r>
            <w:r w:rsidR="006B6465">
              <w:rPr>
                <w:rFonts w:ascii="Times New Roman" w:eastAsia="Times New Roman" w:hAnsi="Times New Roman" w:cs="Times New Roman"/>
                <w:sz w:val="24"/>
                <w:szCs w:val="24"/>
              </w:rPr>
              <w:t>.</w:t>
            </w:r>
            <w:r w:rsidRPr="005E1EF3">
              <w:rPr>
                <w:rFonts w:ascii="Times New Roman" w:eastAsia="Times New Roman" w:hAnsi="Times New Roman" w:cs="Times New Roman"/>
                <w:sz w:val="24"/>
                <w:szCs w:val="24"/>
              </w:rPr>
              <w:t>/202</w:t>
            </w:r>
            <w:r w:rsidR="006C5A71">
              <w:rPr>
                <w:rFonts w:ascii="Times New Roman" w:eastAsia="Times New Roman" w:hAnsi="Times New Roman" w:cs="Times New Roman"/>
                <w:sz w:val="24"/>
                <w:szCs w:val="24"/>
              </w:rPr>
              <w:t>4</w:t>
            </w:r>
            <w:r w:rsidR="006B6465">
              <w:rPr>
                <w:rFonts w:ascii="Times New Roman" w:eastAsia="Times New Roman" w:hAnsi="Times New Roman" w:cs="Times New Roman"/>
                <w:sz w:val="24"/>
                <w:szCs w:val="24"/>
              </w:rPr>
              <w:t>.</w:t>
            </w:r>
            <w:r w:rsidRPr="005E1EF3">
              <w:rPr>
                <w:rFonts w:ascii="Times New Roman" w:eastAsia="Times New Roman" w:hAnsi="Times New Roman" w:cs="Times New Roman"/>
                <w:sz w:val="24"/>
                <w:szCs w:val="24"/>
              </w:rPr>
              <w:t xml:space="preserve">  planirano je Godišnjim planom i programom škole, Školskim kurikulom, programima sata razrednika i stručnih suradnika.</w:t>
            </w:r>
          </w:p>
          <w:p w:rsidR="005E1EF3" w:rsidRDefault="005E1EF3" w:rsidP="005E1EF3">
            <w:pPr>
              <w:pStyle w:val="Bezproreda"/>
              <w:rPr>
                <w:rFonts w:eastAsia="Calibri"/>
                <w:sz w:val="24"/>
                <w:szCs w:val="24"/>
              </w:rPr>
            </w:pPr>
          </w:p>
        </w:tc>
      </w:tr>
      <w:tr w:rsidR="005E1EF3" w:rsidTr="006C5A71">
        <w:tc>
          <w:tcPr>
            <w:tcW w:w="9286" w:type="dxa"/>
            <w:shd w:val="clear" w:color="auto" w:fill="FFFF00"/>
          </w:tcPr>
          <w:p w:rsidR="005E1EF3" w:rsidRPr="005E1EF3" w:rsidRDefault="005E1EF3" w:rsidP="005E1EF3">
            <w:pPr>
              <w:jc w:val="center"/>
              <w:rPr>
                <w:rFonts w:ascii="Times New Roman" w:eastAsia="Times New Roman" w:hAnsi="Times New Roman" w:cs="Times New Roman"/>
                <w:sz w:val="24"/>
                <w:szCs w:val="24"/>
              </w:rPr>
            </w:pPr>
            <w:r w:rsidRPr="005E1EF3">
              <w:rPr>
                <w:rFonts w:ascii="Times New Roman" w:hAnsi="Times New Roman" w:cs="Times New Roman"/>
                <w:sz w:val="24"/>
                <w:szCs w:val="24"/>
              </w:rPr>
              <w:t>CILJEVI PROGRAMA</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Uključiti sve učitelje škole u provođenje preventivnih aktivnosti</w:t>
            </w:r>
            <w:r>
              <w:rPr>
                <w:rFonts w:ascii="Times New Roman" w:hAnsi="Times New Roman"/>
                <w:sz w:val="24"/>
                <w:szCs w:val="24"/>
              </w:rPr>
              <w:t xml:space="preserve">. </w:t>
            </w:r>
            <w:r w:rsidRPr="005E1EF3">
              <w:rPr>
                <w:rFonts w:ascii="Times New Roman" w:hAnsi="Times New Roman"/>
                <w:sz w:val="24"/>
                <w:szCs w:val="24"/>
              </w:rPr>
              <w:t>Senzibilizirati učenike na sve oblike nasilja: fizičko, psihičko, zanemarivanje</w:t>
            </w:r>
            <w:r>
              <w:rPr>
                <w:rFonts w:ascii="Times New Roman" w:hAnsi="Times New Roman"/>
                <w:sz w:val="24"/>
                <w:szCs w:val="24"/>
              </w:rPr>
              <w:t xml:space="preserve">. </w:t>
            </w:r>
            <w:r w:rsidRPr="005E1EF3">
              <w:rPr>
                <w:rFonts w:ascii="Times New Roman" w:hAnsi="Times New Roman"/>
                <w:sz w:val="24"/>
                <w:szCs w:val="24"/>
              </w:rPr>
              <w:t xml:space="preserve">Osvijestiti dobre i loše strane upotrebe tehnologije (mobitel, </w:t>
            </w:r>
            <w:r w:rsidR="00457ED9">
              <w:rPr>
                <w:rFonts w:ascii="Times New Roman" w:hAnsi="Times New Roman"/>
                <w:sz w:val="24"/>
                <w:szCs w:val="24"/>
              </w:rPr>
              <w:t>i</w:t>
            </w:r>
            <w:r w:rsidRPr="005E1EF3">
              <w:rPr>
                <w:rFonts w:ascii="Times New Roman" w:hAnsi="Times New Roman"/>
                <w:sz w:val="24"/>
                <w:szCs w:val="24"/>
              </w:rPr>
              <w:t>nternet)</w:t>
            </w:r>
            <w:r>
              <w:rPr>
                <w:rFonts w:ascii="Times New Roman" w:hAnsi="Times New Roman"/>
                <w:sz w:val="24"/>
                <w:szCs w:val="24"/>
              </w:rPr>
              <w:t xml:space="preserve">. </w:t>
            </w:r>
            <w:r w:rsidRPr="005E1EF3">
              <w:rPr>
                <w:rFonts w:ascii="Times New Roman" w:hAnsi="Times New Roman"/>
                <w:sz w:val="24"/>
                <w:szCs w:val="24"/>
              </w:rPr>
              <w:t>Učenici su zajedno s učiteljima i svim djelatnicima škole dio zaštitne mreže u slučaju da se nasilje dogodi</w:t>
            </w:r>
            <w:r>
              <w:rPr>
                <w:rFonts w:ascii="Times New Roman" w:hAnsi="Times New Roman"/>
                <w:sz w:val="24"/>
                <w:szCs w:val="24"/>
              </w:rPr>
              <w:t xml:space="preserve">. </w:t>
            </w:r>
            <w:r w:rsidRPr="005E1EF3">
              <w:rPr>
                <w:rFonts w:ascii="Times New Roman" w:hAnsi="Times New Roman"/>
                <w:sz w:val="24"/>
                <w:szCs w:val="24"/>
              </w:rPr>
              <w:t>Učenici prepoznaju potencijalno opasne situacije</w:t>
            </w:r>
            <w:r>
              <w:rPr>
                <w:rFonts w:ascii="Times New Roman" w:hAnsi="Times New Roman"/>
                <w:sz w:val="24"/>
                <w:szCs w:val="24"/>
              </w:rPr>
              <w:t xml:space="preserve">. </w:t>
            </w:r>
            <w:r w:rsidRPr="005E1EF3">
              <w:rPr>
                <w:rFonts w:ascii="Times New Roman" w:hAnsi="Times New Roman"/>
                <w:sz w:val="24"/>
                <w:szCs w:val="24"/>
              </w:rPr>
              <w:t>Učenici traže pomoć u slučaju nasilja ili zlostavljanja</w:t>
            </w:r>
            <w:r>
              <w:rPr>
                <w:rFonts w:ascii="Times New Roman" w:hAnsi="Times New Roman"/>
                <w:sz w:val="24"/>
                <w:szCs w:val="24"/>
              </w:rPr>
              <w:t xml:space="preserve">. </w:t>
            </w:r>
            <w:r w:rsidRPr="005E1EF3">
              <w:rPr>
                <w:rFonts w:ascii="Times New Roman" w:hAnsi="Times New Roman"/>
                <w:sz w:val="24"/>
                <w:szCs w:val="24"/>
              </w:rPr>
              <w:t>Promovirati zdrave životne navike, važnost i značenje tjelesne aktivnosti</w:t>
            </w:r>
            <w:r>
              <w:rPr>
                <w:rFonts w:ascii="Times New Roman" w:hAnsi="Times New Roman"/>
                <w:sz w:val="24"/>
                <w:szCs w:val="24"/>
              </w:rPr>
              <w:t xml:space="preserve">. </w:t>
            </w:r>
            <w:r w:rsidRPr="005E1EF3">
              <w:rPr>
                <w:rFonts w:ascii="Times New Roman" w:hAnsi="Times New Roman"/>
                <w:sz w:val="24"/>
                <w:szCs w:val="24"/>
              </w:rPr>
              <w:t>Usvojiti važnost utjecaja pravilne prehrane</w:t>
            </w:r>
            <w:r>
              <w:rPr>
                <w:rFonts w:ascii="Times New Roman" w:hAnsi="Times New Roman"/>
                <w:sz w:val="24"/>
                <w:szCs w:val="24"/>
              </w:rPr>
              <w:t>.</w:t>
            </w:r>
            <w:r w:rsidRPr="005E1EF3">
              <w:rPr>
                <w:rFonts w:ascii="Times New Roman" w:hAnsi="Times New Roman"/>
                <w:sz w:val="24"/>
                <w:szCs w:val="24"/>
              </w:rPr>
              <w:t xml:space="preserve"> </w:t>
            </w:r>
            <w:r w:rsidRPr="005E1EF3">
              <w:rPr>
                <w:rFonts w:ascii="Times New Roman" w:hAnsi="Times New Roman"/>
                <w:sz w:val="24"/>
                <w:szCs w:val="24"/>
              </w:rPr>
              <w:br/>
              <w:t>Osvijestiti odgovornost u donošenju odluka</w:t>
            </w:r>
            <w:r>
              <w:rPr>
                <w:rFonts w:ascii="Times New Roman" w:hAnsi="Times New Roman"/>
                <w:sz w:val="24"/>
                <w:szCs w:val="24"/>
              </w:rPr>
              <w:t xml:space="preserve">. </w:t>
            </w:r>
            <w:r w:rsidRPr="005E1EF3">
              <w:rPr>
                <w:rFonts w:ascii="Times New Roman" w:hAnsi="Times New Roman"/>
                <w:sz w:val="24"/>
                <w:szCs w:val="24"/>
              </w:rPr>
              <w:t>Ukazati na štetnost sredstava ovisnosti</w:t>
            </w:r>
          </w:p>
          <w:p w:rsidR="005E1EF3" w:rsidRPr="005E1EF3" w:rsidRDefault="005E1EF3" w:rsidP="005E1EF3">
            <w:pPr>
              <w:jc w:val="center"/>
              <w:rPr>
                <w:rFonts w:ascii="Times New Roman" w:hAnsi="Times New Roman" w:cs="Times New Roman"/>
                <w:sz w:val="24"/>
                <w:szCs w:val="24"/>
              </w:rPr>
            </w:pPr>
          </w:p>
        </w:tc>
      </w:tr>
      <w:tr w:rsidR="005E1EF3" w:rsidTr="006C5A71">
        <w:tc>
          <w:tcPr>
            <w:tcW w:w="9286" w:type="dxa"/>
            <w:shd w:val="clear" w:color="auto" w:fill="FFFF00"/>
          </w:tcPr>
          <w:p w:rsidR="005E1EF3" w:rsidRPr="005E1EF3" w:rsidRDefault="005E1EF3" w:rsidP="005E1EF3">
            <w:pPr>
              <w:pStyle w:val="Bezproreda"/>
              <w:jc w:val="center"/>
              <w:rPr>
                <w:rFonts w:ascii="Times New Roman" w:hAnsi="Times New Roman"/>
                <w:sz w:val="24"/>
                <w:szCs w:val="24"/>
              </w:rPr>
            </w:pPr>
            <w:r w:rsidRPr="005E1EF3">
              <w:rPr>
                <w:rFonts w:ascii="Times New Roman" w:hAnsi="Times New Roman"/>
                <w:sz w:val="24"/>
                <w:szCs w:val="24"/>
              </w:rPr>
              <w:t>AKTIVNOSTI</w:t>
            </w:r>
          </w:p>
        </w:tc>
      </w:tr>
      <w:tr w:rsidR="005E1EF3" w:rsidTr="005E1EF3">
        <w:tc>
          <w:tcPr>
            <w:tcW w:w="9286" w:type="dxa"/>
          </w:tcPr>
          <w:p w:rsidR="005E1EF3" w:rsidRPr="005E1EF3" w:rsidRDefault="005E1EF3" w:rsidP="005E1EF3">
            <w:pPr>
              <w:pStyle w:val="Bezproreda"/>
              <w:rPr>
                <w:rFonts w:ascii="Times New Roman" w:hAnsi="Times New Roman"/>
                <w:sz w:val="24"/>
                <w:szCs w:val="24"/>
              </w:rPr>
            </w:pPr>
            <w:r w:rsidRPr="005E1EF3">
              <w:rPr>
                <w:rFonts w:ascii="Times New Roman" w:hAnsi="Times New Roman"/>
                <w:sz w:val="24"/>
                <w:szCs w:val="24"/>
              </w:rPr>
              <w:t>Edukacija na učiteljskom vijeću o provedbi preventivnog programa</w:t>
            </w:r>
            <w:r>
              <w:rPr>
                <w:rFonts w:ascii="Times New Roman" w:hAnsi="Times New Roman"/>
                <w:sz w:val="24"/>
                <w:szCs w:val="24"/>
              </w:rPr>
              <w:t xml:space="preserve">. </w:t>
            </w:r>
            <w:r w:rsidRPr="005E1EF3">
              <w:rPr>
                <w:rFonts w:ascii="Times New Roman" w:hAnsi="Times New Roman"/>
                <w:sz w:val="24"/>
                <w:szCs w:val="24"/>
              </w:rPr>
              <w:t>Radionice na satu razrednika predviđene međupredmetnim temama (radionice se mogu naći u  priručnicima iz Zdravstvenog odgoja) i   Unicefovim  programima: Za sigurno i poticajno okruženje u školama, Prekini lanac - Zaustavimo elektroničko nasilje</w:t>
            </w:r>
            <w:r>
              <w:rPr>
                <w:rFonts w:ascii="Times New Roman" w:hAnsi="Times New Roman"/>
                <w:sz w:val="24"/>
                <w:szCs w:val="24"/>
              </w:rPr>
              <w:t xml:space="preserve">. </w:t>
            </w:r>
            <w:r w:rsidRPr="005E1EF3">
              <w:rPr>
                <w:rFonts w:ascii="Times New Roman" w:hAnsi="Times New Roman"/>
                <w:sz w:val="24"/>
                <w:szCs w:val="24"/>
              </w:rPr>
              <w:t>Suradnja s lokalnom zajednicom u provođenju preventivnih aktivnosti</w:t>
            </w:r>
            <w:r>
              <w:rPr>
                <w:rFonts w:ascii="Times New Roman" w:hAnsi="Times New Roman"/>
                <w:sz w:val="24"/>
                <w:szCs w:val="24"/>
              </w:rPr>
              <w:t xml:space="preserve">. </w:t>
            </w:r>
            <w:r w:rsidRPr="005E1EF3">
              <w:rPr>
                <w:rFonts w:ascii="Times New Roman" w:hAnsi="Times New Roman"/>
                <w:sz w:val="24"/>
                <w:szCs w:val="24"/>
              </w:rPr>
              <w:t>Tematski roditeljski sastanci u svim razrednim odjelima</w:t>
            </w:r>
            <w:r>
              <w:rPr>
                <w:rFonts w:ascii="Times New Roman" w:hAnsi="Times New Roman"/>
                <w:sz w:val="24"/>
                <w:szCs w:val="24"/>
              </w:rPr>
              <w:t xml:space="preserve">. </w:t>
            </w:r>
            <w:r w:rsidRPr="005E1EF3">
              <w:rPr>
                <w:rFonts w:ascii="Times New Roman" w:hAnsi="Times New Roman"/>
                <w:sz w:val="24"/>
                <w:szCs w:val="24"/>
              </w:rPr>
              <w:t xml:space="preserve"> Povezivanje tema nasilja i ovisnosti s redovitim nastavnim programom</w:t>
            </w:r>
            <w:r>
              <w:rPr>
                <w:rFonts w:ascii="Times New Roman" w:hAnsi="Times New Roman"/>
                <w:sz w:val="24"/>
                <w:szCs w:val="24"/>
              </w:rPr>
              <w:t xml:space="preserve">. </w:t>
            </w:r>
            <w:r w:rsidRPr="005E1EF3">
              <w:rPr>
                <w:rFonts w:ascii="Times New Roman" w:hAnsi="Times New Roman"/>
                <w:sz w:val="24"/>
                <w:szCs w:val="24"/>
              </w:rPr>
              <w:t>Programi se provode u sklopu redovne nastave, sata razrednika, izvannastavnih aktivnosti, školskih i razrednih projekata, predavanja i drugih aktivnosti. Program se spaja i sjedinjuje sa međupredmetnim temama (Osobni i socijalni razvoj, Zdravlje, Građanski odgoj…).</w:t>
            </w:r>
          </w:p>
          <w:p w:rsidR="005E1EF3" w:rsidRPr="005E1EF3" w:rsidRDefault="005E1EF3" w:rsidP="005E1EF3">
            <w:pPr>
              <w:pStyle w:val="Bezproreda"/>
              <w:rPr>
                <w:rFonts w:ascii="Times New Roman" w:hAnsi="Times New Roman"/>
                <w:sz w:val="24"/>
                <w:szCs w:val="24"/>
              </w:rPr>
            </w:pPr>
          </w:p>
        </w:tc>
      </w:tr>
    </w:tbl>
    <w:p w:rsidR="005E1EF3" w:rsidRDefault="005E1EF3" w:rsidP="005E1EF3">
      <w:pPr>
        <w:pStyle w:val="Bezproreda"/>
        <w:rPr>
          <w:rFonts w:eastAsia="Calibri"/>
          <w:sz w:val="24"/>
          <w:szCs w:val="24"/>
        </w:rPr>
      </w:pPr>
    </w:p>
    <w:p w:rsidR="005E1EF3" w:rsidRPr="005E1EF3" w:rsidRDefault="005E1EF3" w:rsidP="005E1EF3">
      <w:pPr>
        <w:pStyle w:val="Bezproreda"/>
        <w:rPr>
          <w:rFonts w:eastAsia="Calibri"/>
          <w:sz w:val="24"/>
          <w:szCs w:val="24"/>
        </w:rPr>
      </w:pPr>
      <w:r w:rsidRPr="005E1EF3">
        <w:rPr>
          <w:rFonts w:eastAsia="Calibri"/>
          <w:sz w:val="24"/>
          <w:szCs w:val="24"/>
        </w:rPr>
        <w:t xml:space="preserve">                             </w:t>
      </w:r>
    </w:p>
    <w:tbl>
      <w:tblPr>
        <w:tblStyle w:val="Reetkatablice14"/>
        <w:tblW w:w="9242" w:type="dxa"/>
        <w:tblLayout w:type="fixed"/>
        <w:tblLook w:val="04A0" w:firstRow="1" w:lastRow="0" w:firstColumn="1" w:lastColumn="0" w:noHBand="0" w:noVBand="1"/>
      </w:tblPr>
      <w:tblGrid>
        <w:gridCol w:w="2376"/>
        <w:gridCol w:w="6866"/>
      </w:tblGrid>
      <w:tr w:rsidR="00894BD1" w:rsidRPr="00894BD1" w:rsidTr="006C5A71">
        <w:tc>
          <w:tcPr>
            <w:tcW w:w="9242" w:type="dxa"/>
            <w:gridSpan w:val="2"/>
            <w:shd w:val="clear" w:color="auto" w:fill="FFFF00"/>
          </w:tcPr>
          <w:p w:rsidR="00CC259D" w:rsidRDefault="00CC259D" w:rsidP="00894BD1">
            <w:pPr>
              <w:jc w:val="center"/>
              <w:rPr>
                <w:rFonts w:ascii="Times New Roman" w:eastAsia="Times New Roman" w:hAnsi="Times New Roman" w:cs="Times New Roman"/>
                <w:b/>
                <w:sz w:val="24"/>
                <w:szCs w:val="24"/>
              </w:rPr>
            </w:pPr>
            <w:bookmarkStart w:id="21" w:name="_Hlk146697007"/>
          </w:p>
          <w:p w:rsidR="00894BD1" w:rsidRPr="00894BD1" w:rsidRDefault="00894BD1" w:rsidP="00894BD1">
            <w:pPr>
              <w:jc w:val="cente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PROGRAM</w:t>
            </w:r>
          </w:p>
          <w:p w:rsidR="00894BD1" w:rsidRPr="00894BD1" w:rsidRDefault="00894BD1" w:rsidP="00894BD1">
            <w:pPr>
              <w:rPr>
                <w:rFonts w:ascii="Times New Roman" w:eastAsia="Times New Roman" w:hAnsi="Times New Roman" w:cs="Times New Roman"/>
                <w:b/>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EC61AB" w:rsidP="00894BD1">
            <w:pPr>
              <w:rPr>
                <w:rFonts w:ascii="Times New Roman" w:hAnsi="Times New Roman" w:cs="Times New Roman"/>
                <w:sz w:val="24"/>
                <w:szCs w:val="24"/>
              </w:rPr>
            </w:pPr>
            <w:r>
              <w:rPr>
                <w:rFonts w:ascii="Times New Roman" w:eastAsia="Calibri" w:hAnsi="Times New Roman" w:cs="Times New Roman"/>
                <w:b/>
                <w:sz w:val="24"/>
                <w:szCs w:val="24"/>
              </w:rPr>
              <w:t>1</w:t>
            </w:r>
            <w:r w:rsidR="00894BD1" w:rsidRPr="00894BD1">
              <w:rPr>
                <w:rFonts w:ascii="Times New Roman" w:eastAsia="Calibri" w:hAnsi="Times New Roman" w:cs="Times New Roman"/>
                <w:b/>
                <w:sz w:val="24"/>
                <w:szCs w:val="24"/>
              </w:rPr>
              <w:t>.</w:t>
            </w:r>
            <w:r w:rsidR="00894BD1" w:rsidRPr="00894BD1">
              <w:rPr>
                <w:rFonts w:ascii="Times New Roman" w:eastAsia="Times New Roman" w:hAnsi="Times New Roman" w:cs="Times New Roman"/>
                <w:b/>
                <w:sz w:val="24"/>
                <w:szCs w:val="24"/>
              </w:rPr>
              <w:t xml:space="preserve">  Zdravstveni odgoj- prevencija nasilja</w:t>
            </w:r>
            <w:r w:rsidR="00894BD1" w:rsidRPr="00894BD1">
              <w:rPr>
                <w:rFonts w:ascii="Times New Roman" w:eastAsia="Times New Roman" w:hAnsi="Times New Roman" w:cs="Times New Roman"/>
                <w:b/>
                <w:i/>
                <w:sz w:val="24"/>
                <w:szCs w:val="24"/>
              </w:rPr>
              <w:br/>
            </w:r>
            <w:r w:rsidR="00894BD1" w:rsidRPr="00894BD1">
              <w:rPr>
                <w:rFonts w:ascii="Times New Roman" w:eastAsia="Times New Roman" w:hAnsi="Times New Roman" w:cs="Times New Roman"/>
                <w:sz w:val="24"/>
                <w:szCs w:val="24"/>
              </w:rPr>
              <w:t>Cilj radionica posvećenih prevenciji nasilničkih ponašanja jest pružiti pomoć učenicima u stjecanju znanja, vještina i navika potrebnih za mirno rješavanje napetosti i sukoba kao preduvjeta za izgradnju kvalitetnih odnosa te ukazati da u slučaju povrede ili nanošenja štete nekome od njih obavijeste i potraže pomoć odrasle osobe, razvijati osjećaj povezanosti i međusobnoga poštovanja, odolijevati pritisku vršnjaka, nenasilno rješavati sukobe, razvoj komunikacijskih vještina, samokontrole, empatije, odgovorno ponašanje</w:t>
            </w:r>
            <w:r w:rsidR="00894BD1" w:rsidRPr="00894BD1">
              <w:rPr>
                <w:rFonts w:ascii="Times New Roman" w:eastAsia="Times New Roman" w:hAnsi="Times New Roman" w:cs="Times New Roman"/>
                <w:i/>
                <w:sz w:val="24"/>
                <w:szCs w:val="24"/>
              </w:rPr>
              <w:t xml:space="preserve"> </w:t>
            </w:r>
            <w:r w:rsidR="00894BD1" w:rsidRPr="00894BD1">
              <w:rPr>
                <w:rFonts w:ascii="Times New Roman" w:eastAsia="Times New Roman" w:hAnsi="Times New Roman" w:cs="Times New Roman"/>
                <w:sz w:val="24"/>
                <w:szCs w:val="24"/>
              </w:rPr>
              <w:t>i donošenje odluka.</w:t>
            </w:r>
            <w:r w:rsidR="00894BD1" w:rsidRPr="00894BD1">
              <w:rPr>
                <w:rFonts w:ascii="Times New Roman" w:eastAsia="Times New Roman" w:hAnsi="Times New Roman" w:cs="Times New Roman"/>
                <w:sz w:val="24"/>
                <w:szCs w:val="24"/>
              </w:rPr>
              <w:br/>
              <w:t>Očekuje se kako će učenici razviti pozitivniju sliku o sebi, razvijati socijalne i emocionalne vještine, razvijati svijest o pripadanju i vlastitoj ulozi u društvu.</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E67684" w:rsidP="00894BD1">
            <w:pPr>
              <w:rPr>
                <w:rFonts w:ascii="Times New Roman" w:hAnsi="Times New Roman" w:cs="Times New Roman"/>
                <w:sz w:val="24"/>
                <w:szCs w:val="24"/>
              </w:rPr>
            </w:pPr>
            <w:r>
              <w:rPr>
                <w:rFonts w:ascii="Times New Roman" w:hAnsi="Times New Roman" w:cs="Times New Roman"/>
                <w:sz w:val="24"/>
                <w:szCs w:val="24"/>
              </w:rPr>
              <w:t>3</w:t>
            </w:r>
            <w:r w:rsidR="006C5A71">
              <w:rPr>
                <w:rFonts w:ascii="Times New Roman" w:hAnsi="Times New Roman" w:cs="Times New Roman"/>
                <w:sz w:val="24"/>
                <w:szCs w:val="24"/>
              </w:rPr>
              <w:t>66</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bookmarkEnd w:id="21"/>
      <w:tr w:rsidR="00894BD1" w:rsidRPr="00894BD1" w:rsidTr="006C5A71">
        <w:tc>
          <w:tcPr>
            <w:tcW w:w="2376"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FF00"/>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EC61AB" w:rsidP="00894BD1">
            <w:pPr>
              <w:rPr>
                <w:rFonts w:ascii="Times New Roman" w:hAnsi="Times New Roman" w:cs="Times New Roman"/>
                <w:sz w:val="24"/>
                <w:szCs w:val="24"/>
              </w:rPr>
            </w:pPr>
            <w:r>
              <w:rPr>
                <w:rFonts w:ascii="Times New Roman" w:eastAsia="Times New Roman" w:hAnsi="Times New Roman" w:cs="Times New Roman"/>
                <w:b/>
                <w:sz w:val="24"/>
                <w:szCs w:val="24"/>
              </w:rPr>
              <w:t>2</w:t>
            </w:r>
            <w:r w:rsidR="00894BD1" w:rsidRPr="00894BD1">
              <w:rPr>
                <w:rFonts w:ascii="Times New Roman" w:eastAsia="Times New Roman" w:hAnsi="Times New Roman" w:cs="Times New Roman"/>
                <w:b/>
                <w:sz w:val="24"/>
                <w:szCs w:val="24"/>
              </w:rPr>
              <w:t>. Zdravstveno odgoj – prevencija ovisnosti</w:t>
            </w:r>
            <w:r w:rsidR="00894BD1" w:rsidRPr="00894BD1">
              <w:rPr>
                <w:rFonts w:ascii="Times New Roman" w:eastAsia="Times New Roman" w:hAnsi="Times New Roman" w:cs="Times New Roman"/>
                <w:b/>
                <w:i/>
                <w:sz w:val="24"/>
                <w:szCs w:val="24"/>
              </w:rPr>
              <w:br/>
            </w:r>
            <w:r w:rsidR="00894BD1" w:rsidRPr="00894BD1">
              <w:rPr>
                <w:rFonts w:ascii="Times New Roman" w:eastAsia="Times New Roman" w:hAnsi="Times New Roman" w:cs="Times New Roman"/>
                <w:sz w:val="24"/>
                <w:szCs w:val="24"/>
              </w:rPr>
              <w:t>Radionicama iz područja prevencije ovisnosti nastoji se učenike potaknuti na usvajanje poželjnih društvenih stavova i ponašanja u odnosu na određene oblike rizičnih ponašanja.</w:t>
            </w:r>
            <w:r w:rsidR="00894BD1" w:rsidRPr="00894BD1">
              <w:rPr>
                <w:rFonts w:ascii="Times New Roman" w:eastAsia="Times New Roman" w:hAnsi="Times New Roman" w:cs="Times New Roman"/>
                <w:sz w:val="24"/>
                <w:szCs w:val="24"/>
              </w:rPr>
              <w:br/>
              <w:t>Ciljevi su:  poticati zdrave životne navike i odgovorno ponašanje, osvijestiti važnost zdravih stilova života i osobne odgovornosti za zdravlje, prepoznati najčešće ovisnosti i njihov štetan utjecaj na zdravlje, prepoznati važnost odupiranja negativnim utjecajima,  naučiti reagirati u različitim životnim situacijama, razvijati i unapređivati vještinu donošenja odluka u vršnjačkim odnosima, prepoznati postojanje utjecaja medija i medijske manipulacije, primijeniti socijalne vještine kritičkog promišljanja, potaknuti kritičko razmišljanje o korištenju sredstava ovisnosti i drugim rizičnim ponašanjima te mogućim posljedicama na obrazovanje i karijeru. Očekuje se kako će učenici usvojiti znanja, vještine i stavove koje će pridonijeti boljem tjelesnom , mentalnom i socijalnom zdravlju, usvojiti pravila primjerenog ponašanja, ojačati osobne i socijalne potencijale, prepoznati ovisnička ponašanja i oduprijeti se njima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sidR="006F42C4">
              <w:rPr>
                <w:rFonts w:ascii="Times New Roman" w:hAnsi="Times New Roman" w:cs="Times New Roman"/>
                <w:sz w:val="24"/>
                <w:szCs w:val="24"/>
              </w:rPr>
              <w:t>AZZO</w:t>
            </w:r>
            <w:r w:rsidRPr="00894BD1">
              <w:rPr>
                <w:rFonts w:ascii="Times New Roman" w:hAnsi="Times New Roman" w:cs="Times New Roman"/>
                <w:sz w:val="24"/>
                <w:szCs w:val="24"/>
              </w:rPr>
              <w:t>-a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6C5A71" w:rsidP="00894BD1">
            <w:pPr>
              <w:rPr>
                <w:rFonts w:ascii="Times New Roman" w:hAnsi="Times New Roman" w:cs="Times New Roman"/>
                <w:sz w:val="24"/>
                <w:szCs w:val="24"/>
              </w:rPr>
            </w:pPr>
            <w:r>
              <w:rPr>
                <w:rFonts w:ascii="Times New Roman" w:hAnsi="Times New Roman" w:cs="Times New Roman"/>
                <w:sz w:val="24"/>
                <w:szCs w:val="24"/>
              </w:rPr>
              <w:t>366</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6C5A71">
        <w:tc>
          <w:tcPr>
            <w:tcW w:w="2376"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FF00"/>
          </w:tcPr>
          <w:p w:rsidR="00894BD1" w:rsidRPr="00894BD1" w:rsidRDefault="00894BD1" w:rsidP="00894BD1">
            <w:pPr>
              <w:rPr>
                <w:rFonts w:ascii="Times New Roman" w:eastAsia="Calibri" w:hAnsi="Times New Roman" w:cs="Times New Roman"/>
                <w:sz w:val="24"/>
                <w:szCs w:val="24"/>
              </w:rPr>
            </w:pP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lastRenderedPageBreak/>
              <w:t xml:space="preserve">Naziv programa/aktivnosti </w:t>
            </w: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894BD1" w:rsidRPr="00894BD1" w:rsidRDefault="00894BD1" w:rsidP="00894BD1">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894BD1" w:rsidRPr="00894BD1" w:rsidRDefault="00894BD1" w:rsidP="00894BD1">
            <w:pPr>
              <w:rPr>
                <w:rFonts w:ascii="Times New Roman" w:eastAsia="Calibri" w:hAnsi="Times New Roman" w:cs="Times New Roman"/>
                <w:sz w:val="24"/>
                <w:szCs w:val="24"/>
              </w:rPr>
            </w:pPr>
          </w:p>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b/>
                <w:sz w:val="24"/>
                <w:szCs w:val="24"/>
              </w:rPr>
              <w:t>Prekini lanac – zaustavimo elektroničko nasilje</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 je senzibilizacija učenika za problematiku svih vrsta nasilja putem interneta, aktivno mijenjanje stavova o rizičnom ponašanju na internetu.</w:t>
            </w:r>
            <w:r w:rsidRPr="00894BD1">
              <w:rPr>
                <w:rFonts w:ascii="Times New Roman" w:eastAsia="Times New Roman" w:hAnsi="Times New Roman" w:cs="Times New Roman"/>
                <w:sz w:val="24"/>
                <w:szCs w:val="24"/>
              </w:rPr>
              <w:br/>
            </w:r>
            <w:r w:rsidRPr="00894BD1">
              <w:rPr>
                <w:rFonts w:ascii="Times New Roman" w:eastAsia="UniversRoman" w:hAnsi="Times New Roman" w:cs="Times New Roman"/>
                <w:color w:val="000000"/>
                <w:sz w:val="24"/>
                <w:szCs w:val="24"/>
              </w:rPr>
              <w:t xml:space="preserve">Školski dio programa </w:t>
            </w:r>
            <w:r w:rsidRPr="00894BD1">
              <w:rPr>
                <w:rFonts w:ascii="Times New Roman" w:eastAsia="UniversRoman" w:hAnsi="Times New Roman" w:cs="Times New Roman"/>
                <w:color w:val="262626"/>
                <w:sz w:val="24"/>
                <w:szCs w:val="24"/>
              </w:rPr>
              <w:t>Prekini lanac!</w:t>
            </w:r>
            <w:r w:rsidRPr="00894BD1">
              <w:rPr>
                <w:rFonts w:ascii="Times New Roman" w:eastAsia="UniversRoman" w:hAnsi="Times New Roman" w:cs="Times New Roman"/>
                <w:color w:val="E3007A"/>
                <w:sz w:val="24"/>
                <w:szCs w:val="24"/>
              </w:rPr>
              <w:t xml:space="preserve"> </w:t>
            </w:r>
            <w:r w:rsidRPr="00894BD1">
              <w:rPr>
                <w:rFonts w:ascii="Times New Roman" w:eastAsia="UniversRoman" w:hAnsi="Times New Roman" w:cs="Times New Roman"/>
                <w:color w:val="000000"/>
                <w:sz w:val="24"/>
                <w:szCs w:val="24"/>
              </w:rPr>
              <w:t>sastavljen je od radionica za učitelje, roditelje i učenike i ponajprije je zamišljen kao poticaj za poučavanje i promišljanje o ponašanju u ovoj novoj vrsti medija.</w:t>
            </w:r>
            <w:r w:rsidRPr="00894BD1">
              <w:rPr>
                <w:rFonts w:ascii="Times New Roman" w:eastAsia="UniversRoman" w:hAnsi="Times New Roman" w:cs="Times New Roman"/>
                <w:color w:val="000000"/>
                <w:sz w:val="24"/>
                <w:szCs w:val="24"/>
              </w:rPr>
              <w:br/>
              <w:t>Radionice imaju i edukativni dio vezan za postupke prijavljivanja i identificiranja onih koji čine nasilje (i onih koji trpe). Ako je riječ o odraslim osobama koje uznemiruju ili zlostavljaju djecu, policija, koju ćete obavijestiti, poduzet će daljnje korake, pa će škola biti zadužena samo za podršku učeniku koji je trpio. Međutim kad se dogodi neki oblik elektroničkoga zlostavljanja među vršnjacima i kad se identificiraju oni koji su zlostavljali i oni koji su trpjeli, u odgojnome radu s njima treba primjenjivati sve one protokole i postupke koje smo primjenjivali i dosad u slučajevima izravnog nasilja i zlostavljanja.</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evaluiran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894BD1" w:rsidRPr="00894BD1" w:rsidRDefault="006C5A71" w:rsidP="00894BD1">
            <w:pPr>
              <w:rPr>
                <w:rFonts w:ascii="Times New Roman" w:hAnsi="Times New Roman" w:cs="Times New Roman"/>
                <w:sz w:val="24"/>
                <w:szCs w:val="24"/>
              </w:rPr>
            </w:pPr>
            <w:r>
              <w:rPr>
                <w:rFonts w:ascii="Times New Roman" w:hAnsi="Times New Roman" w:cs="Times New Roman"/>
                <w:sz w:val="24"/>
                <w:szCs w:val="24"/>
              </w:rPr>
              <w:t>366</w:t>
            </w:r>
          </w:p>
        </w:tc>
      </w:tr>
      <w:tr w:rsidR="00894BD1" w:rsidRPr="00894BD1" w:rsidTr="00E67684">
        <w:tc>
          <w:tcPr>
            <w:tcW w:w="2376"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894BD1" w:rsidRPr="00894BD1" w:rsidTr="00E67684">
        <w:tc>
          <w:tcPr>
            <w:tcW w:w="2376" w:type="dxa"/>
          </w:tcPr>
          <w:p w:rsidR="00894BD1" w:rsidRPr="00894BD1" w:rsidRDefault="00894BD1" w:rsidP="00894BD1">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894BD1" w:rsidRPr="00894BD1" w:rsidRDefault="00005826" w:rsidP="00894BD1">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894BD1" w:rsidRPr="00894BD1" w:rsidTr="006C5A71">
        <w:tc>
          <w:tcPr>
            <w:tcW w:w="2376"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6866" w:type="dxa"/>
            <w:shd w:val="clear" w:color="auto" w:fill="FFFF00"/>
          </w:tcPr>
          <w:p w:rsidR="004C3AF6" w:rsidRPr="00894BD1" w:rsidRDefault="004C3AF6" w:rsidP="004C3AF6">
            <w:pPr>
              <w:jc w:val="cente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PROGRAM</w:t>
            </w:r>
            <w:r>
              <w:rPr>
                <w:rFonts w:ascii="Times New Roman" w:eastAsia="Times New Roman" w:hAnsi="Times New Roman" w:cs="Times New Roman"/>
                <w:b/>
                <w:sz w:val="24"/>
                <w:szCs w:val="24"/>
              </w:rPr>
              <w:t xml:space="preserve"> – GRAĐANSKI ODGOJ – MEĐUPREDMETNE TEME</w:t>
            </w:r>
          </w:p>
          <w:p w:rsidR="00894BD1" w:rsidRPr="00894BD1" w:rsidRDefault="00894BD1" w:rsidP="00894BD1">
            <w:pPr>
              <w:rPr>
                <w:rFonts w:ascii="Times New Roman" w:eastAsia="Calibri" w:hAnsi="Times New Roman" w:cs="Times New Roman"/>
                <w:sz w:val="24"/>
                <w:szCs w:val="24"/>
              </w:rPr>
            </w:pPr>
          </w:p>
        </w:tc>
      </w:tr>
      <w:tr w:rsidR="004C3AF6" w:rsidRPr="00894BD1" w:rsidTr="004C3AF6">
        <w:tc>
          <w:tcPr>
            <w:tcW w:w="2376" w:type="dxa"/>
          </w:tcPr>
          <w:p w:rsidR="004C3AF6" w:rsidRPr="00894BD1" w:rsidRDefault="004C3AF6" w:rsidP="00327F8C">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4C3AF6" w:rsidRPr="00894BD1" w:rsidRDefault="004C3AF6" w:rsidP="00327F8C">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4C3AF6" w:rsidRPr="00894BD1" w:rsidRDefault="004C3AF6" w:rsidP="00327F8C">
            <w:pPr>
              <w:rPr>
                <w:rFonts w:ascii="Times New Roman" w:eastAsia="Calibri" w:hAnsi="Times New Roman" w:cs="Times New Roman"/>
                <w:sz w:val="24"/>
                <w:szCs w:val="24"/>
              </w:rPr>
            </w:pPr>
          </w:p>
          <w:p w:rsidR="004C3AF6" w:rsidRPr="00894BD1" w:rsidRDefault="004C3AF6" w:rsidP="00327F8C">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Program:</w:t>
            </w:r>
            <w:r w:rsidRPr="00894BD1">
              <w:rPr>
                <w:rFonts w:ascii="Times New Roman" w:eastAsia="Calibri" w:hAnsi="Times New Roman" w:cs="Times New Roman"/>
                <w:b/>
                <w:sz w:val="20"/>
                <w:szCs w:val="20"/>
              </w:rPr>
              <w:t xml:space="preserve"> </w:t>
            </w:r>
            <w:r w:rsidRPr="00894BD1">
              <w:rPr>
                <w:rFonts w:ascii="Times New Roman" w:eastAsia="Calibri" w:hAnsi="Times New Roman" w:cs="Times New Roman"/>
                <w:sz w:val="24"/>
                <w:szCs w:val="24"/>
              </w:rPr>
              <w:t>Evaluiran/stručno mišljenje/preporuka/</w:t>
            </w:r>
          </w:p>
          <w:p w:rsidR="004C3AF6" w:rsidRPr="00894BD1" w:rsidRDefault="004C3AF6" w:rsidP="00327F8C">
            <w:pPr>
              <w:rPr>
                <w:rFonts w:ascii="Times New Roman" w:eastAsia="Calibri" w:hAnsi="Times New Roman" w:cs="Times New Roman"/>
                <w:sz w:val="24"/>
                <w:szCs w:val="24"/>
              </w:rPr>
            </w:pPr>
            <w:r w:rsidRPr="00894BD1">
              <w:rPr>
                <w:rFonts w:ascii="Times New Roman" w:eastAsia="Calibri" w:hAnsi="Times New Roman" w:cs="Times New Roman"/>
                <w:sz w:val="24"/>
                <w:szCs w:val="24"/>
              </w:rPr>
              <w:t>Ništa</w:t>
            </w:r>
          </w:p>
          <w:p w:rsidR="004C3AF6" w:rsidRPr="00894BD1" w:rsidRDefault="004C3AF6" w:rsidP="00327F8C">
            <w:pPr>
              <w:rPr>
                <w:rFonts w:ascii="Times New Roman" w:eastAsia="Calibri" w:hAnsi="Times New Roman" w:cs="Times New Roman"/>
                <w:sz w:val="24"/>
                <w:szCs w:val="24"/>
              </w:rPr>
            </w:pPr>
          </w:p>
          <w:p w:rsidR="004C3AF6" w:rsidRPr="00894BD1" w:rsidRDefault="004C3AF6" w:rsidP="00327F8C">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Razina intervencije </w:t>
            </w:r>
          </w:p>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sz w:val="24"/>
                <w:szCs w:val="24"/>
              </w:rPr>
              <w:t>Univerzalna Selektivna</w:t>
            </w:r>
            <w:r w:rsidRPr="00894BD1">
              <w:rPr>
                <w:rFonts w:ascii="Times New Roman" w:eastAsia="Calibri" w:hAnsi="Times New Roman" w:cs="Times New Roman"/>
                <w:sz w:val="24"/>
                <w:szCs w:val="24"/>
              </w:rPr>
              <w:br/>
              <w:t>Indicirana</w:t>
            </w:r>
          </w:p>
        </w:tc>
        <w:tc>
          <w:tcPr>
            <w:tcW w:w="6866" w:type="dxa"/>
          </w:tcPr>
          <w:p w:rsidR="004C3AF6" w:rsidRDefault="004C3AF6" w:rsidP="00327F8C">
            <w:pPr>
              <w:rPr>
                <w:rFonts w:ascii="Times New Roman" w:hAnsi="Times New Roman" w:cs="Times New Roman"/>
                <w:sz w:val="24"/>
                <w:szCs w:val="24"/>
              </w:rPr>
            </w:pPr>
            <w:r>
              <w:rPr>
                <w:rFonts w:ascii="Times New Roman" w:hAnsi="Times New Roman" w:cs="Times New Roman"/>
                <w:sz w:val="24"/>
                <w:szCs w:val="24"/>
              </w:rPr>
              <w:t>Cilj je usvajanje građanske kompetencije koja uključuje građanska znanje, vještine i stavove za aktivno i učinkovito obavljanje građanske dužnosti i uspješno sudjelovanje u zajednici.</w:t>
            </w:r>
          </w:p>
          <w:p w:rsidR="004C3AF6" w:rsidRDefault="004C3AF6" w:rsidP="00327F8C">
            <w:pPr>
              <w:rPr>
                <w:rFonts w:ascii="Times New Roman" w:hAnsi="Times New Roman" w:cs="Times New Roman"/>
                <w:sz w:val="24"/>
                <w:szCs w:val="24"/>
              </w:rPr>
            </w:pPr>
          </w:p>
          <w:p w:rsidR="004C3AF6" w:rsidRDefault="004C3AF6" w:rsidP="00327F8C">
            <w:pPr>
              <w:rPr>
                <w:rFonts w:ascii="Times New Roman" w:hAnsi="Times New Roman" w:cs="Times New Roman"/>
                <w:sz w:val="24"/>
                <w:szCs w:val="24"/>
              </w:rPr>
            </w:pPr>
            <w:r>
              <w:rPr>
                <w:rFonts w:ascii="Times New Roman" w:hAnsi="Times New Roman" w:cs="Times New Roman"/>
                <w:sz w:val="24"/>
                <w:szCs w:val="24"/>
              </w:rPr>
              <w:t>Učenici razvijaju kritičko mišljenje i komunikacijske vještine  potrebne za društveno djelovanje u svakidašnjem životu.</w:t>
            </w:r>
          </w:p>
          <w:p w:rsidR="004C3AF6" w:rsidRDefault="004C3AF6" w:rsidP="00327F8C">
            <w:pPr>
              <w:rPr>
                <w:rFonts w:ascii="Times New Roman" w:hAnsi="Times New Roman" w:cs="Times New Roman"/>
                <w:sz w:val="24"/>
                <w:szCs w:val="24"/>
              </w:rPr>
            </w:pPr>
          </w:p>
          <w:p w:rsidR="004C3AF6" w:rsidRPr="00894BD1" w:rsidRDefault="004C3AF6" w:rsidP="00327F8C">
            <w:pPr>
              <w:rPr>
                <w:rFonts w:ascii="Times New Roman" w:hAnsi="Times New Roman" w:cs="Times New Roman"/>
                <w:sz w:val="24"/>
                <w:szCs w:val="24"/>
              </w:rPr>
            </w:pPr>
            <w:r>
              <w:rPr>
                <w:rFonts w:ascii="Times New Roman" w:hAnsi="Times New Roman" w:cs="Times New Roman"/>
                <w:sz w:val="24"/>
                <w:szCs w:val="24"/>
              </w:rPr>
              <w:t>Temeljne vrijednosti koje se promiču učenjem i poučavanjem GOO su: odgovornost, ljudsko dostojanstvo, sloboda, ravnopravnost i solidarnost</w:t>
            </w:r>
          </w:p>
        </w:tc>
      </w:tr>
      <w:tr w:rsidR="004C3AF6" w:rsidRPr="00894BD1" w:rsidTr="004C3AF6">
        <w:tc>
          <w:tcPr>
            <w:tcW w:w="237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4C3AF6" w:rsidRPr="00894BD1" w:rsidRDefault="004C3AF6" w:rsidP="00327F8C">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Pr>
                <w:rFonts w:ascii="Times New Roman" w:hAnsi="Times New Roman" w:cs="Times New Roman"/>
                <w:sz w:val="24"/>
                <w:szCs w:val="24"/>
              </w:rPr>
              <w:t>AZZO-a</w:t>
            </w:r>
          </w:p>
        </w:tc>
      </w:tr>
      <w:tr w:rsidR="004C3AF6" w:rsidRPr="00894BD1" w:rsidTr="004C3AF6">
        <w:tc>
          <w:tcPr>
            <w:tcW w:w="237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4C3AF6" w:rsidRPr="00894BD1" w:rsidTr="004C3AF6">
        <w:tc>
          <w:tcPr>
            <w:tcW w:w="237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4C3AF6" w:rsidRPr="00894BD1" w:rsidRDefault="004C3AF6" w:rsidP="00327F8C">
            <w:pPr>
              <w:rPr>
                <w:rFonts w:ascii="Times New Roman" w:hAnsi="Times New Roman" w:cs="Times New Roman"/>
                <w:sz w:val="24"/>
                <w:szCs w:val="24"/>
              </w:rPr>
            </w:pPr>
            <w:r w:rsidRPr="00894BD1">
              <w:rPr>
                <w:rFonts w:ascii="Times New Roman" w:hAnsi="Times New Roman" w:cs="Times New Roman"/>
                <w:sz w:val="24"/>
                <w:szCs w:val="24"/>
              </w:rPr>
              <w:t xml:space="preserve">od 1. do 8 razreda. </w:t>
            </w:r>
          </w:p>
        </w:tc>
      </w:tr>
      <w:tr w:rsidR="004C3AF6" w:rsidRPr="00894BD1" w:rsidTr="004C3AF6">
        <w:tc>
          <w:tcPr>
            <w:tcW w:w="237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4C3AF6" w:rsidRPr="00894BD1" w:rsidRDefault="004C3AF6" w:rsidP="00327F8C">
            <w:pPr>
              <w:rPr>
                <w:rFonts w:ascii="Times New Roman" w:hAnsi="Times New Roman" w:cs="Times New Roman"/>
                <w:sz w:val="24"/>
                <w:szCs w:val="24"/>
              </w:rPr>
            </w:pPr>
            <w:r>
              <w:rPr>
                <w:rFonts w:ascii="Times New Roman" w:hAnsi="Times New Roman" w:cs="Times New Roman"/>
                <w:sz w:val="24"/>
                <w:szCs w:val="24"/>
              </w:rPr>
              <w:t>366</w:t>
            </w:r>
          </w:p>
        </w:tc>
      </w:tr>
      <w:tr w:rsidR="004C3AF6" w:rsidRPr="00894BD1" w:rsidTr="004C3AF6">
        <w:tc>
          <w:tcPr>
            <w:tcW w:w="237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4C3AF6" w:rsidRPr="00894BD1" w:rsidTr="004C3AF6">
        <w:tc>
          <w:tcPr>
            <w:tcW w:w="2376" w:type="dxa"/>
          </w:tcPr>
          <w:p w:rsidR="004C3AF6" w:rsidRPr="00894BD1" w:rsidRDefault="004C3AF6" w:rsidP="00327F8C">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4C3AF6" w:rsidRPr="00894BD1" w:rsidRDefault="004C3AF6" w:rsidP="00327F8C">
            <w:pPr>
              <w:rPr>
                <w:rFonts w:ascii="Times New Roman" w:hAnsi="Times New Roman" w:cs="Times New Roman"/>
                <w:sz w:val="24"/>
                <w:szCs w:val="24"/>
              </w:rPr>
            </w:pPr>
            <w:r w:rsidRPr="00894BD1">
              <w:rPr>
                <w:rFonts w:ascii="Times New Roman" w:eastAsia="Calibri" w:hAnsi="Times New Roman" w:cs="Times New Roman"/>
                <w:sz w:val="24"/>
                <w:szCs w:val="24"/>
              </w:rPr>
              <w:t xml:space="preserve">razrednici </w:t>
            </w:r>
          </w:p>
        </w:tc>
      </w:tr>
      <w:tr w:rsidR="004C3AF6" w:rsidRPr="00894BD1" w:rsidTr="004C3AF6">
        <w:tc>
          <w:tcPr>
            <w:tcW w:w="2376" w:type="dxa"/>
            <w:shd w:val="clear" w:color="auto" w:fill="FFFF00"/>
          </w:tcPr>
          <w:p w:rsidR="004C3AF6" w:rsidRPr="00894BD1" w:rsidRDefault="004C3AF6" w:rsidP="00327F8C">
            <w:pPr>
              <w:rPr>
                <w:rFonts w:ascii="Times New Roman" w:eastAsia="Calibri" w:hAnsi="Times New Roman" w:cs="Times New Roman"/>
                <w:b/>
                <w:sz w:val="24"/>
                <w:szCs w:val="24"/>
              </w:rPr>
            </w:pPr>
          </w:p>
        </w:tc>
        <w:tc>
          <w:tcPr>
            <w:tcW w:w="6866" w:type="dxa"/>
            <w:shd w:val="clear" w:color="auto" w:fill="FFFF00"/>
          </w:tcPr>
          <w:p w:rsidR="004C3AF6" w:rsidRPr="00894BD1" w:rsidRDefault="004C3AF6" w:rsidP="00327F8C">
            <w:pPr>
              <w:rPr>
                <w:rFonts w:ascii="Times New Roman" w:eastAsia="Calibri" w:hAnsi="Times New Roman" w:cs="Times New Roman"/>
                <w:sz w:val="24"/>
                <w:szCs w:val="24"/>
              </w:rPr>
            </w:pPr>
          </w:p>
        </w:tc>
      </w:tr>
      <w:tr w:rsidR="007E0CE3" w:rsidRPr="00894BD1" w:rsidTr="007E0CE3">
        <w:tc>
          <w:tcPr>
            <w:tcW w:w="2376" w:type="dxa"/>
            <w:shd w:val="clear" w:color="auto" w:fill="auto"/>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eastAsia="Calibri" w:hAnsi="Times New Roman" w:cs="Times New Roman"/>
                <w:sz w:val="24"/>
                <w:szCs w:val="24"/>
              </w:rPr>
            </w:pPr>
          </w:p>
          <w:p w:rsidR="007E0CE3" w:rsidRPr="00894BD1" w:rsidRDefault="007E0CE3" w:rsidP="00894BD1">
            <w:pPr>
              <w:rPr>
                <w:rFonts w:ascii="Times New Roman" w:eastAsia="Calibri" w:hAnsi="Times New Roman" w:cs="Times New Roman"/>
                <w:b/>
                <w:sz w:val="24"/>
                <w:szCs w:val="24"/>
              </w:rPr>
            </w:pPr>
          </w:p>
        </w:tc>
        <w:tc>
          <w:tcPr>
            <w:tcW w:w="6866" w:type="dxa"/>
            <w:shd w:val="clear" w:color="auto" w:fill="auto"/>
          </w:tcPr>
          <w:p w:rsidR="007E0CE3" w:rsidRPr="00CC259D" w:rsidRDefault="007E0CE3" w:rsidP="00894BD1">
            <w:pPr>
              <w:rPr>
                <w:rFonts w:ascii="Times New Roman" w:eastAsia="Calibri" w:hAnsi="Times New Roman" w:cs="Times New Roman"/>
                <w:b/>
                <w:sz w:val="24"/>
                <w:szCs w:val="24"/>
              </w:rPr>
            </w:pPr>
            <w:r w:rsidRPr="00CC259D">
              <w:rPr>
                <w:rFonts w:ascii="Times New Roman" w:eastAsia="Calibri" w:hAnsi="Times New Roman" w:cs="Times New Roman"/>
                <w:b/>
                <w:sz w:val="24"/>
                <w:szCs w:val="24"/>
              </w:rPr>
              <w:lastRenderedPageBreak/>
              <w:t>TRENING ŽIVOTNIH VJEŠTINA – projekt</w:t>
            </w:r>
          </w:p>
          <w:p w:rsidR="007E0CE3" w:rsidRPr="00894BD1" w:rsidRDefault="007E0CE3" w:rsidP="007E0CE3">
            <w:pPr>
              <w:rPr>
                <w:rFonts w:ascii="Times New Roman" w:eastAsia="Calibri" w:hAnsi="Times New Roman" w:cs="Times New Roman"/>
                <w:sz w:val="24"/>
                <w:szCs w:val="24"/>
              </w:rPr>
            </w:pPr>
            <w:r w:rsidRPr="00217102">
              <w:rPr>
                <w:rFonts w:ascii="Times New Roman" w:hAnsi="Times New Roman" w:cs="Times New Roman"/>
                <w:sz w:val="24"/>
                <w:szCs w:val="24"/>
              </w:rPr>
              <w:t xml:space="preserve">Opći cilj projekta jest podizanje razine znanja o </w:t>
            </w:r>
            <w:r>
              <w:rPr>
                <w:rFonts w:ascii="Times New Roman" w:hAnsi="Times New Roman" w:cs="Times New Roman"/>
                <w:sz w:val="24"/>
                <w:szCs w:val="24"/>
              </w:rPr>
              <w:t>socijalnom i emocionalnom učenju</w:t>
            </w:r>
            <w:r w:rsidRPr="00217102">
              <w:rPr>
                <w:rFonts w:ascii="Times New Roman" w:hAnsi="Times New Roman" w:cs="Times New Roman"/>
                <w:sz w:val="24"/>
                <w:szCs w:val="24"/>
              </w:rPr>
              <w:t>,</w:t>
            </w:r>
            <w:r>
              <w:rPr>
                <w:rFonts w:ascii="Times New Roman" w:hAnsi="Times New Roman" w:cs="Times New Roman"/>
                <w:sz w:val="24"/>
                <w:szCs w:val="24"/>
              </w:rPr>
              <w:t xml:space="preserve"> ovisnostima, suočavanju sa stresom te </w:t>
            </w:r>
            <w:r w:rsidRPr="00217102">
              <w:rPr>
                <w:rFonts w:ascii="Times New Roman" w:hAnsi="Times New Roman" w:cs="Times New Roman"/>
                <w:sz w:val="24"/>
                <w:szCs w:val="24"/>
              </w:rPr>
              <w:t xml:space="preserve"> </w:t>
            </w:r>
            <w:r>
              <w:rPr>
                <w:rFonts w:ascii="Times New Roman" w:hAnsi="Times New Roman" w:cs="Times New Roman"/>
                <w:sz w:val="24"/>
                <w:szCs w:val="24"/>
              </w:rPr>
              <w:t>usvajanja komunikacijskih  vještina</w:t>
            </w:r>
            <w:r w:rsidRPr="00217102">
              <w:rPr>
                <w:rFonts w:ascii="Times New Roman" w:hAnsi="Times New Roman" w:cs="Times New Roman"/>
                <w:sz w:val="24"/>
                <w:szCs w:val="24"/>
              </w:rPr>
              <w:t xml:space="preserve">. Specifični ciljevi: </w:t>
            </w:r>
            <w:r w:rsidRPr="00217102">
              <w:rPr>
                <w:rFonts w:ascii="Times New Roman" w:hAnsi="Times New Roman" w:cs="Times New Roman"/>
                <w:sz w:val="24"/>
                <w:szCs w:val="24"/>
              </w:rPr>
              <w:lastRenderedPageBreak/>
              <w:t xml:space="preserve">senzibiliziranje učenika </w:t>
            </w:r>
            <w:r>
              <w:rPr>
                <w:rFonts w:ascii="Times New Roman" w:hAnsi="Times New Roman" w:cs="Times New Roman"/>
                <w:sz w:val="24"/>
                <w:szCs w:val="24"/>
              </w:rPr>
              <w:t xml:space="preserve">o potrebi poznavanja emocija te usvajanja korisnih socijalnih vještina, kao i  manja anksioznost kod učenika  te manji broj eksperimentiranja sa cigaretama i drugim sredstvima ovisnost. </w:t>
            </w:r>
            <w:r w:rsidRPr="00C17C48">
              <w:rPr>
                <w:rFonts w:ascii="Times New Roman" w:hAnsi="Times New Roman" w:cs="Times New Roman"/>
                <w:color w:val="000000" w:themeColor="text1"/>
                <w:sz w:val="24"/>
                <w:szCs w:val="24"/>
              </w:rPr>
              <w:t>Djeca su u modernom društvu  okrenuta  sebi i većina previše izložena elektronskim medijima iz kojih često usvajaju neadekvatne stavove i znanja. Takav  životni stil može dovesti do neusvajanja poželjnih  socijalnih vještina i znanja o emocijama, ovisnostima, stresu i rješavanju konfliktnih situacija što može voditi prema  slabijem mentalnom zdravlju i problemima u ponašanju.</w:t>
            </w:r>
            <w:r>
              <w:rPr>
                <w:rFonts w:ascii="Times New Roman" w:hAnsi="Times New Roman" w:cs="Times New Roman"/>
                <w:color w:val="000000" w:themeColor="text1"/>
                <w:sz w:val="24"/>
                <w:szCs w:val="24"/>
              </w:rPr>
              <w:t xml:space="preserve"> </w:t>
            </w:r>
            <w:r w:rsidRPr="00AD7FA4">
              <w:rPr>
                <w:rFonts w:ascii="Times New Roman" w:hAnsi="Times New Roman" w:cs="Times New Roman"/>
                <w:sz w:val="24"/>
                <w:szCs w:val="24"/>
              </w:rPr>
              <w:t>Od projekta se očekuje da će</w:t>
            </w:r>
            <w:r>
              <w:rPr>
                <w:rFonts w:ascii="Times New Roman" w:hAnsi="Times New Roman" w:cs="Times New Roman"/>
                <w:sz w:val="24"/>
                <w:szCs w:val="24"/>
              </w:rPr>
              <w:t xml:space="preserve"> kod učenika</w:t>
            </w:r>
            <w:r w:rsidRPr="00AD7FA4">
              <w:rPr>
                <w:rFonts w:ascii="Times New Roman" w:hAnsi="Times New Roman" w:cs="Times New Roman"/>
                <w:sz w:val="24"/>
                <w:szCs w:val="24"/>
              </w:rPr>
              <w:t xml:space="preserve"> povećati </w:t>
            </w:r>
            <w:r w:rsidRPr="00C17C48">
              <w:rPr>
                <w:rFonts w:ascii="Times New Roman" w:hAnsi="Times New Roman" w:cs="Times New Roman"/>
                <w:color w:val="000000" w:themeColor="text1"/>
                <w:sz w:val="24"/>
                <w:szCs w:val="24"/>
              </w:rPr>
              <w:t xml:space="preserve">razinu znanja o emocijama, stresu, ovisnosti, asertivnosti, socijalnim i komunikacijskim vještinama. </w:t>
            </w:r>
            <w:r w:rsidRPr="00AD7FA4">
              <w:rPr>
                <w:rFonts w:ascii="Times New Roman" w:hAnsi="Times New Roman" w:cs="Times New Roman"/>
                <w:sz w:val="24"/>
                <w:szCs w:val="24"/>
              </w:rPr>
              <w:t>Nakon provedenih aktivnosti očekuje se i smanjenje</w:t>
            </w:r>
            <w:r>
              <w:rPr>
                <w:rFonts w:ascii="Times New Roman" w:hAnsi="Times New Roman" w:cs="Times New Roman"/>
                <w:sz w:val="24"/>
                <w:szCs w:val="24"/>
              </w:rPr>
              <w:t xml:space="preserve"> konfliktnih </w:t>
            </w:r>
            <w:r w:rsidRPr="00AD7FA4">
              <w:rPr>
                <w:rFonts w:ascii="Times New Roman" w:hAnsi="Times New Roman" w:cs="Times New Roman"/>
                <w:sz w:val="24"/>
                <w:szCs w:val="24"/>
              </w:rPr>
              <w:t xml:space="preserve">situacija u kojima se učenici mogu </w:t>
            </w:r>
            <w:r>
              <w:rPr>
                <w:rFonts w:ascii="Times New Roman" w:hAnsi="Times New Roman" w:cs="Times New Roman"/>
                <w:sz w:val="24"/>
                <w:szCs w:val="24"/>
              </w:rPr>
              <w:t>biti izloženi</w:t>
            </w:r>
            <w:r w:rsidRPr="00AD7FA4">
              <w:rPr>
                <w:rFonts w:ascii="Times New Roman" w:hAnsi="Times New Roman" w:cs="Times New Roman"/>
                <w:sz w:val="24"/>
                <w:szCs w:val="24"/>
              </w:rPr>
              <w:t>, te raspoznavanju potencijalno opasnih situacija, kao i način</w:t>
            </w:r>
            <w:r>
              <w:rPr>
                <w:rFonts w:ascii="Times New Roman" w:hAnsi="Times New Roman" w:cs="Times New Roman"/>
                <w:sz w:val="24"/>
                <w:szCs w:val="24"/>
              </w:rPr>
              <w:t xml:space="preserve">ima </w:t>
            </w:r>
            <w:r w:rsidRPr="00AD7FA4">
              <w:rPr>
                <w:rFonts w:ascii="Times New Roman" w:hAnsi="Times New Roman" w:cs="Times New Roman"/>
                <w:sz w:val="24"/>
                <w:szCs w:val="24"/>
              </w:rPr>
              <w:t xml:space="preserve"> </w:t>
            </w:r>
            <w:r>
              <w:rPr>
                <w:rFonts w:ascii="Times New Roman" w:hAnsi="Times New Roman" w:cs="Times New Roman"/>
                <w:sz w:val="24"/>
                <w:szCs w:val="24"/>
              </w:rPr>
              <w:t xml:space="preserve">zauzimanja za sebe, preuzimanja odgovornosti i traženju </w:t>
            </w:r>
            <w:r w:rsidRPr="00AD7FA4">
              <w:rPr>
                <w:rFonts w:ascii="Times New Roman" w:hAnsi="Times New Roman" w:cs="Times New Roman"/>
                <w:sz w:val="24"/>
                <w:szCs w:val="24"/>
              </w:rPr>
              <w:t xml:space="preserve">pomoći kod uočavanja </w:t>
            </w:r>
            <w:r>
              <w:rPr>
                <w:rFonts w:ascii="Times New Roman" w:hAnsi="Times New Roman" w:cs="Times New Roman"/>
                <w:sz w:val="24"/>
                <w:szCs w:val="24"/>
              </w:rPr>
              <w:t>takvih situacija</w:t>
            </w:r>
            <w:r w:rsidRPr="00AD7FA4">
              <w:rPr>
                <w:rFonts w:ascii="Times New Roman" w:hAnsi="Times New Roman" w:cs="Times New Roman"/>
                <w:sz w:val="24"/>
                <w:szCs w:val="24"/>
              </w:rPr>
              <w:t xml:space="preserve">. </w:t>
            </w:r>
            <w:r>
              <w:rPr>
                <w:rFonts w:ascii="Times New Roman" w:hAnsi="Times New Roman" w:cs="Times New Roman"/>
                <w:sz w:val="24"/>
                <w:szCs w:val="24"/>
              </w:rPr>
              <w:t>R</w:t>
            </w:r>
            <w:r w:rsidRPr="00167197">
              <w:rPr>
                <w:rFonts w:ascii="Times New Roman" w:hAnsi="Times New Roman" w:cs="Times New Roman"/>
                <w:sz w:val="24"/>
                <w:szCs w:val="24"/>
              </w:rPr>
              <w:t xml:space="preserve">azviti će socijalne vještine koje će </w:t>
            </w:r>
            <w:r>
              <w:rPr>
                <w:rFonts w:ascii="Times New Roman" w:hAnsi="Times New Roman" w:cs="Times New Roman"/>
                <w:sz w:val="24"/>
                <w:szCs w:val="24"/>
              </w:rPr>
              <w:t>i</w:t>
            </w:r>
            <w:r w:rsidRPr="00167197">
              <w:rPr>
                <w:rFonts w:ascii="Times New Roman" w:hAnsi="Times New Roman" w:cs="Times New Roman"/>
                <w:sz w:val="24"/>
                <w:szCs w:val="24"/>
              </w:rPr>
              <w:t>m višestruko koristiti u životu</w:t>
            </w:r>
            <w:r>
              <w:rPr>
                <w:rFonts w:ascii="Times New Roman" w:hAnsi="Times New Roman" w:cs="Times New Roman"/>
                <w:sz w:val="24"/>
                <w:szCs w:val="24"/>
              </w:rPr>
              <w:t>.</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Program: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evaluiran </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od </w:t>
            </w:r>
            <w:r>
              <w:rPr>
                <w:rFonts w:ascii="Times New Roman" w:hAnsi="Times New Roman" w:cs="Times New Roman"/>
                <w:sz w:val="24"/>
                <w:szCs w:val="24"/>
              </w:rPr>
              <w:t>3. do 7. razreda</w:t>
            </w:r>
            <w:r w:rsidRPr="00894BD1">
              <w:rPr>
                <w:rFonts w:ascii="Times New Roman" w:hAnsi="Times New Roman" w:cs="Times New Roman"/>
                <w:sz w:val="24"/>
                <w:szCs w:val="24"/>
              </w:rPr>
              <w:t xml:space="preserve"> </w:t>
            </w:r>
          </w:p>
        </w:tc>
      </w:tr>
      <w:tr w:rsidR="007E0CE3" w:rsidRPr="00894BD1" w:rsidTr="007E0CE3">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prema pojedinom planu sata razrednika</w:t>
            </w:r>
          </w:p>
        </w:tc>
      </w:tr>
      <w:tr w:rsidR="007E0CE3" w:rsidRPr="00894BD1" w:rsidTr="007E0CE3">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Pr>
                <w:rFonts w:ascii="Times New Roman" w:eastAsia="Calibri" w:hAnsi="Times New Roman" w:cs="Times New Roman"/>
                <w:sz w:val="24"/>
                <w:szCs w:val="24"/>
              </w:rPr>
              <w:t>Mirjana Škrapić</w:t>
            </w:r>
            <w:r w:rsidR="00EC61AB">
              <w:rPr>
                <w:rFonts w:ascii="Times New Roman" w:eastAsia="Calibri" w:hAnsi="Times New Roman" w:cs="Times New Roman"/>
                <w:sz w:val="24"/>
                <w:szCs w:val="24"/>
              </w:rPr>
              <w:t>, ra</w:t>
            </w:r>
            <w:r w:rsidRPr="00894BD1">
              <w:rPr>
                <w:rFonts w:ascii="Times New Roman" w:eastAsia="Calibri" w:hAnsi="Times New Roman" w:cs="Times New Roman"/>
                <w:sz w:val="24"/>
                <w:szCs w:val="24"/>
              </w:rPr>
              <w:t xml:space="preserve">zrednici </w:t>
            </w:r>
          </w:p>
        </w:tc>
      </w:tr>
      <w:tr w:rsidR="007E0CE3" w:rsidRPr="00894BD1" w:rsidTr="000272A1">
        <w:tc>
          <w:tcPr>
            <w:tcW w:w="2376" w:type="dxa"/>
            <w:shd w:val="clear" w:color="auto" w:fill="FFFF0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FFFF00"/>
          </w:tcPr>
          <w:p w:rsidR="007E0CE3"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eastAsia="Calibri" w:hAnsi="Times New Roman" w:cs="Times New Roman"/>
                <w:sz w:val="24"/>
                <w:szCs w:val="24"/>
              </w:rPr>
            </w:pPr>
          </w:p>
          <w:p w:rsidR="007E0CE3" w:rsidRPr="00894BD1" w:rsidRDefault="007E0CE3" w:rsidP="007E0CE3">
            <w:pPr>
              <w:rPr>
                <w:rFonts w:ascii="Times New Roman" w:hAnsi="Times New Roman" w:cs="Times New Roman"/>
                <w:sz w:val="24"/>
                <w:szCs w:val="24"/>
              </w:rPr>
            </w:pP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b/>
                <w:sz w:val="24"/>
                <w:szCs w:val="24"/>
              </w:rPr>
              <w:t>„ZDRAV ZA 5“- projekt</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projekta su:  razvijanje socijalno-emocionalnih vještina kod djece,  promocija pro-socijalnog , preventivnog i zaštitnog djelovanja, podizanje razine svijesti o vlastitoj ulozi u očuvanju životne školske i radne okoline, podizanje razine samosvijesti o odgovornosti u očuvanju vlastitog i tuđeg zdravlja i sigurnosti</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 xml:space="preserve">ima preporuku </w:t>
            </w:r>
            <w:r>
              <w:rPr>
                <w:rFonts w:ascii="Times New Roman" w:eastAsia="Calibri" w:hAnsi="Times New Roman" w:cs="Times New Roman"/>
                <w:sz w:val="24"/>
                <w:szCs w:val="24"/>
              </w:rPr>
              <w:t>MZO</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univerzalna razina prevencije</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sz w:val="24"/>
                <w:szCs w:val="24"/>
              </w:rPr>
              <w:t xml:space="preserve">službenici </w:t>
            </w:r>
            <w:r>
              <w:rPr>
                <w:rFonts w:ascii="Times New Roman" w:eastAsia="Calibri" w:hAnsi="Times New Roman" w:cs="Times New Roman"/>
                <w:sz w:val="24"/>
                <w:szCs w:val="24"/>
              </w:rPr>
              <w:t>MUP</w:t>
            </w:r>
            <w:r w:rsidRPr="00894BD1">
              <w:rPr>
                <w:rFonts w:ascii="Times New Roman" w:eastAsia="Calibri" w:hAnsi="Times New Roman" w:cs="Times New Roman"/>
                <w:sz w:val="24"/>
                <w:szCs w:val="24"/>
              </w:rPr>
              <w:t>-a, razrednici</w:t>
            </w:r>
          </w:p>
        </w:tc>
      </w:tr>
      <w:tr w:rsidR="007E0CE3" w:rsidRPr="00894BD1" w:rsidTr="000272A1">
        <w:tc>
          <w:tcPr>
            <w:tcW w:w="2376" w:type="dxa"/>
            <w:shd w:val="clear" w:color="auto" w:fill="FFFF0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FFFF00"/>
          </w:tcPr>
          <w:p w:rsidR="007E0CE3" w:rsidRPr="00894BD1"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Kratak opis, ciljevi</w:t>
            </w:r>
          </w:p>
        </w:tc>
        <w:tc>
          <w:tcPr>
            <w:tcW w:w="6866" w:type="dxa"/>
          </w:tcPr>
          <w:p w:rsidR="007E0CE3" w:rsidRPr="00894BD1" w:rsidRDefault="007E0CE3" w:rsidP="007E0CE3">
            <w:pPr>
              <w:rPr>
                <w:rFonts w:ascii="Times New Roman" w:eastAsia="Times New Roman" w:hAnsi="Times New Roman" w:cs="Times New Roman"/>
                <w:b/>
                <w:sz w:val="24"/>
                <w:szCs w:val="24"/>
              </w:rPr>
            </w:pPr>
            <w:r w:rsidRPr="00894BD1">
              <w:rPr>
                <w:rFonts w:ascii="Times New Roman" w:eastAsia="Times New Roman" w:hAnsi="Times New Roman" w:cs="Times New Roman"/>
                <w:b/>
                <w:sz w:val="24"/>
                <w:szCs w:val="24"/>
              </w:rPr>
              <w:t>Djeca sudionici u prometu</w:t>
            </w:r>
          </w:p>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sz w:val="24"/>
                <w:szCs w:val="24"/>
              </w:rPr>
              <w:t>Ciljevi su osvijestiti važnost sigurnosti u prometu i senzibilizirati djecu za prometnu kulturu</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Program: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ima preporuku </w:t>
            </w:r>
            <w:r>
              <w:rPr>
                <w:rFonts w:ascii="Times New Roman" w:hAnsi="Times New Roman" w:cs="Times New Roman"/>
                <w:sz w:val="24"/>
                <w:szCs w:val="24"/>
              </w:rPr>
              <w:t>MZO</w:t>
            </w:r>
            <w:r w:rsidRPr="00894BD1">
              <w:rPr>
                <w:rFonts w:ascii="Times New Roman" w:hAnsi="Times New Roman" w:cs="Times New Roman"/>
                <w:sz w:val="24"/>
                <w:szCs w:val="24"/>
              </w:rPr>
              <w:t>-a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1. razredi</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službenici </w:t>
            </w:r>
            <w:r>
              <w:rPr>
                <w:rFonts w:ascii="Times New Roman" w:hAnsi="Times New Roman" w:cs="Times New Roman"/>
                <w:sz w:val="24"/>
                <w:szCs w:val="24"/>
              </w:rPr>
              <w:t>MUP</w:t>
            </w:r>
            <w:r w:rsidRPr="00894BD1">
              <w:rPr>
                <w:rFonts w:ascii="Times New Roman" w:hAnsi="Times New Roman" w:cs="Times New Roman"/>
                <w:sz w:val="24"/>
                <w:szCs w:val="24"/>
              </w:rPr>
              <w:t>-a, razrednice</w:t>
            </w:r>
          </w:p>
        </w:tc>
      </w:tr>
      <w:tr w:rsidR="007E0CE3" w:rsidRPr="00894BD1" w:rsidTr="000272A1">
        <w:tc>
          <w:tcPr>
            <w:tcW w:w="2376" w:type="dxa"/>
            <w:shd w:val="clear" w:color="auto" w:fill="FFFF0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FFFF00"/>
          </w:tcPr>
          <w:p w:rsidR="007E0CE3" w:rsidRPr="00894BD1"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hAnsi="Times New Roman" w:cs="Times New Roman"/>
                <w:sz w:val="24"/>
                <w:szCs w:val="24"/>
              </w:rPr>
            </w:pP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b/>
                <w:sz w:val="24"/>
                <w:szCs w:val="24"/>
              </w:rPr>
              <w:t>Obilježavanje značajnih datuma vezanih za prevenciju:</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Svjetski dan prevencije nasilja nad djecom (19.11. 20</w:t>
            </w:r>
            <w:r>
              <w:rPr>
                <w:rFonts w:ascii="Times New Roman" w:eastAsia="Times New Roman" w:hAnsi="Times New Roman" w:cs="Times New Roman"/>
                <w:sz w:val="24"/>
                <w:szCs w:val="24"/>
              </w:rPr>
              <w:t>2</w:t>
            </w:r>
            <w:r w:rsidR="006C5A71">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Mjesec borbe protiv ovisnosti (15.11.- 15.12. 20</w:t>
            </w:r>
            <w:r>
              <w:rPr>
                <w:rFonts w:ascii="Times New Roman" w:eastAsia="Times New Roman" w:hAnsi="Times New Roman" w:cs="Times New Roman"/>
                <w:sz w:val="24"/>
                <w:szCs w:val="24"/>
              </w:rPr>
              <w:t>2</w:t>
            </w:r>
            <w:r w:rsidR="006C5A71">
              <w:rPr>
                <w:rFonts w:ascii="Times New Roman" w:eastAsia="Times New Roman" w:hAnsi="Times New Roman" w:cs="Times New Roman"/>
                <w:sz w:val="24"/>
                <w:szCs w:val="24"/>
              </w:rPr>
              <w:t>3</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Dan sigurnijeg interneta (</w:t>
            </w:r>
            <w:r w:rsidR="007D709A">
              <w:rPr>
                <w:rFonts w:ascii="Times New Roman" w:eastAsia="Times New Roman" w:hAnsi="Times New Roman" w:cs="Times New Roman"/>
                <w:sz w:val="24"/>
                <w:szCs w:val="24"/>
              </w:rPr>
              <w:t>14</w:t>
            </w:r>
            <w:r w:rsidRPr="00894B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94BD1">
              <w:rPr>
                <w:rFonts w:ascii="Times New Roman" w:eastAsia="Times New Roman" w:hAnsi="Times New Roman" w:cs="Times New Roman"/>
                <w:sz w:val="24"/>
                <w:szCs w:val="24"/>
              </w:rPr>
              <w:t>2. 202</w:t>
            </w:r>
            <w:r w:rsidR="006C5A71">
              <w:rPr>
                <w:rFonts w:ascii="Times New Roman" w:eastAsia="Times New Roman" w:hAnsi="Times New Roman" w:cs="Times New Roman"/>
                <w:sz w:val="24"/>
                <w:szCs w:val="24"/>
              </w:rPr>
              <w:t>4</w:t>
            </w:r>
            <w:r w:rsidRPr="00894BD1">
              <w:rPr>
                <w:rFonts w:ascii="Times New Roman" w:eastAsia="Times New Roman" w:hAnsi="Times New Roman" w:cs="Times New Roman"/>
                <w:sz w:val="24"/>
                <w:szCs w:val="24"/>
              </w:rPr>
              <w:t>.)</w:t>
            </w:r>
            <w:r w:rsidRPr="00894BD1">
              <w:rPr>
                <w:rFonts w:ascii="Times New Roman" w:eastAsia="Times New Roman" w:hAnsi="Times New Roman" w:cs="Times New Roman"/>
                <w:sz w:val="24"/>
                <w:szCs w:val="24"/>
              </w:rPr>
              <w:br/>
              <w:t>Nacionalni dan borbe protiv vršnjačkog nasilja (Dan ružičastih majica)</w:t>
            </w:r>
            <w:r w:rsidRPr="00894BD1">
              <w:rPr>
                <w:rFonts w:ascii="Times New Roman" w:eastAsia="Times New Roman" w:hAnsi="Times New Roman" w:cs="Times New Roman"/>
                <w:sz w:val="24"/>
                <w:szCs w:val="24"/>
              </w:rPr>
              <w:br/>
              <w:t xml:space="preserve">Aktivnosti: izrada plakata, likovni radovi, uređenje panoa, održavanje radionica, dolazak u prigodnim majicama </w:t>
            </w:r>
            <w:r w:rsidRPr="00894BD1">
              <w:rPr>
                <w:rFonts w:ascii="Times New Roman" w:eastAsia="Times New Roman" w:hAnsi="Times New Roman" w:cs="Times New Roman"/>
                <w:sz w:val="24"/>
                <w:szCs w:val="24"/>
              </w:rPr>
              <w:br/>
              <w:t>Ciljevi: afirmacija pozitivnih vrijednosti,</w:t>
            </w:r>
            <w:r>
              <w:rPr>
                <w:rFonts w:ascii="Times New Roman" w:eastAsia="Times New Roman" w:hAnsi="Times New Roman" w:cs="Times New Roman"/>
                <w:sz w:val="24"/>
                <w:szCs w:val="24"/>
              </w:rPr>
              <w:t xml:space="preserve"> </w:t>
            </w:r>
            <w:r w:rsidRPr="00894BD1">
              <w:rPr>
                <w:rFonts w:ascii="Times New Roman" w:eastAsia="Times New Roman" w:hAnsi="Times New Roman" w:cs="Times New Roman"/>
                <w:sz w:val="24"/>
                <w:szCs w:val="24"/>
              </w:rPr>
              <w:t xml:space="preserve">oblikovanje pozitivnih </w:t>
            </w:r>
            <w:r w:rsidRPr="00894BD1">
              <w:rPr>
                <w:rFonts w:ascii="Times New Roman" w:eastAsia="Times New Roman" w:hAnsi="Times New Roman" w:cs="Times New Roman"/>
                <w:sz w:val="24"/>
                <w:szCs w:val="24"/>
              </w:rPr>
              <w:lastRenderedPageBreak/>
              <w:t>stavova, zdravstveni aspekt konzumacije opojnih sredstava, uočavanje štetnih posljedica na zdravlje i socio-emocionalni razvoj mlade osobe</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lastRenderedPageBreak/>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 xml:space="preserve">univerzalna </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7E0CE3" w:rsidRPr="00894BD1" w:rsidRDefault="006C5A71" w:rsidP="007E0CE3">
            <w:pPr>
              <w:rPr>
                <w:rFonts w:ascii="Times New Roman" w:hAnsi="Times New Roman" w:cs="Times New Roman"/>
                <w:sz w:val="24"/>
                <w:szCs w:val="24"/>
              </w:rPr>
            </w:pPr>
            <w:r>
              <w:rPr>
                <w:rFonts w:ascii="Times New Roman" w:hAnsi="Times New Roman" w:cs="Times New Roman"/>
                <w:sz w:val="24"/>
                <w:szCs w:val="24"/>
              </w:rPr>
              <w:t>366</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svi učitelji i djelatnici škole</w:t>
            </w:r>
          </w:p>
        </w:tc>
      </w:tr>
      <w:tr w:rsidR="007E0CE3" w:rsidRPr="00894BD1" w:rsidTr="000272A1">
        <w:tc>
          <w:tcPr>
            <w:tcW w:w="2376" w:type="dxa"/>
            <w:shd w:val="clear" w:color="auto" w:fill="FFFF00"/>
          </w:tcPr>
          <w:p w:rsidR="007E0CE3" w:rsidRPr="00894BD1" w:rsidRDefault="007E0CE3" w:rsidP="007E0CE3">
            <w:pPr>
              <w:rPr>
                <w:rFonts w:ascii="Times New Roman" w:eastAsia="Calibri" w:hAnsi="Times New Roman" w:cs="Times New Roman"/>
                <w:b/>
                <w:sz w:val="24"/>
                <w:szCs w:val="24"/>
              </w:rPr>
            </w:pPr>
          </w:p>
        </w:tc>
        <w:tc>
          <w:tcPr>
            <w:tcW w:w="6866" w:type="dxa"/>
            <w:shd w:val="clear" w:color="auto" w:fill="FFFF00"/>
          </w:tcPr>
          <w:p w:rsidR="007E0CE3" w:rsidRPr="00894BD1" w:rsidRDefault="007E0CE3" w:rsidP="007E0CE3">
            <w:pPr>
              <w:rPr>
                <w:rFonts w:ascii="Times New Roman" w:eastAsia="Calibri" w:hAnsi="Times New Roman" w:cs="Times New Roman"/>
                <w:sz w:val="24"/>
                <w:szCs w:val="24"/>
              </w:rPr>
            </w:pP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 xml:space="preserve">Naziv programa/aktivnosti </w:t>
            </w:r>
          </w:p>
          <w:p w:rsidR="007E0CE3" w:rsidRPr="00894BD1" w:rsidRDefault="007E0CE3" w:rsidP="007E0CE3">
            <w:pPr>
              <w:rPr>
                <w:rFonts w:ascii="Times New Roman" w:eastAsia="Calibri" w:hAnsi="Times New Roman" w:cs="Times New Roman"/>
                <w:sz w:val="24"/>
                <w:szCs w:val="24"/>
              </w:rPr>
            </w:pPr>
            <w:r w:rsidRPr="00894BD1">
              <w:rPr>
                <w:rFonts w:ascii="Times New Roman" w:eastAsia="Calibri" w:hAnsi="Times New Roman" w:cs="Times New Roman"/>
                <w:b/>
                <w:sz w:val="24"/>
                <w:szCs w:val="24"/>
              </w:rPr>
              <w:t>Kratak opis, ciljevi</w:t>
            </w:r>
          </w:p>
          <w:p w:rsidR="007E0CE3" w:rsidRPr="00894BD1" w:rsidRDefault="007E0CE3" w:rsidP="007E0CE3">
            <w:pPr>
              <w:rPr>
                <w:rFonts w:ascii="Times New Roman" w:hAnsi="Times New Roman" w:cs="Times New Roman"/>
                <w:sz w:val="24"/>
                <w:szCs w:val="24"/>
              </w:rPr>
            </w:pP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eastAsia="Times New Roman" w:hAnsi="Times New Roman" w:cs="Times New Roman"/>
                <w:b/>
                <w:sz w:val="24"/>
                <w:szCs w:val="24"/>
              </w:rPr>
              <w:t>Individualna savjetovanja učenika</w:t>
            </w:r>
            <w:r w:rsidRPr="00894BD1">
              <w:rPr>
                <w:rFonts w:ascii="Times New Roman" w:eastAsia="Times New Roman" w:hAnsi="Times New Roman" w:cs="Times New Roman"/>
                <w:b/>
                <w:sz w:val="24"/>
                <w:szCs w:val="24"/>
              </w:rPr>
              <w:br/>
            </w:r>
            <w:r w:rsidRPr="00894BD1">
              <w:rPr>
                <w:rFonts w:ascii="Times New Roman" w:eastAsia="Times New Roman" w:hAnsi="Times New Roman" w:cs="Times New Roman"/>
                <w:sz w:val="24"/>
                <w:szCs w:val="24"/>
              </w:rPr>
              <w:t>Ciljevi:  socijalno pedagoška intervencija s ciljem jačanja   otpornosti učenika i jačanje zaštitnih čimbenika, pomoć učenicima s emocionalnim poteškoćama,  prevencija školskog neuspjeha učenika,  pružanje pomoći učenicima u pojačanom riziku</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 xml:space="preserve">Razina intervencije </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indicirana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Razred</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od 1. do 8. razreda</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Broj učenika</w:t>
            </w:r>
          </w:p>
        </w:tc>
        <w:tc>
          <w:tcPr>
            <w:tcW w:w="6866" w:type="dxa"/>
          </w:tcPr>
          <w:p w:rsidR="007E0CE3" w:rsidRPr="00894BD1" w:rsidRDefault="006C5A71" w:rsidP="007E0CE3">
            <w:pPr>
              <w:rPr>
                <w:rFonts w:ascii="Times New Roman" w:hAnsi="Times New Roman" w:cs="Times New Roman"/>
                <w:sz w:val="24"/>
                <w:szCs w:val="24"/>
              </w:rPr>
            </w:pPr>
            <w:r>
              <w:rPr>
                <w:rFonts w:ascii="Times New Roman" w:hAnsi="Times New Roman" w:cs="Times New Roman"/>
                <w:sz w:val="24"/>
                <w:szCs w:val="24"/>
              </w:rPr>
              <w:t>366</w:t>
            </w:r>
          </w:p>
        </w:tc>
      </w:tr>
      <w:tr w:rsidR="007E0CE3" w:rsidRPr="00894BD1" w:rsidTr="00E67684">
        <w:tc>
          <w:tcPr>
            <w:tcW w:w="2376" w:type="dxa"/>
          </w:tcPr>
          <w:p w:rsidR="007E0CE3" w:rsidRPr="00894BD1" w:rsidRDefault="007E0CE3" w:rsidP="007E0CE3">
            <w:pPr>
              <w:rPr>
                <w:rFonts w:ascii="Times New Roman" w:hAnsi="Times New Roman" w:cs="Times New Roman"/>
                <w:sz w:val="24"/>
                <w:szCs w:val="24"/>
              </w:rPr>
            </w:pPr>
            <w:r w:rsidRPr="00894BD1">
              <w:rPr>
                <w:rFonts w:ascii="Times New Roman" w:eastAsia="Calibri" w:hAnsi="Times New Roman" w:cs="Times New Roman"/>
                <w:b/>
                <w:sz w:val="24"/>
                <w:szCs w:val="24"/>
              </w:rPr>
              <w:t>Plan. broj susreta</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7E0CE3" w:rsidRPr="00894BD1" w:rsidTr="00E67684">
        <w:tc>
          <w:tcPr>
            <w:tcW w:w="2376" w:type="dxa"/>
          </w:tcPr>
          <w:p w:rsidR="007E0CE3" w:rsidRPr="00894BD1" w:rsidRDefault="007E0CE3" w:rsidP="007E0CE3">
            <w:pPr>
              <w:rPr>
                <w:rFonts w:ascii="Times New Roman" w:eastAsia="Calibri" w:hAnsi="Times New Roman" w:cs="Times New Roman"/>
                <w:b/>
                <w:sz w:val="24"/>
                <w:szCs w:val="24"/>
              </w:rPr>
            </w:pPr>
            <w:r w:rsidRPr="00894BD1">
              <w:rPr>
                <w:rFonts w:ascii="Times New Roman" w:eastAsia="Calibri" w:hAnsi="Times New Roman" w:cs="Times New Roman"/>
                <w:b/>
                <w:sz w:val="24"/>
                <w:szCs w:val="24"/>
              </w:rPr>
              <w:t>Voditelj, suradnici</w:t>
            </w:r>
          </w:p>
        </w:tc>
        <w:tc>
          <w:tcPr>
            <w:tcW w:w="6866" w:type="dxa"/>
          </w:tcPr>
          <w:p w:rsidR="007E0CE3" w:rsidRPr="00894BD1" w:rsidRDefault="007E0CE3" w:rsidP="007E0CE3">
            <w:pPr>
              <w:rPr>
                <w:rFonts w:ascii="Times New Roman" w:hAnsi="Times New Roman" w:cs="Times New Roman"/>
                <w:sz w:val="24"/>
                <w:szCs w:val="24"/>
              </w:rPr>
            </w:pPr>
            <w:r w:rsidRPr="00894BD1">
              <w:rPr>
                <w:rFonts w:ascii="Times New Roman" w:hAnsi="Times New Roman" w:cs="Times New Roman"/>
                <w:sz w:val="24"/>
                <w:szCs w:val="24"/>
              </w:rPr>
              <w:t>razrednici, pedagog, psiholog</w:t>
            </w:r>
          </w:p>
        </w:tc>
      </w:tr>
    </w:tbl>
    <w:p w:rsidR="005E1EF3" w:rsidRDefault="005E1EF3" w:rsidP="005E1EF3">
      <w:pPr>
        <w:rPr>
          <w:rFonts w:ascii="Times New Roman" w:hAnsi="Times New Roman"/>
          <w:b/>
          <w:sz w:val="24"/>
          <w:szCs w:val="24"/>
        </w:rPr>
      </w:pPr>
    </w:p>
    <w:p w:rsidR="00123A36" w:rsidRDefault="00123A36" w:rsidP="005E1EF3">
      <w:pPr>
        <w:rPr>
          <w:rFonts w:ascii="Times New Roman" w:hAnsi="Times New Roman"/>
          <w:b/>
          <w:sz w:val="24"/>
          <w:szCs w:val="24"/>
        </w:rPr>
      </w:pPr>
    </w:p>
    <w:tbl>
      <w:tblPr>
        <w:tblStyle w:val="Reetkatablice15"/>
        <w:tblW w:w="9242" w:type="dxa"/>
        <w:tblLayout w:type="fixed"/>
        <w:tblLook w:val="04A0" w:firstRow="1" w:lastRow="0" w:firstColumn="1" w:lastColumn="0" w:noHBand="0" w:noVBand="1"/>
      </w:tblPr>
      <w:tblGrid>
        <w:gridCol w:w="3510"/>
        <w:gridCol w:w="5732"/>
      </w:tblGrid>
      <w:tr w:rsidR="00894BD1" w:rsidRPr="00894BD1" w:rsidTr="000272A1">
        <w:tc>
          <w:tcPr>
            <w:tcW w:w="9242" w:type="dxa"/>
            <w:gridSpan w:val="2"/>
            <w:shd w:val="clear" w:color="auto" w:fill="FFFF00"/>
          </w:tcPr>
          <w:p w:rsidR="00894BD1" w:rsidRPr="00894BD1" w:rsidRDefault="00894BD1" w:rsidP="00123A36">
            <w:pPr>
              <w:jc w:val="center"/>
              <w:rPr>
                <w:rFonts w:ascii="Times New Roman" w:hAnsi="Times New Roman" w:cs="Times New Roman"/>
                <w:b/>
                <w:sz w:val="24"/>
                <w:szCs w:val="24"/>
              </w:rPr>
            </w:pPr>
            <w:r w:rsidRPr="00894BD1">
              <w:rPr>
                <w:rFonts w:ascii="Times New Roman" w:hAnsi="Times New Roman" w:cs="Times New Roman"/>
                <w:b/>
                <w:sz w:val="24"/>
                <w:szCs w:val="24"/>
              </w:rPr>
              <w:t>RAD S RODITELJIMA</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Individualno savjetovanje</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Planirani broj</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C13B0F" w:rsidTr="000272A1">
        <w:tc>
          <w:tcPr>
            <w:tcW w:w="3510" w:type="dxa"/>
            <w:shd w:val="clear" w:color="auto" w:fill="FFFF00"/>
          </w:tcPr>
          <w:p w:rsidR="00894BD1" w:rsidRPr="00C13B0F" w:rsidRDefault="00894BD1" w:rsidP="00894BD1">
            <w:pPr>
              <w:rPr>
                <w:rFonts w:ascii="Times New Roman" w:eastAsia="Calibri" w:hAnsi="Times New Roman" w:cs="Times New Roman"/>
                <w:b/>
                <w:sz w:val="24"/>
                <w:szCs w:val="24"/>
              </w:rPr>
            </w:pPr>
          </w:p>
        </w:tc>
        <w:tc>
          <w:tcPr>
            <w:tcW w:w="5732" w:type="dxa"/>
            <w:shd w:val="clear" w:color="auto" w:fill="FFFF00"/>
          </w:tcPr>
          <w:p w:rsidR="00894BD1" w:rsidRPr="00C13B0F"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Planirani broj</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učitelji</w:t>
            </w:r>
          </w:p>
        </w:tc>
      </w:tr>
      <w:tr w:rsidR="00894BD1" w:rsidRPr="00894BD1" w:rsidTr="000272A1">
        <w:tc>
          <w:tcPr>
            <w:tcW w:w="3510"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FF00"/>
          </w:tcPr>
          <w:p w:rsidR="00894BD1" w:rsidRPr="00894BD1"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Roditeljski sastanci</w:t>
            </w: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774154" w:rsidP="00894BD1">
            <w:pPr>
              <w:rPr>
                <w:rFonts w:ascii="Times New Roman" w:hAnsi="Times New Roman" w:cs="Times New Roman"/>
                <w:sz w:val="24"/>
                <w:szCs w:val="24"/>
              </w:rPr>
            </w:pPr>
            <w:r>
              <w:rPr>
                <w:rFonts w:ascii="Times New Roman" w:hAnsi="Times New Roman" w:cs="Times New Roman"/>
                <w:sz w:val="24"/>
                <w:szCs w:val="24"/>
              </w:rPr>
              <w:t>s</w:t>
            </w:r>
            <w:r w:rsidR="00894BD1" w:rsidRPr="00894BD1">
              <w:rPr>
                <w:rFonts w:ascii="Times New Roman" w:hAnsi="Times New Roman" w:cs="Times New Roman"/>
                <w:sz w:val="24"/>
                <w:szCs w:val="24"/>
              </w:rPr>
              <w:t xml:space="preserve">elektivna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774154" w:rsidP="00894BD1">
            <w:pPr>
              <w:rPr>
                <w:rFonts w:ascii="Times New Roman" w:hAnsi="Times New Roman" w:cs="Times New Roman"/>
                <w:sz w:val="24"/>
                <w:szCs w:val="24"/>
              </w:rPr>
            </w:pPr>
            <w:r>
              <w:rPr>
                <w:rFonts w:ascii="Times New Roman" w:hAnsi="Times New Roman" w:cs="Times New Roman"/>
                <w:sz w:val="24"/>
                <w:szCs w:val="24"/>
              </w:rPr>
              <w:t>r</w:t>
            </w:r>
            <w:r w:rsidR="00894BD1" w:rsidRPr="00894BD1">
              <w:rPr>
                <w:rFonts w:ascii="Times New Roman" w:hAnsi="Times New Roman" w:cs="Times New Roman"/>
                <w:sz w:val="24"/>
                <w:szCs w:val="24"/>
              </w:rPr>
              <w:t xml:space="preserve">oditelji </w:t>
            </w:r>
          </w:p>
        </w:tc>
      </w:tr>
      <w:tr w:rsidR="00BC00ED" w:rsidRPr="00894BD1" w:rsidTr="00774154">
        <w:tc>
          <w:tcPr>
            <w:tcW w:w="9242" w:type="dxa"/>
            <w:gridSpan w:val="2"/>
          </w:tcPr>
          <w:p w:rsidR="00BC00ED" w:rsidRPr="00AA1983" w:rsidRDefault="005D416A" w:rsidP="005D416A">
            <w:pPr>
              <w:rPr>
                <w:rFonts w:ascii="Times New Roman" w:hAnsi="Times New Roman" w:cs="Times New Roman"/>
                <w:sz w:val="24"/>
                <w:szCs w:val="24"/>
              </w:rPr>
            </w:pPr>
            <w:r>
              <w:rPr>
                <w:rFonts w:ascii="Times New Roman" w:hAnsi="Times New Roman" w:cs="Times New Roman"/>
                <w:sz w:val="24"/>
                <w:szCs w:val="24"/>
              </w:rPr>
              <w:t xml:space="preserve">Razrednici će (sukladno epidemiološkoj situaciji) u ovoj školskoj godini održati roditeljske sastanke na kojima će obraditi određenu pedagoško-psihološku temu.  Teme će se definirati do kraja prvog polugodišta.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AA1983" w:rsidRDefault="00005826" w:rsidP="00894BD1">
            <w:pPr>
              <w:rPr>
                <w:rFonts w:ascii="Times New Roman" w:hAnsi="Times New Roman" w:cs="Times New Roman"/>
                <w:sz w:val="24"/>
                <w:szCs w:val="24"/>
              </w:rPr>
            </w:pPr>
            <w:r w:rsidRPr="00AA1983">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 </w:t>
            </w:r>
            <w:r w:rsidR="00774154" w:rsidRPr="00894BD1">
              <w:rPr>
                <w:rFonts w:ascii="Times New Roman" w:hAnsi="Times New Roman" w:cs="Times New Roman"/>
                <w:sz w:val="24"/>
                <w:szCs w:val="24"/>
              </w:rPr>
              <w:t>psiholog, pedagog, učitelji</w:t>
            </w:r>
          </w:p>
        </w:tc>
      </w:tr>
      <w:tr w:rsidR="00894BD1" w:rsidRPr="00894BD1" w:rsidTr="000272A1">
        <w:tc>
          <w:tcPr>
            <w:tcW w:w="3510"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FF00"/>
          </w:tcPr>
          <w:p w:rsidR="00894BD1" w:rsidRPr="00894BD1" w:rsidRDefault="00894BD1" w:rsidP="00894BD1">
            <w:pPr>
              <w:rPr>
                <w:rFonts w:ascii="Times New Roman" w:eastAsia="Calibri" w:hAnsi="Times New Roman" w:cs="Times New Roman"/>
                <w:sz w:val="24"/>
                <w:szCs w:val="24"/>
              </w:rPr>
            </w:pP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Vijeće roditelja</w:t>
            </w:r>
          </w:p>
        </w:tc>
      </w:tr>
      <w:tr w:rsidR="00894BD1" w:rsidRPr="00894BD1" w:rsidTr="00774154">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roditelji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lastRenderedPageBreak/>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774154">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ravnateljica</w:t>
            </w:r>
          </w:p>
        </w:tc>
      </w:tr>
    </w:tbl>
    <w:p w:rsidR="00123A36" w:rsidRDefault="00123A36" w:rsidP="005E1EF3">
      <w:pPr>
        <w:rPr>
          <w:rFonts w:ascii="Times New Roman" w:hAnsi="Times New Roman"/>
          <w:b/>
          <w:sz w:val="24"/>
          <w:szCs w:val="24"/>
        </w:rPr>
      </w:pPr>
    </w:p>
    <w:tbl>
      <w:tblPr>
        <w:tblStyle w:val="Reetkatablice16"/>
        <w:tblW w:w="0" w:type="auto"/>
        <w:tblLayout w:type="fixed"/>
        <w:tblLook w:val="04A0" w:firstRow="1" w:lastRow="0" w:firstColumn="1" w:lastColumn="0" w:noHBand="0" w:noVBand="1"/>
      </w:tblPr>
      <w:tblGrid>
        <w:gridCol w:w="3510"/>
        <w:gridCol w:w="5732"/>
      </w:tblGrid>
      <w:tr w:rsidR="00894BD1" w:rsidRPr="00894BD1" w:rsidTr="000272A1">
        <w:tc>
          <w:tcPr>
            <w:tcW w:w="9242" w:type="dxa"/>
            <w:gridSpan w:val="2"/>
            <w:shd w:val="clear" w:color="auto" w:fill="FFFF00"/>
          </w:tcPr>
          <w:p w:rsidR="00894BD1" w:rsidRPr="00894BD1" w:rsidRDefault="00894BD1" w:rsidP="00123A36">
            <w:pPr>
              <w:jc w:val="center"/>
              <w:rPr>
                <w:rFonts w:ascii="Times New Roman" w:hAnsi="Times New Roman" w:cs="Times New Roman"/>
                <w:b/>
                <w:sz w:val="24"/>
                <w:szCs w:val="24"/>
              </w:rPr>
            </w:pPr>
            <w:r w:rsidRPr="00894BD1">
              <w:rPr>
                <w:rFonts w:ascii="Times New Roman" w:hAnsi="Times New Roman" w:cs="Times New Roman"/>
                <w:b/>
                <w:sz w:val="24"/>
                <w:szCs w:val="24"/>
              </w:rPr>
              <w:t>RAD S UČITELJIMA</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eastAsia="Calibri" w:hAnsi="Times New Roman" w:cs="Times New Roman"/>
                <w:b/>
                <w:sz w:val="24"/>
                <w:szCs w:val="24"/>
              </w:rPr>
              <w:t xml:space="preserve">Individualno savjetovanje o postupanju prema učenicima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0272A1">
        <w:tc>
          <w:tcPr>
            <w:tcW w:w="3510"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FF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Grupno savjetovanje s ciljem prevencije problema u ponašanju</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indicirana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Planirani broj</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0272A1">
        <w:tc>
          <w:tcPr>
            <w:tcW w:w="3510"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FF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Razredna vijeća</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r w:rsidR="00894BD1" w:rsidRPr="00894BD1" w:rsidTr="000272A1">
        <w:tc>
          <w:tcPr>
            <w:tcW w:w="3510" w:type="dxa"/>
            <w:shd w:val="clear" w:color="auto" w:fill="FFFF00"/>
          </w:tcPr>
          <w:p w:rsidR="00894BD1" w:rsidRPr="00894BD1" w:rsidRDefault="00894BD1" w:rsidP="00894BD1">
            <w:pPr>
              <w:rPr>
                <w:rFonts w:ascii="Times New Roman" w:eastAsia="Calibri" w:hAnsi="Times New Roman" w:cs="Times New Roman"/>
                <w:b/>
                <w:sz w:val="24"/>
                <w:szCs w:val="24"/>
              </w:rPr>
            </w:pPr>
          </w:p>
        </w:tc>
        <w:tc>
          <w:tcPr>
            <w:tcW w:w="5732" w:type="dxa"/>
            <w:shd w:val="clear" w:color="auto" w:fill="FFFF00"/>
          </w:tcPr>
          <w:p w:rsidR="00894BD1" w:rsidRPr="00894BD1" w:rsidRDefault="00894BD1" w:rsidP="00894BD1">
            <w:pPr>
              <w:rPr>
                <w:rFonts w:ascii="Times New Roman" w:eastAsia="Calibri" w:hAnsi="Times New Roman" w:cs="Times New Roman"/>
                <w:sz w:val="24"/>
                <w:szCs w:val="24"/>
              </w:rPr>
            </w:pP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Oblik rada  aktivnosti </w:t>
            </w:r>
          </w:p>
        </w:tc>
        <w:tc>
          <w:tcPr>
            <w:tcW w:w="5732" w:type="dxa"/>
          </w:tcPr>
          <w:p w:rsidR="00894BD1" w:rsidRPr="00894BD1" w:rsidRDefault="00894BD1" w:rsidP="00894BD1">
            <w:pPr>
              <w:rPr>
                <w:rFonts w:ascii="Times New Roman" w:hAnsi="Times New Roman" w:cs="Times New Roman"/>
                <w:b/>
                <w:sz w:val="24"/>
                <w:szCs w:val="24"/>
              </w:rPr>
            </w:pPr>
            <w:r w:rsidRPr="00894BD1">
              <w:rPr>
                <w:rFonts w:ascii="Times New Roman" w:hAnsi="Times New Roman" w:cs="Times New Roman"/>
                <w:b/>
                <w:sz w:val="24"/>
                <w:szCs w:val="24"/>
              </w:rPr>
              <w:t>Učiteljsko vijeće</w:t>
            </w:r>
          </w:p>
        </w:tc>
      </w:tr>
      <w:tr w:rsidR="00894BD1" w:rsidRPr="00894BD1" w:rsidTr="001C32C1">
        <w:tc>
          <w:tcPr>
            <w:tcW w:w="3510" w:type="dxa"/>
          </w:tcPr>
          <w:p w:rsidR="00894BD1" w:rsidRPr="00894BD1" w:rsidRDefault="00894BD1" w:rsidP="005779E0">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Razina intervencije </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selektivna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Calibri" w:hAnsi="Times New Roman" w:cs="Times New Roman"/>
                <w:sz w:val="24"/>
                <w:szCs w:val="24"/>
              </w:rPr>
              <w:t>Sudionici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učitelji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Tema/Naziv radionice/</w:t>
            </w:r>
            <w:r w:rsidRPr="00894BD1">
              <w:rPr>
                <w:rFonts w:ascii="Times New Roman" w:eastAsia="Calibri" w:hAnsi="Times New Roman" w:cs="Times New Roman"/>
                <w:sz w:val="24"/>
                <w:szCs w:val="24"/>
              </w:rPr>
              <w:t>predavanja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po potrebi</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 xml:space="preserve">Planirani broj </w:t>
            </w:r>
            <w:r w:rsidRPr="00894BD1">
              <w:rPr>
                <w:rFonts w:ascii="Times New Roman" w:eastAsia="Calibri" w:hAnsi="Times New Roman" w:cs="Times New Roman"/>
                <w:sz w:val="24"/>
                <w:szCs w:val="24"/>
              </w:rPr>
              <w:t>susreta</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 xml:space="preserve">po potrebi </w:t>
            </w:r>
          </w:p>
        </w:tc>
      </w:tr>
      <w:tr w:rsidR="00894BD1" w:rsidRPr="00894BD1" w:rsidTr="001C32C1">
        <w:tc>
          <w:tcPr>
            <w:tcW w:w="3510" w:type="dxa"/>
          </w:tcPr>
          <w:p w:rsidR="00894BD1" w:rsidRPr="00894BD1" w:rsidRDefault="00894BD1" w:rsidP="00894BD1">
            <w:pPr>
              <w:rPr>
                <w:rFonts w:ascii="Times New Roman" w:hAnsi="Times New Roman" w:cs="Times New Roman"/>
                <w:sz w:val="24"/>
                <w:szCs w:val="24"/>
              </w:rPr>
            </w:pPr>
            <w:r w:rsidRPr="00894BD1">
              <w:rPr>
                <w:rFonts w:ascii="Times New Roman" w:eastAsia="Times New Roman" w:hAnsi="Times New Roman" w:cs="Times New Roman"/>
                <w:sz w:val="24"/>
                <w:szCs w:val="24"/>
              </w:rPr>
              <w:t>Voditelj/</w:t>
            </w:r>
            <w:r w:rsidRPr="00894BD1">
              <w:rPr>
                <w:rFonts w:ascii="Times New Roman" w:eastAsia="Calibri" w:hAnsi="Times New Roman" w:cs="Times New Roman"/>
                <w:sz w:val="24"/>
                <w:szCs w:val="24"/>
              </w:rPr>
              <w:t>suradnici</w:t>
            </w:r>
          </w:p>
        </w:tc>
        <w:tc>
          <w:tcPr>
            <w:tcW w:w="5732" w:type="dxa"/>
          </w:tcPr>
          <w:p w:rsidR="00894BD1" w:rsidRPr="00894BD1" w:rsidRDefault="00005826" w:rsidP="00894BD1">
            <w:pPr>
              <w:rPr>
                <w:rFonts w:ascii="Times New Roman" w:hAnsi="Times New Roman" w:cs="Times New Roman"/>
                <w:sz w:val="24"/>
                <w:szCs w:val="24"/>
              </w:rPr>
            </w:pPr>
            <w:r w:rsidRPr="00894BD1">
              <w:rPr>
                <w:rFonts w:ascii="Times New Roman" w:hAnsi="Times New Roman" w:cs="Times New Roman"/>
                <w:sz w:val="24"/>
                <w:szCs w:val="24"/>
              </w:rPr>
              <w:t>psiholog, pedagog, vanjski suradnici</w:t>
            </w:r>
          </w:p>
        </w:tc>
      </w:tr>
    </w:tbl>
    <w:p w:rsidR="006B6465" w:rsidRDefault="006B6465" w:rsidP="004B58B6">
      <w:pPr>
        <w:spacing w:after="0" w:line="240" w:lineRule="auto"/>
        <w:rPr>
          <w:rFonts w:ascii="Times New Roman" w:eastAsia="Times New Roman" w:hAnsi="Times New Roman" w:cs="Times New Roman"/>
          <w:b/>
          <w:noProof/>
          <w:sz w:val="24"/>
          <w:szCs w:val="24"/>
        </w:rPr>
      </w:pPr>
    </w:p>
    <w:p w:rsidR="00BD00C7" w:rsidRDefault="00BD00C7"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2678A" w:rsidRDefault="0042678A" w:rsidP="004B58B6">
      <w:pPr>
        <w:spacing w:after="0" w:line="240" w:lineRule="auto"/>
        <w:rPr>
          <w:rFonts w:ascii="Times New Roman" w:eastAsia="Times New Roman" w:hAnsi="Times New Roman" w:cs="Times New Roman"/>
          <w:b/>
          <w:noProof/>
          <w:sz w:val="24"/>
          <w:szCs w:val="24"/>
        </w:rPr>
      </w:pPr>
    </w:p>
    <w:p w:rsidR="004B58B6" w:rsidRPr="00894BD1" w:rsidRDefault="004B58B6" w:rsidP="004B58B6">
      <w:pPr>
        <w:spacing w:after="0" w:line="240" w:lineRule="auto"/>
        <w:rPr>
          <w:rFonts w:ascii="Times New Roman" w:eastAsia="Times New Roman" w:hAnsi="Times New Roman" w:cs="Times New Roman"/>
          <w:b/>
          <w:noProof/>
          <w:sz w:val="24"/>
          <w:szCs w:val="24"/>
        </w:rPr>
      </w:pPr>
      <w:r w:rsidRPr="00894BD1">
        <w:rPr>
          <w:rFonts w:ascii="Times New Roman" w:eastAsia="Times New Roman" w:hAnsi="Times New Roman" w:cs="Times New Roman"/>
          <w:b/>
          <w:noProof/>
          <w:sz w:val="24"/>
          <w:szCs w:val="24"/>
        </w:rPr>
        <w:t>V A L O R I Z A C I J A</w:t>
      </w:r>
    </w:p>
    <w:p w:rsidR="00894BD1" w:rsidRPr="00894BD1" w:rsidRDefault="00894BD1" w:rsidP="004B58B6">
      <w:pPr>
        <w:spacing w:after="0" w:line="240" w:lineRule="auto"/>
        <w:rPr>
          <w:rFonts w:ascii="Times New Roman" w:eastAsia="Calibri" w:hAnsi="Times New Roman" w:cs="Times New Roman"/>
          <w:noProof/>
          <w:sz w:val="24"/>
          <w:szCs w:val="24"/>
        </w:rPr>
      </w:pPr>
    </w:p>
    <w:p w:rsidR="004B58B6" w:rsidRPr="00894BD1" w:rsidRDefault="004B58B6" w:rsidP="004B58B6">
      <w:pPr>
        <w:spacing w:after="0" w:line="240" w:lineRule="auto"/>
        <w:rPr>
          <w:rFonts w:ascii="Times New Roman" w:eastAsia="Calibri" w:hAnsi="Times New Roman" w:cs="Times New Roman"/>
          <w:noProof/>
          <w:sz w:val="24"/>
          <w:szCs w:val="24"/>
        </w:rPr>
      </w:pPr>
      <w:r w:rsidRPr="00894BD1">
        <w:rPr>
          <w:rFonts w:ascii="Times New Roman" w:eastAsia="Calibri" w:hAnsi="Times New Roman" w:cs="Times New Roman"/>
          <w:noProof/>
          <w:sz w:val="24"/>
          <w:szCs w:val="24"/>
        </w:rPr>
        <w:tab/>
      </w:r>
      <w:r w:rsidRPr="00894BD1">
        <w:rPr>
          <w:rFonts w:ascii="Times New Roman" w:eastAsia="Calibri" w:hAnsi="Times New Roman" w:cs="Times New Roman"/>
          <w:noProof/>
          <w:sz w:val="24"/>
          <w:szCs w:val="24"/>
        </w:rPr>
        <w:tab/>
        <w:t>Valorizacija godišnjeg plana i programa škole za školsku 20</w:t>
      </w:r>
      <w:r w:rsidR="006B6465">
        <w:rPr>
          <w:rFonts w:ascii="Times New Roman" w:eastAsia="Calibri" w:hAnsi="Times New Roman" w:cs="Times New Roman"/>
          <w:noProof/>
          <w:sz w:val="24"/>
          <w:szCs w:val="24"/>
        </w:rPr>
        <w:t>2</w:t>
      </w:r>
      <w:r w:rsidR="006C5A71">
        <w:rPr>
          <w:rFonts w:ascii="Times New Roman" w:eastAsia="Calibri" w:hAnsi="Times New Roman" w:cs="Times New Roman"/>
          <w:noProof/>
          <w:sz w:val="24"/>
          <w:szCs w:val="24"/>
        </w:rPr>
        <w:t>3</w:t>
      </w:r>
      <w:r w:rsidRPr="00894BD1">
        <w:rPr>
          <w:rFonts w:ascii="Times New Roman" w:eastAsia="Calibri" w:hAnsi="Times New Roman" w:cs="Times New Roman"/>
          <w:noProof/>
          <w:sz w:val="24"/>
          <w:szCs w:val="24"/>
        </w:rPr>
        <w:t>./20</w:t>
      </w:r>
      <w:r w:rsidR="00894BD1" w:rsidRPr="00894BD1">
        <w:rPr>
          <w:rFonts w:ascii="Times New Roman" w:eastAsia="Calibri" w:hAnsi="Times New Roman" w:cs="Times New Roman"/>
          <w:noProof/>
          <w:sz w:val="24"/>
          <w:szCs w:val="24"/>
        </w:rPr>
        <w:t>2</w:t>
      </w:r>
      <w:r w:rsidR="006C5A71">
        <w:rPr>
          <w:rFonts w:ascii="Times New Roman" w:eastAsia="Calibri" w:hAnsi="Times New Roman" w:cs="Times New Roman"/>
          <w:noProof/>
          <w:sz w:val="24"/>
          <w:szCs w:val="24"/>
        </w:rPr>
        <w:t>4</w:t>
      </w:r>
      <w:r w:rsidRPr="00894BD1">
        <w:rPr>
          <w:rFonts w:ascii="Times New Roman" w:eastAsia="Calibri" w:hAnsi="Times New Roman" w:cs="Times New Roman"/>
          <w:noProof/>
          <w:sz w:val="24"/>
          <w:szCs w:val="24"/>
        </w:rPr>
        <w:t xml:space="preserve">. godinu vršit će se tijekom godine </w:t>
      </w:r>
      <w:r w:rsidR="00A24C35"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početkom školske godine  i na kraju obrazovnih razdoblja.</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Uvidom u pedagošku dokumentaciju kao i nazočnonošću</w:t>
      </w:r>
      <w:r w:rsidR="00F040C3" w:rsidRPr="00894BD1">
        <w:rPr>
          <w:rFonts w:ascii="Times New Roman" w:eastAsia="Calibri" w:hAnsi="Times New Roman" w:cs="Times New Roman"/>
          <w:noProof/>
          <w:sz w:val="24"/>
          <w:szCs w:val="24"/>
        </w:rPr>
        <w:t xml:space="preserve"> na</w:t>
      </w:r>
      <w:r w:rsidRPr="00894BD1">
        <w:rPr>
          <w:rFonts w:ascii="Times New Roman" w:eastAsia="Calibri" w:hAnsi="Times New Roman" w:cs="Times New Roman"/>
          <w:noProof/>
          <w:sz w:val="24"/>
          <w:szCs w:val="24"/>
        </w:rPr>
        <w:t xml:space="preserve"> nastavnim satovima vršit će se kontrola realizacije.</w:t>
      </w:r>
      <w:r w:rsidR="005256B6" w:rsidRPr="00894BD1">
        <w:rPr>
          <w:rFonts w:ascii="Times New Roman" w:eastAsia="Calibri" w:hAnsi="Times New Roman" w:cs="Times New Roman"/>
          <w:noProof/>
          <w:sz w:val="24"/>
          <w:szCs w:val="24"/>
        </w:rPr>
        <w:t xml:space="preserve"> </w:t>
      </w:r>
      <w:r w:rsidRPr="00894BD1">
        <w:rPr>
          <w:rFonts w:ascii="Times New Roman" w:eastAsia="Calibri" w:hAnsi="Times New Roman" w:cs="Times New Roman"/>
          <w:noProof/>
          <w:sz w:val="24"/>
          <w:szCs w:val="24"/>
        </w:rPr>
        <w:t>Za kontrolu realizacije Godišnjeg plana i programa rada škole u ovoj školskoj godini  zadužuje se ravnatelj</w:t>
      </w:r>
      <w:r w:rsidR="0013535A" w:rsidRPr="00894BD1">
        <w:rPr>
          <w:rFonts w:ascii="Times New Roman" w:eastAsia="Calibri" w:hAnsi="Times New Roman" w:cs="Times New Roman"/>
          <w:noProof/>
          <w:sz w:val="24"/>
          <w:szCs w:val="24"/>
        </w:rPr>
        <w:t>ica</w:t>
      </w:r>
      <w:r w:rsidRPr="00894BD1">
        <w:rPr>
          <w:rFonts w:ascii="Times New Roman" w:eastAsia="Calibri" w:hAnsi="Times New Roman" w:cs="Times New Roman"/>
          <w:noProof/>
          <w:sz w:val="24"/>
          <w:szCs w:val="24"/>
        </w:rPr>
        <w:t xml:space="preserve"> škole, stručni tim, savjetnici i imenovana Povjerenstva.</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b/>
          <w:sz w:val="24"/>
          <w:szCs w:val="24"/>
        </w:rPr>
      </w:pPr>
      <w:r w:rsidRPr="00894BD1">
        <w:rPr>
          <w:rFonts w:ascii="Times New Roman" w:eastAsia="Calibri" w:hAnsi="Times New Roman" w:cs="Times New Roman"/>
          <w:b/>
          <w:sz w:val="24"/>
          <w:szCs w:val="24"/>
        </w:rPr>
        <w:t>Sastavnim dijelovima Godišnjeg plana i programa rada smatraju se:</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1. Godišnji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2. Mjesečni planovi i programi rada učitelja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3. Plan</w:t>
      </w:r>
      <w:r w:rsidR="005256B6" w:rsidRPr="00894BD1">
        <w:rPr>
          <w:rFonts w:ascii="Times New Roman" w:eastAsia="Calibri" w:hAnsi="Times New Roman" w:cs="Times New Roman"/>
          <w:sz w:val="24"/>
          <w:szCs w:val="24"/>
        </w:rPr>
        <w:t>ovi</w:t>
      </w:r>
      <w:r w:rsidRPr="00894BD1">
        <w:rPr>
          <w:rFonts w:ascii="Times New Roman" w:eastAsia="Calibri" w:hAnsi="Times New Roman" w:cs="Times New Roman"/>
          <w:sz w:val="24"/>
          <w:szCs w:val="24"/>
        </w:rPr>
        <w:t xml:space="preserve"> i program</w:t>
      </w:r>
      <w:r w:rsidR="005256B6" w:rsidRPr="00894BD1">
        <w:rPr>
          <w:rFonts w:ascii="Times New Roman" w:eastAsia="Calibri" w:hAnsi="Times New Roman" w:cs="Times New Roman"/>
          <w:sz w:val="24"/>
          <w:szCs w:val="24"/>
        </w:rPr>
        <w:t>i</w:t>
      </w:r>
      <w:r w:rsidRPr="00894BD1">
        <w:rPr>
          <w:rFonts w:ascii="Times New Roman" w:eastAsia="Calibri" w:hAnsi="Times New Roman" w:cs="Times New Roman"/>
          <w:sz w:val="24"/>
          <w:szCs w:val="24"/>
        </w:rPr>
        <w:t xml:space="preserve"> rada razrednika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4. </w:t>
      </w:r>
      <w:r w:rsidR="005256B6" w:rsidRPr="00894BD1">
        <w:rPr>
          <w:rFonts w:ascii="Times New Roman" w:eastAsia="Calibri" w:hAnsi="Times New Roman" w:cs="Times New Roman"/>
          <w:sz w:val="24"/>
          <w:szCs w:val="24"/>
        </w:rPr>
        <w:t>Individualizirani odgojno-obrazovni programi za učenike s teškoćama</w:t>
      </w:r>
      <w:r w:rsidRPr="00894BD1">
        <w:rPr>
          <w:rFonts w:ascii="Times New Roman" w:eastAsia="Calibri" w:hAnsi="Times New Roman" w:cs="Times New Roman"/>
          <w:sz w:val="24"/>
          <w:szCs w:val="24"/>
        </w:rPr>
        <w:t xml:space="preserve"> </w:t>
      </w:r>
    </w:p>
    <w:p w:rsidR="005256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 xml:space="preserve">5. </w:t>
      </w:r>
      <w:r w:rsidR="004D0B8C" w:rsidRPr="00894BD1">
        <w:rPr>
          <w:rFonts w:ascii="Times New Roman" w:eastAsia="Calibri" w:hAnsi="Times New Roman" w:cs="Times New Roman"/>
          <w:sz w:val="24"/>
          <w:szCs w:val="24"/>
        </w:rPr>
        <w:t xml:space="preserve">Odluke </w:t>
      </w:r>
      <w:r w:rsidRPr="00894BD1">
        <w:rPr>
          <w:rFonts w:ascii="Times New Roman" w:eastAsia="Calibri" w:hAnsi="Times New Roman" w:cs="Times New Roman"/>
          <w:sz w:val="24"/>
          <w:szCs w:val="24"/>
        </w:rPr>
        <w:t xml:space="preserve"> o tjednim zaduženjima odgojno-obrazovnih radnika </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6. Raspored sati</w:t>
      </w:r>
    </w:p>
    <w:p w:rsidR="004B58B6" w:rsidRPr="00894BD1" w:rsidRDefault="004B58B6" w:rsidP="004B58B6">
      <w:pPr>
        <w:autoSpaceDE w:val="0"/>
        <w:autoSpaceDN w:val="0"/>
        <w:adjustRightInd w:val="0"/>
        <w:spacing w:after="0" w:line="240" w:lineRule="auto"/>
        <w:rPr>
          <w:rFonts w:ascii="Times New Roman" w:eastAsia="Calibri" w:hAnsi="Times New Roman" w:cs="Times New Roman"/>
          <w:sz w:val="24"/>
          <w:szCs w:val="24"/>
        </w:rPr>
      </w:pPr>
      <w:r w:rsidRPr="00894BD1">
        <w:rPr>
          <w:rFonts w:ascii="Times New Roman" w:eastAsia="Calibri" w:hAnsi="Times New Roman" w:cs="Times New Roman"/>
          <w:sz w:val="24"/>
          <w:szCs w:val="24"/>
        </w:rPr>
        <w:t>7. Dijelovi Kurikul</w:t>
      </w:r>
      <w:r w:rsidR="00984C55" w:rsidRPr="00894BD1">
        <w:rPr>
          <w:rFonts w:ascii="Times New Roman" w:eastAsia="Calibri" w:hAnsi="Times New Roman" w:cs="Times New Roman"/>
          <w:sz w:val="24"/>
          <w:szCs w:val="24"/>
        </w:rPr>
        <w:t>a</w:t>
      </w:r>
      <w:r w:rsidRPr="00894BD1">
        <w:rPr>
          <w:rFonts w:ascii="Times New Roman" w:eastAsia="Calibri" w:hAnsi="Times New Roman" w:cs="Times New Roman"/>
          <w:sz w:val="24"/>
          <w:szCs w:val="24"/>
        </w:rPr>
        <w:t xml:space="preserve"> Škole za </w:t>
      </w:r>
      <w:r w:rsidR="005256B6" w:rsidRPr="00894BD1">
        <w:rPr>
          <w:rFonts w:ascii="Times New Roman" w:eastAsia="Calibri" w:hAnsi="Times New Roman" w:cs="Times New Roman"/>
          <w:sz w:val="24"/>
          <w:szCs w:val="24"/>
        </w:rPr>
        <w:t xml:space="preserve">školsku godinu </w:t>
      </w:r>
      <w:r w:rsidRPr="00894BD1">
        <w:rPr>
          <w:rFonts w:ascii="Times New Roman" w:eastAsia="Calibri" w:hAnsi="Times New Roman" w:cs="Times New Roman"/>
          <w:sz w:val="24"/>
          <w:szCs w:val="24"/>
        </w:rPr>
        <w:t>20</w:t>
      </w:r>
      <w:r w:rsidR="006B6465">
        <w:rPr>
          <w:rFonts w:ascii="Times New Roman" w:eastAsia="Calibri" w:hAnsi="Times New Roman" w:cs="Times New Roman"/>
          <w:sz w:val="24"/>
          <w:szCs w:val="24"/>
        </w:rPr>
        <w:t>2</w:t>
      </w:r>
      <w:r w:rsidR="006C5A71">
        <w:rPr>
          <w:rFonts w:ascii="Times New Roman" w:eastAsia="Calibri" w:hAnsi="Times New Roman" w:cs="Times New Roman"/>
          <w:sz w:val="24"/>
          <w:szCs w:val="24"/>
        </w:rPr>
        <w:t>3</w:t>
      </w:r>
      <w:r w:rsidR="006B6465">
        <w:rPr>
          <w:rFonts w:ascii="Times New Roman" w:eastAsia="Calibri" w:hAnsi="Times New Roman" w:cs="Times New Roman"/>
          <w:sz w:val="24"/>
          <w:szCs w:val="24"/>
        </w:rPr>
        <w:t>.</w:t>
      </w:r>
      <w:r w:rsidRPr="00894BD1">
        <w:rPr>
          <w:rFonts w:ascii="Times New Roman" w:eastAsia="Calibri" w:hAnsi="Times New Roman" w:cs="Times New Roman"/>
          <w:sz w:val="24"/>
          <w:szCs w:val="24"/>
        </w:rPr>
        <w:t>/20</w:t>
      </w:r>
      <w:r w:rsidR="00894BD1" w:rsidRPr="00894BD1">
        <w:rPr>
          <w:rFonts w:ascii="Times New Roman" w:eastAsia="Calibri" w:hAnsi="Times New Roman" w:cs="Times New Roman"/>
          <w:sz w:val="24"/>
          <w:szCs w:val="24"/>
        </w:rPr>
        <w:t>2</w:t>
      </w:r>
      <w:r w:rsidR="006C5A71">
        <w:rPr>
          <w:rFonts w:ascii="Times New Roman" w:eastAsia="Calibri" w:hAnsi="Times New Roman" w:cs="Times New Roman"/>
          <w:sz w:val="24"/>
          <w:szCs w:val="24"/>
        </w:rPr>
        <w:t>4</w:t>
      </w:r>
      <w:r w:rsidRPr="00894BD1">
        <w:rPr>
          <w:rFonts w:ascii="Times New Roman" w:eastAsia="Calibri" w:hAnsi="Times New Roman" w:cs="Times New Roman"/>
          <w:sz w:val="24"/>
          <w:szCs w:val="24"/>
        </w:rPr>
        <w:t xml:space="preserve">. koji sadrže podatke važne za </w:t>
      </w:r>
      <w:r w:rsidR="005256B6" w:rsidRPr="00894BD1">
        <w:rPr>
          <w:rFonts w:ascii="Times New Roman" w:eastAsia="Calibri" w:hAnsi="Times New Roman" w:cs="Times New Roman"/>
          <w:sz w:val="24"/>
          <w:szCs w:val="24"/>
        </w:rPr>
        <w:t xml:space="preserve">Godišnji plan i program rada škole, a koji nisu </w:t>
      </w:r>
      <w:r w:rsidRPr="00894BD1">
        <w:rPr>
          <w:rFonts w:ascii="Times New Roman" w:eastAsia="Calibri" w:hAnsi="Times New Roman" w:cs="Times New Roman"/>
          <w:sz w:val="24"/>
          <w:szCs w:val="24"/>
        </w:rPr>
        <w:t xml:space="preserve">naznačeni u tekstu </w:t>
      </w:r>
      <w:r w:rsidR="005256B6" w:rsidRPr="00894BD1">
        <w:rPr>
          <w:rFonts w:ascii="Times New Roman" w:eastAsia="Calibri" w:hAnsi="Times New Roman" w:cs="Times New Roman"/>
          <w:sz w:val="24"/>
          <w:szCs w:val="24"/>
        </w:rPr>
        <w:t>Godišnjeg plana i programa</w:t>
      </w:r>
      <w:r w:rsidRPr="00894BD1">
        <w:rPr>
          <w:rFonts w:ascii="Times New Roman" w:eastAsia="Calibri" w:hAnsi="Times New Roman" w:cs="Times New Roman"/>
          <w:sz w:val="24"/>
          <w:szCs w:val="24"/>
        </w:rPr>
        <w:t>.</w:t>
      </w:r>
    </w:p>
    <w:p w:rsidR="00FD315A" w:rsidRDefault="00FD315A" w:rsidP="004B58B6">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984C55" w:rsidRPr="00774154" w:rsidRDefault="00B61A1D" w:rsidP="004B58B6">
      <w:pPr>
        <w:widowControl w:val="0"/>
        <w:autoSpaceDE w:val="0"/>
        <w:autoSpaceDN w:val="0"/>
        <w:adjustRightInd w:val="0"/>
        <w:spacing w:after="0" w:line="240" w:lineRule="auto"/>
        <w:rPr>
          <w:rFonts w:ascii="Times New Roman" w:eastAsia="Times New Roman" w:hAnsi="Times New Roman" w:cs="Times New Roman"/>
          <w:sz w:val="24"/>
          <w:szCs w:val="24"/>
        </w:rPr>
      </w:pPr>
      <w:r w:rsidRPr="00C02B35">
        <w:rPr>
          <w:rFonts w:ascii="Times New Roman" w:eastAsia="Times New Roman" w:hAnsi="Times New Roman" w:cs="Times New Roman"/>
          <w:sz w:val="24"/>
          <w:szCs w:val="24"/>
        </w:rPr>
        <w:t>Na temelju član</w:t>
      </w:r>
      <w:r w:rsidR="00A04822" w:rsidRPr="00C02B35">
        <w:rPr>
          <w:rFonts w:ascii="Times New Roman" w:eastAsia="Times New Roman" w:hAnsi="Times New Roman" w:cs="Times New Roman"/>
          <w:sz w:val="24"/>
          <w:szCs w:val="24"/>
        </w:rPr>
        <w:t>ka</w:t>
      </w:r>
      <w:r w:rsidRPr="00C02B35">
        <w:rPr>
          <w:rFonts w:ascii="Times New Roman" w:eastAsia="Times New Roman" w:hAnsi="Times New Roman" w:cs="Times New Roman"/>
          <w:sz w:val="24"/>
          <w:szCs w:val="24"/>
        </w:rPr>
        <w:t xml:space="preserve"> </w:t>
      </w:r>
      <w:r w:rsidR="000C7CB6" w:rsidRPr="00C02B35">
        <w:rPr>
          <w:rFonts w:ascii="Times New Roman" w:eastAsia="Times New Roman" w:hAnsi="Times New Roman" w:cs="Times New Roman"/>
          <w:sz w:val="24"/>
          <w:szCs w:val="24"/>
        </w:rPr>
        <w:t xml:space="preserve">28. </w:t>
      </w:r>
      <w:r w:rsidR="00A04822" w:rsidRPr="00C02B35">
        <w:rPr>
          <w:rFonts w:ascii="Times New Roman" w:eastAsia="Times New Roman" w:hAnsi="Times New Roman" w:cs="Times New Roman"/>
          <w:sz w:val="24"/>
          <w:szCs w:val="24"/>
        </w:rPr>
        <w:t xml:space="preserve">stavak 8., članka </w:t>
      </w:r>
      <w:r w:rsidRPr="00C02B35">
        <w:rPr>
          <w:rFonts w:ascii="Times New Roman" w:eastAsia="Times New Roman" w:hAnsi="Times New Roman" w:cs="Times New Roman"/>
          <w:sz w:val="24"/>
          <w:szCs w:val="24"/>
        </w:rPr>
        <w:t>118.</w:t>
      </w:r>
      <w:r w:rsidR="009F71C4" w:rsidRPr="00C02B35">
        <w:rPr>
          <w:rFonts w:ascii="Times New Roman" w:eastAsia="Times New Roman" w:hAnsi="Times New Roman" w:cs="Times New Roman"/>
          <w:sz w:val="24"/>
          <w:szCs w:val="24"/>
        </w:rPr>
        <w:t xml:space="preserve"> </w:t>
      </w:r>
      <w:r w:rsidRPr="00C02B35">
        <w:rPr>
          <w:rFonts w:ascii="Times New Roman" w:eastAsia="Times New Roman" w:hAnsi="Times New Roman" w:cs="Times New Roman"/>
          <w:sz w:val="24"/>
          <w:szCs w:val="24"/>
        </w:rPr>
        <w:t>st</w:t>
      </w:r>
      <w:r w:rsidR="00A04822" w:rsidRPr="00C02B35">
        <w:rPr>
          <w:rFonts w:ascii="Times New Roman" w:eastAsia="Times New Roman" w:hAnsi="Times New Roman" w:cs="Times New Roman"/>
          <w:sz w:val="24"/>
          <w:szCs w:val="24"/>
        </w:rPr>
        <w:t xml:space="preserve">avak </w:t>
      </w:r>
      <w:r w:rsidRPr="00C02B35">
        <w:rPr>
          <w:rFonts w:ascii="Times New Roman" w:eastAsia="Times New Roman" w:hAnsi="Times New Roman" w:cs="Times New Roman"/>
          <w:sz w:val="24"/>
          <w:szCs w:val="24"/>
        </w:rPr>
        <w:t>2. a</w:t>
      </w:r>
      <w:r w:rsidR="00A04822" w:rsidRPr="00C02B35">
        <w:rPr>
          <w:rFonts w:ascii="Times New Roman" w:eastAsia="Times New Roman" w:hAnsi="Times New Roman" w:cs="Times New Roman"/>
          <w:sz w:val="24"/>
          <w:szCs w:val="24"/>
        </w:rPr>
        <w:t xml:space="preserve">lineja </w:t>
      </w:r>
      <w:r w:rsidRPr="00C02B35">
        <w:rPr>
          <w:rFonts w:ascii="Times New Roman" w:eastAsia="Times New Roman" w:hAnsi="Times New Roman" w:cs="Times New Roman"/>
          <w:sz w:val="24"/>
          <w:szCs w:val="24"/>
        </w:rPr>
        <w:t>5. Zakona o odgoju i obrazovanju u osnovnoj i srednjoj škol</w:t>
      </w:r>
      <w:r w:rsidR="00A04822" w:rsidRPr="00C02B35">
        <w:rPr>
          <w:rFonts w:ascii="Times New Roman" w:eastAsia="Times New Roman" w:hAnsi="Times New Roman" w:cs="Times New Roman"/>
          <w:sz w:val="24"/>
          <w:szCs w:val="24"/>
        </w:rPr>
        <w:t>i</w:t>
      </w:r>
      <w:r w:rsidRPr="00C02B35">
        <w:rPr>
          <w:rFonts w:ascii="Times New Roman" w:eastAsia="Times New Roman" w:hAnsi="Times New Roman" w:cs="Times New Roman"/>
          <w:sz w:val="24"/>
          <w:szCs w:val="24"/>
        </w:rPr>
        <w:t xml:space="preserve"> (N</w:t>
      </w:r>
      <w:r w:rsidR="009F71C4" w:rsidRPr="00C02B35">
        <w:rPr>
          <w:rFonts w:ascii="Times New Roman" w:eastAsia="Times New Roman" w:hAnsi="Times New Roman" w:cs="Times New Roman"/>
          <w:sz w:val="24"/>
          <w:szCs w:val="24"/>
        </w:rPr>
        <w:t>N br.</w:t>
      </w:r>
      <w:r w:rsidRPr="00C02B35">
        <w:rPr>
          <w:rFonts w:ascii="Times New Roman" w:eastAsia="Times New Roman" w:hAnsi="Times New Roman" w:cs="Times New Roman"/>
          <w:sz w:val="24"/>
          <w:szCs w:val="24"/>
        </w:rPr>
        <w:t xml:space="preserve"> 87/08</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86/09</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92/10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105/10</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90/11</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5/12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86/12</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94/13</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152/14</w:t>
      </w:r>
      <w:r w:rsidR="009F71C4" w:rsidRPr="00C02B35">
        <w:rPr>
          <w:rFonts w:ascii="Times New Roman" w:eastAsia="Times New Roman" w:hAnsi="Times New Roman" w:cs="Times New Roman"/>
          <w:sz w:val="24"/>
          <w:szCs w:val="24"/>
        </w:rPr>
        <w:t>.</w:t>
      </w:r>
      <w:r w:rsidRPr="00C02B35">
        <w:rPr>
          <w:rFonts w:ascii="Times New Roman" w:eastAsia="Times New Roman" w:hAnsi="Times New Roman" w:cs="Times New Roman"/>
          <w:sz w:val="24"/>
          <w:szCs w:val="24"/>
        </w:rPr>
        <w:t>, 7/17</w:t>
      </w:r>
      <w:r w:rsidR="009F71C4" w:rsidRPr="00C02B35">
        <w:rPr>
          <w:rFonts w:ascii="Times New Roman" w:eastAsia="Times New Roman" w:hAnsi="Times New Roman" w:cs="Times New Roman"/>
          <w:sz w:val="24"/>
          <w:szCs w:val="24"/>
        </w:rPr>
        <w:t>. i</w:t>
      </w:r>
      <w:r w:rsidRPr="00C02B35">
        <w:rPr>
          <w:rFonts w:ascii="Times New Roman" w:eastAsia="Times New Roman" w:hAnsi="Times New Roman" w:cs="Times New Roman"/>
          <w:sz w:val="24"/>
          <w:szCs w:val="24"/>
        </w:rPr>
        <w:t xml:space="preserve"> 68/18</w:t>
      </w:r>
      <w:r w:rsidR="009F71C4" w:rsidRPr="00C02B35">
        <w:rPr>
          <w:rFonts w:ascii="Times New Roman" w:eastAsia="Times New Roman" w:hAnsi="Times New Roman" w:cs="Times New Roman"/>
          <w:sz w:val="24"/>
          <w:szCs w:val="24"/>
        </w:rPr>
        <w:t>.</w:t>
      </w:r>
      <w:r w:rsidR="005C3BD0">
        <w:rPr>
          <w:rFonts w:ascii="Times New Roman" w:eastAsia="Times New Roman" w:hAnsi="Times New Roman" w:cs="Times New Roman"/>
          <w:sz w:val="24"/>
          <w:szCs w:val="24"/>
        </w:rPr>
        <w:t xml:space="preserve">, </w:t>
      </w:r>
      <w:r w:rsidR="005C3BD0" w:rsidRPr="005C3BD0">
        <w:rPr>
          <w:rFonts w:ascii="Times New Roman" w:eastAsia="Times New Roman" w:hAnsi="Times New Roman" w:cs="Times New Roman"/>
          <w:sz w:val="24"/>
          <w:szCs w:val="24"/>
        </w:rPr>
        <w:t>98/19</w:t>
      </w:r>
      <w:r w:rsidR="005C3BD0">
        <w:rPr>
          <w:rFonts w:ascii="Times New Roman" w:eastAsia="Times New Roman" w:hAnsi="Times New Roman" w:cs="Times New Roman"/>
          <w:sz w:val="24"/>
          <w:szCs w:val="24"/>
        </w:rPr>
        <w:t>.</w:t>
      </w:r>
      <w:r w:rsidR="00442A57">
        <w:rPr>
          <w:rFonts w:ascii="Times New Roman" w:eastAsia="Times New Roman" w:hAnsi="Times New Roman" w:cs="Times New Roman"/>
          <w:sz w:val="24"/>
          <w:szCs w:val="24"/>
        </w:rPr>
        <w:t>,</w:t>
      </w:r>
      <w:r w:rsidR="005C3BD0" w:rsidRPr="005C3BD0">
        <w:rPr>
          <w:rFonts w:ascii="Times New Roman" w:eastAsia="Times New Roman" w:hAnsi="Times New Roman" w:cs="Times New Roman"/>
          <w:sz w:val="24"/>
          <w:szCs w:val="24"/>
        </w:rPr>
        <w:t>64/20</w:t>
      </w:r>
      <w:r w:rsidR="005C3BD0">
        <w:rPr>
          <w:rFonts w:ascii="Times New Roman" w:eastAsia="Times New Roman" w:hAnsi="Times New Roman" w:cs="Times New Roman"/>
          <w:sz w:val="24"/>
          <w:szCs w:val="24"/>
        </w:rPr>
        <w:t>.</w:t>
      </w:r>
      <w:r w:rsidR="00442A57">
        <w:rPr>
          <w:rFonts w:ascii="Times New Roman" w:eastAsia="Times New Roman" w:hAnsi="Times New Roman" w:cs="Times New Roman"/>
          <w:sz w:val="24"/>
          <w:szCs w:val="24"/>
        </w:rPr>
        <w:t xml:space="preserve"> i 151/22.</w:t>
      </w:r>
      <w:r w:rsidRPr="00C02B35">
        <w:rPr>
          <w:rFonts w:ascii="Times New Roman" w:eastAsia="Times New Roman" w:hAnsi="Times New Roman" w:cs="Times New Roman"/>
          <w:sz w:val="24"/>
          <w:szCs w:val="24"/>
        </w:rPr>
        <w:t>) i članaka</w:t>
      </w:r>
      <w:r w:rsidR="00A04822" w:rsidRPr="00C02B35">
        <w:rPr>
          <w:rFonts w:ascii="Times New Roman" w:eastAsia="Times New Roman" w:hAnsi="Times New Roman" w:cs="Times New Roman"/>
          <w:sz w:val="24"/>
          <w:szCs w:val="24"/>
        </w:rPr>
        <w:t xml:space="preserve"> 12.</w:t>
      </w:r>
      <w:r w:rsidRPr="00C02B35">
        <w:rPr>
          <w:rFonts w:ascii="Times New Roman" w:eastAsia="Times New Roman" w:hAnsi="Times New Roman" w:cs="Times New Roman"/>
          <w:sz w:val="24"/>
          <w:szCs w:val="24"/>
        </w:rPr>
        <w:t xml:space="preserve"> Statuta Osnovne škole Meterize, </w:t>
      </w:r>
      <w:r w:rsidR="00BA001A" w:rsidRPr="00BA001A">
        <w:rPr>
          <w:rFonts w:ascii="Times New Roman" w:eastAsia="Times New Roman" w:hAnsi="Times New Roman" w:cs="Times New Roman"/>
          <w:sz w:val="24"/>
          <w:szCs w:val="24"/>
        </w:rPr>
        <w:t xml:space="preserve">Šibenik, na sjednici </w:t>
      </w:r>
      <w:r w:rsidR="00BA001A" w:rsidRPr="00774154">
        <w:rPr>
          <w:rFonts w:ascii="Times New Roman" w:eastAsia="Times New Roman" w:hAnsi="Times New Roman" w:cs="Times New Roman"/>
          <w:sz w:val="24"/>
          <w:szCs w:val="24"/>
        </w:rPr>
        <w:t xml:space="preserve">održanoj </w:t>
      </w:r>
      <w:r w:rsidR="00442A57">
        <w:rPr>
          <w:rFonts w:ascii="Times New Roman" w:eastAsia="Times New Roman" w:hAnsi="Times New Roman" w:cs="Times New Roman"/>
          <w:sz w:val="24"/>
          <w:szCs w:val="24"/>
        </w:rPr>
        <w:t>3</w:t>
      </w:r>
      <w:r w:rsidR="00AD4DC9">
        <w:rPr>
          <w:rFonts w:ascii="Times New Roman" w:eastAsia="Times New Roman" w:hAnsi="Times New Roman" w:cs="Times New Roman"/>
          <w:sz w:val="24"/>
          <w:szCs w:val="24"/>
        </w:rPr>
        <w:t xml:space="preserve">. </w:t>
      </w:r>
      <w:r w:rsidR="00442A57">
        <w:rPr>
          <w:rFonts w:ascii="Times New Roman" w:eastAsia="Times New Roman" w:hAnsi="Times New Roman" w:cs="Times New Roman"/>
          <w:sz w:val="24"/>
          <w:szCs w:val="24"/>
        </w:rPr>
        <w:t>listopada</w:t>
      </w:r>
      <w:r w:rsidR="00AD4DC9">
        <w:rPr>
          <w:rFonts w:ascii="Times New Roman" w:eastAsia="Times New Roman" w:hAnsi="Times New Roman" w:cs="Times New Roman"/>
          <w:sz w:val="24"/>
          <w:szCs w:val="24"/>
        </w:rPr>
        <w:t xml:space="preserve"> 202</w:t>
      </w:r>
      <w:r w:rsidR="00442A57">
        <w:rPr>
          <w:rFonts w:ascii="Times New Roman" w:eastAsia="Times New Roman" w:hAnsi="Times New Roman" w:cs="Times New Roman"/>
          <w:sz w:val="24"/>
          <w:szCs w:val="24"/>
        </w:rPr>
        <w:t>3</w:t>
      </w:r>
      <w:r w:rsidR="00AD4DC9">
        <w:rPr>
          <w:rFonts w:ascii="Times New Roman" w:eastAsia="Times New Roman" w:hAnsi="Times New Roman" w:cs="Times New Roman"/>
          <w:sz w:val="24"/>
          <w:szCs w:val="24"/>
        </w:rPr>
        <w:t>. godine</w:t>
      </w:r>
      <w:r w:rsidR="00A04822" w:rsidRPr="00774154">
        <w:rPr>
          <w:rFonts w:ascii="Times New Roman" w:eastAsia="Times New Roman" w:hAnsi="Times New Roman" w:cs="Times New Roman"/>
          <w:sz w:val="24"/>
          <w:szCs w:val="24"/>
        </w:rPr>
        <w:t xml:space="preserve"> </w:t>
      </w:r>
      <w:r w:rsidRPr="00774154">
        <w:rPr>
          <w:rFonts w:ascii="Times New Roman" w:eastAsia="Times New Roman" w:hAnsi="Times New Roman" w:cs="Times New Roman"/>
          <w:sz w:val="24"/>
          <w:szCs w:val="24"/>
        </w:rPr>
        <w:t>Školski odbor n</w:t>
      </w:r>
      <w:r w:rsidR="00FD315A" w:rsidRPr="00774154">
        <w:rPr>
          <w:rFonts w:ascii="Times New Roman" w:eastAsia="Times New Roman" w:hAnsi="Times New Roman" w:cs="Times New Roman"/>
          <w:sz w:val="24"/>
          <w:szCs w:val="24"/>
        </w:rPr>
        <w:t>a</w:t>
      </w:r>
      <w:r w:rsidRPr="00774154">
        <w:rPr>
          <w:rFonts w:ascii="Times New Roman" w:eastAsia="Times New Roman" w:hAnsi="Times New Roman" w:cs="Times New Roman"/>
          <w:sz w:val="24"/>
          <w:szCs w:val="24"/>
        </w:rPr>
        <w:t xml:space="preserve"> prijedlog ravnateljice </w:t>
      </w:r>
      <w:r w:rsidR="00442A57">
        <w:rPr>
          <w:rFonts w:ascii="Times New Roman" w:eastAsia="Times New Roman" w:hAnsi="Times New Roman" w:cs="Times New Roman"/>
          <w:sz w:val="24"/>
          <w:szCs w:val="24"/>
        </w:rPr>
        <w:t xml:space="preserve">i uz pozitivno mišljenje Vijeća roditelja </w:t>
      </w:r>
      <w:r w:rsidRPr="00774154">
        <w:rPr>
          <w:rFonts w:ascii="Times New Roman" w:eastAsia="Times New Roman" w:hAnsi="Times New Roman" w:cs="Times New Roman"/>
          <w:sz w:val="24"/>
          <w:szCs w:val="24"/>
        </w:rPr>
        <w:t>donosi Godišnji plan i program r</w:t>
      </w:r>
      <w:r w:rsidR="00BA001A" w:rsidRPr="00774154">
        <w:rPr>
          <w:rFonts w:ascii="Times New Roman" w:eastAsia="Times New Roman" w:hAnsi="Times New Roman" w:cs="Times New Roman"/>
          <w:sz w:val="24"/>
          <w:szCs w:val="24"/>
        </w:rPr>
        <w:t>ada škole za školsku godinu 202</w:t>
      </w:r>
      <w:r w:rsidR="006C5A71">
        <w:rPr>
          <w:rFonts w:ascii="Times New Roman" w:eastAsia="Times New Roman" w:hAnsi="Times New Roman" w:cs="Times New Roman"/>
          <w:sz w:val="24"/>
          <w:szCs w:val="24"/>
        </w:rPr>
        <w:t>3</w:t>
      </w:r>
      <w:r w:rsidRPr="00774154">
        <w:rPr>
          <w:rFonts w:ascii="Times New Roman" w:eastAsia="Times New Roman" w:hAnsi="Times New Roman" w:cs="Times New Roman"/>
          <w:sz w:val="24"/>
          <w:szCs w:val="24"/>
        </w:rPr>
        <w:t>./</w:t>
      </w:r>
      <w:r w:rsidR="00A04822" w:rsidRPr="00774154">
        <w:rPr>
          <w:rFonts w:ascii="Times New Roman" w:eastAsia="Times New Roman" w:hAnsi="Times New Roman" w:cs="Times New Roman"/>
          <w:sz w:val="24"/>
          <w:szCs w:val="24"/>
        </w:rPr>
        <w:t xml:space="preserve"> </w:t>
      </w:r>
      <w:r w:rsidR="00BA001A" w:rsidRPr="00774154">
        <w:rPr>
          <w:rFonts w:ascii="Times New Roman" w:eastAsia="Times New Roman" w:hAnsi="Times New Roman" w:cs="Times New Roman"/>
          <w:sz w:val="24"/>
          <w:szCs w:val="24"/>
        </w:rPr>
        <w:t>202</w:t>
      </w:r>
      <w:r w:rsidR="006C5A71">
        <w:rPr>
          <w:rFonts w:ascii="Times New Roman" w:eastAsia="Times New Roman" w:hAnsi="Times New Roman" w:cs="Times New Roman"/>
          <w:sz w:val="24"/>
          <w:szCs w:val="24"/>
        </w:rPr>
        <w:t>4</w:t>
      </w:r>
      <w:r w:rsidRPr="00774154">
        <w:rPr>
          <w:rFonts w:ascii="Times New Roman" w:eastAsia="Times New Roman" w:hAnsi="Times New Roman" w:cs="Times New Roman"/>
          <w:sz w:val="24"/>
          <w:szCs w:val="24"/>
        </w:rPr>
        <w:t>.</w:t>
      </w:r>
    </w:p>
    <w:p w:rsidR="00240D3C" w:rsidRPr="00774154" w:rsidRDefault="00240D3C"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984C55" w:rsidRPr="00774154" w:rsidRDefault="00984C55" w:rsidP="004B58B6">
      <w:pPr>
        <w:widowControl w:val="0"/>
        <w:autoSpaceDE w:val="0"/>
        <w:autoSpaceDN w:val="0"/>
        <w:adjustRightInd w:val="0"/>
        <w:spacing w:after="0" w:line="240" w:lineRule="auto"/>
        <w:rPr>
          <w:rFonts w:ascii="Times New Roman" w:eastAsia="Times New Roman" w:hAnsi="Times New Roman" w:cs="Times New Roman"/>
          <w:sz w:val="24"/>
          <w:szCs w:val="24"/>
        </w:rPr>
      </w:pPr>
    </w:p>
    <w:p w:rsidR="002C002F" w:rsidRPr="00442A57" w:rsidRDefault="003854C1" w:rsidP="0013535A">
      <w:pPr>
        <w:pStyle w:val="Bezproreda"/>
        <w:rPr>
          <w:rFonts w:ascii="Times New Roman" w:hAnsi="Times New Roman"/>
          <w:sz w:val="24"/>
          <w:szCs w:val="24"/>
        </w:rPr>
      </w:pPr>
      <w:r w:rsidRPr="00442A57">
        <w:rPr>
          <w:rFonts w:ascii="Times New Roman" w:hAnsi="Times New Roman"/>
          <w:sz w:val="24"/>
          <w:szCs w:val="24"/>
        </w:rPr>
        <w:t>K</w:t>
      </w:r>
      <w:r w:rsidR="009F71C4" w:rsidRPr="00442A57">
        <w:rPr>
          <w:rFonts w:ascii="Times New Roman" w:hAnsi="Times New Roman"/>
          <w:sz w:val="24"/>
          <w:szCs w:val="24"/>
        </w:rPr>
        <w:t>LASA</w:t>
      </w:r>
      <w:r w:rsidRPr="00442A57">
        <w:rPr>
          <w:rFonts w:ascii="Times New Roman" w:hAnsi="Times New Roman"/>
          <w:sz w:val="24"/>
          <w:szCs w:val="24"/>
        </w:rPr>
        <w:t>:</w:t>
      </w:r>
      <w:r w:rsidR="00004B37" w:rsidRPr="00442A57">
        <w:rPr>
          <w:rFonts w:ascii="Times New Roman" w:hAnsi="Times New Roman"/>
          <w:sz w:val="24"/>
          <w:szCs w:val="24"/>
        </w:rPr>
        <w:t xml:space="preserve"> </w:t>
      </w:r>
      <w:r w:rsidR="00BA001A" w:rsidRPr="00442A57">
        <w:rPr>
          <w:rFonts w:ascii="Times New Roman" w:hAnsi="Times New Roman"/>
          <w:sz w:val="24"/>
          <w:szCs w:val="24"/>
        </w:rPr>
        <w:t>602-</w:t>
      </w:r>
      <w:r w:rsidR="005C3BD0" w:rsidRPr="00442A57">
        <w:rPr>
          <w:rFonts w:ascii="Times New Roman" w:hAnsi="Times New Roman"/>
          <w:sz w:val="24"/>
          <w:szCs w:val="24"/>
        </w:rPr>
        <w:t>11</w:t>
      </w:r>
      <w:r w:rsidR="00BA001A" w:rsidRPr="00442A57">
        <w:rPr>
          <w:rFonts w:ascii="Times New Roman" w:hAnsi="Times New Roman"/>
          <w:sz w:val="24"/>
          <w:szCs w:val="24"/>
        </w:rPr>
        <w:t>/2</w:t>
      </w:r>
      <w:r w:rsidR="00442A57" w:rsidRPr="00442A57">
        <w:rPr>
          <w:rFonts w:ascii="Times New Roman" w:hAnsi="Times New Roman"/>
          <w:sz w:val="24"/>
          <w:szCs w:val="24"/>
        </w:rPr>
        <w:t>3</w:t>
      </w:r>
      <w:r w:rsidR="00A54E4D" w:rsidRPr="00442A57">
        <w:rPr>
          <w:rFonts w:ascii="Times New Roman" w:hAnsi="Times New Roman"/>
          <w:sz w:val="24"/>
          <w:szCs w:val="24"/>
        </w:rPr>
        <w:t>-01/</w:t>
      </w:r>
      <w:r w:rsidR="005C3BD0" w:rsidRPr="00442A57">
        <w:rPr>
          <w:rFonts w:ascii="Times New Roman" w:hAnsi="Times New Roman"/>
          <w:sz w:val="24"/>
          <w:szCs w:val="24"/>
        </w:rPr>
        <w:t>1</w:t>
      </w:r>
    </w:p>
    <w:p w:rsidR="003854C1" w:rsidRPr="00442A57" w:rsidRDefault="00004B37" w:rsidP="0013535A">
      <w:pPr>
        <w:pStyle w:val="Bezproreda"/>
        <w:rPr>
          <w:rFonts w:ascii="Times New Roman" w:hAnsi="Times New Roman"/>
          <w:sz w:val="24"/>
          <w:szCs w:val="24"/>
        </w:rPr>
      </w:pPr>
      <w:r w:rsidRPr="00442A57">
        <w:rPr>
          <w:rFonts w:ascii="Times New Roman" w:hAnsi="Times New Roman"/>
          <w:sz w:val="24"/>
          <w:szCs w:val="24"/>
        </w:rPr>
        <w:t>URBROJ:</w:t>
      </w:r>
      <w:r w:rsidR="009F71C4" w:rsidRPr="00442A57">
        <w:rPr>
          <w:rFonts w:ascii="Times New Roman" w:hAnsi="Times New Roman"/>
          <w:sz w:val="24"/>
          <w:szCs w:val="24"/>
        </w:rPr>
        <w:t xml:space="preserve"> </w:t>
      </w:r>
      <w:r w:rsidR="000C7CB6" w:rsidRPr="00442A57">
        <w:rPr>
          <w:rFonts w:ascii="Times New Roman" w:hAnsi="Times New Roman"/>
          <w:sz w:val="24"/>
          <w:szCs w:val="24"/>
        </w:rPr>
        <w:t>2182</w:t>
      </w:r>
      <w:r w:rsidR="005C3BD0" w:rsidRPr="00442A57">
        <w:rPr>
          <w:rFonts w:ascii="Times New Roman" w:hAnsi="Times New Roman"/>
          <w:sz w:val="24"/>
          <w:szCs w:val="24"/>
        </w:rPr>
        <w:t>-1-41-01-2</w:t>
      </w:r>
      <w:r w:rsidR="00442A57" w:rsidRPr="00442A57">
        <w:rPr>
          <w:rFonts w:ascii="Times New Roman" w:hAnsi="Times New Roman"/>
          <w:sz w:val="24"/>
          <w:szCs w:val="24"/>
        </w:rPr>
        <w:t>3-1</w:t>
      </w:r>
    </w:p>
    <w:p w:rsidR="004B58B6" w:rsidRPr="00123A36" w:rsidRDefault="003854C1" w:rsidP="00240D3C">
      <w:pPr>
        <w:pStyle w:val="Bezproreda"/>
        <w:rPr>
          <w:rFonts w:ascii="Times New Roman" w:hAnsi="Times New Roman"/>
          <w:spacing w:val="1"/>
          <w:sz w:val="24"/>
          <w:szCs w:val="24"/>
        </w:rPr>
      </w:pPr>
      <w:r w:rsidRPr="00123A36">
        <w:rPr>
          <w:rFonts w:ascii="Times New Roman" w:hAnsi="Times New Roman"/>
          <w:sz w:val="24"/>
          <w:szCs w:val="24"/>
        </w:rPr>
        <w:t xml:space="preserve">Šibenik, </w:t>
      </w:r>
      <w:r w:rsidR="005F2E3D">
        <w:rPr>
          <w:rFonts w:ascii="Times New Roman" w:hAnsi="Times New Roman"/>
          <w:sz w:val="24"/>
          <w:szCs w:val="24"/>
        </w:rPr>
        <w:t>3. listopada</w:t>
      </w:r>
      <w:bookmarkStart w:id="22" w:name="_GoBack"/>
      <w:bookmarkEnd w:id="22"/>
      <w:r w:rsidR="00BC00ED" w:rsidRPr="00123A36">
        <w:rPr>
          <w:rFonts w:ascii="Times New Roman" w:hAnsi="Times New Roman"/>
          <w:sz w:val="24"/>
          <w:szCs w:val="24"/>
        </w:rPr>
        <w:t xml:space="preserve"> 202</w:t>
      </w:r>
      <w:r w:rsidR="006C5A71" w:rsidRPr="00123A36">
        <w:rPr>
          <w:rFonts w:ascii="Times New Roman" w:hAnsi="Times New Roman"/>
          <w:sz w:val="24"/>
          <w:szCs w:val="24"/>
        </w:rPr>
        <w:t>3</w:t>
      </w:r>
      <w:r w:rsidR="00BC00ED" w:rsidRPr="00123A36">
        <w:rPr>
          <w:rFonts w:ascii="Times New Roman" w:hAnsi="Times New Roman"/>
          <w:sz w:val="24"/>
          <w:szCs w:val="24"/>
        </w:rPr>
        <w:t>.</w:t>
      </w:r>
    </w:p>
    <w:p w:rsidR="00240D3C" w:rsidRDefault="00240D3C" w:rsidP="001F7CE2">
      <w:pPr>
        <w:widowControl w:val="0"/>
        <w:autoSpaceDE w:val="0"/>
        <w:autoSpaceDN w:val="0"/>
        <w:adjustRightInd w:val="0"/>
        <w:spacing w:after="0" w:line="240" w:lineRule="auto"/>
        <w:rPr>
          <w:rFonts w:ascii="Times New Roman" w:eastAsia="Times New Roman" w:hAnsi="Times New Roman" w:cs="Times New Roman"/>
          <w:color w:val="FF0000"/>
          <w:spacing w:val="1"/>
          <w:sz w:val="24"/>
          <w:szCs w:val="24"/>
        </w:rPr>
      </w:pPr>
    </w:p>
    <w:p w:rsidR="00123A36" w:rsidRPr="006C5A71" w:rsidRDefault="00123A36" w:rsidP="001F7CE2">
      <w:pPr>
        <w:widowControl w:val="0"/>
        <w:autoSpaceDE w:val="0"/>
        <w:autoSpaceDN w:val="0"/>
        <w:adjustRightInd w:val="0"/>
        <w:spacing w:after="0" w:line="240" w:lineRule="auto"/>
        <w:rPr>
          <w:rFonts w:ascii="Times New Roman" w:eastAsia="Times New Roman" w:hAnsi="Times New Roman" w:cs="Times New Roman"/>
          <w:color w:val="FF0000"/>
          <w:spacing w:val="1"/>
          <w:sz w:val="24"/>
          <w:szCs w:val="24"/>
        </w:rPr>
      </w:pPr>
    </w:p>
    <w:p w:rsidR="001F7CE2" w:rsidRPr="00CC259D" w:rsidRDefault="004B58B6" w:rsidP="00FD315A">
      <w:pPr>
        <w:widowControl w:val="0"/>
        <w:autoSpaceDE w:val="0"/>
        <w:autoSpaceDN w:val="0"/>
        <w:adjustRightInd w:val="0"/>
        <w:spacing w:after="0" w:line="240" w:lineRule="auto"/>
        <w:ind w:right="668"/>
        <w:rPr>
          <w:rFonts w:ascii="Times New Roman" w:eastAsia="Times New Roman" w:hAnsi="Times New Roman" w:cs="Times New Roman"/>
          <w:sz w:val="24"/>
          <w:szCs w:val="24"/>
        </w:rPr>
      </w:pPr>
      <w:r w:rsidRPr="00240D3C">
        <w:rPr>
          <w:rFonts w:ascii="Times New Roman" w:eastAsia="Times New Roman" w:hAnsi="Times New Roman" w:cs="Times New Roman"/>
          <w:spacing w:val="-1"/>
          <w:sz w:val="24"/>
          <w:szCs w:val="24"/>
        </w:rPr>
        <w:t>Ra</w:t>
      </w:r>
      <w:r w:rsidRPr="00240D3C">
        <w:rPr>
          <w:rFonts w:ascii="Times New Roman" w:eastAsia="Times New Roman" w:hAnsi="Times New Roman" w:cs="Times New Roman"/>
          <w:sz w:val="24"/>
          <w:szCs w:val="24"/>
        </w:rPr>
        <w:t>vn</w:t>
      </w:r>
      <w:r w:rsidRPr="00240D3C">
        <w:rPr>
          <w:rFonts w:ascii="Times New Roman" w:eastAsia="Times New Roman" w:hAnsi="Times New Roman" w:cs="Times New Roman"/>
          <w:spacing w:val="-1"/>
          <w:sz w:val="24"/>
          <w:szCs w:val="24"/>
        </w:rPr>
        <w:t>a</w:t>
      </w:r>
      <w:r w:rsidR="00FD315A">
        <w:rPr>
          <w:rFonts w:ascii="Times New Roman" w:eastAsia="Times New Roman" w:hAnsi="Times New Roman" w:cs="Times New Roman"/>
          <w:sz w:val="24"/>
          <w:szCs w:val="24"/>
        </w:rPr>
        <w:t>teljica škole:</w:t>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FD315A">
        <w:rPr>
          <w:rFonts w:ascii="Times New Roman" w:eastAsia="Times New Roman" w:hAnsi="Times New Roman" w:cs="Times New Roman"/>
          <w:sz w:val="24"/>
          <w:szCs w:val="24"/>
        </w:rPr>
        <w:tab/>
      </w:r>
      <w:r w:rsidR="005D416A">
        <w:rPr>
          <w:rFonts w:ascii="Times New Roman" w:eastAsia="Times New Roman" w:hAnsi="Times New Roman" w:cs="Times New Roman"/>
          <w:sz w:val="24"/>
          <w:szCs w:val="24"/>
        </w:rPr>
        <w:t xml:space="preserve">                  </w:t>
      </w:r>
      <w:r w:rsidR="001F7CE2" w:rsidRPr="00CC259D">
        <w:rPr>
          <w:rFonts w:ascii="Times New Roman" w:eastAsia="Times New Roman" w:hAnsi="Times New Roman" w:cs="Times New Roman"/>
          <w:sz w:val="24"/>
          <w:szCs w:val="24"/>
        </w:rPr>
        <w:t xml:space="preserve">Predsjednica </w:t>
      </w:r>
      <w:r w:rsidR="00B12679" w:rsidRPr="00CC259D">
        <w:rPr>
          <w:rFonts w:ascii="Times New Roman" w:eastAsia="Times New Roman" w:hAnsi="Times New Roman" w:cs="Times New Roman"/>
          <w:sz w:val="24"/>
          <w:szCs w:val="24"/>
        </w:rPr>
        <w:t>Š</w:t>
      </w:r>
      <w:r w:rsidR="001F7CE2" w:rsidRPr="00CC259D">
        <w:rPr>
          <w:rFonts w:ascii="Times New Roman" w:eastAsia="Times New Roman" w:hAnsi="Times New Roman" w:cs="Times New Roman"/>
          <w:sz w:val="24"/>
          <w:szCs w:val="24"/>
        </w:rPr>
        <w:t>kolskog odbora</w:t>
      </w:r>
      <w:r w:rsidR="00D70245" w:rsidRPr="00CC259D">
        <w:rPr>
          <w:rFonts w:ascii="Times New Roman" w:eastAsia="Times New Roman" w:hAnsi="Times New Roman" w:cs="Times New Roman"/>
          <w:sz w:val="24"/>
          <w:szCs w:val="24"/>
        </w:rPr>
        <w:t>:</w:t>
      </w:r>
    </w:p>
    <w:p w:rsidR="002F075D" w:rsidRPr="000272A1" w:rsidRDefault="00FD315A" w:rsidP="000445B6">
      <w:pPr>
        <w:widowControl w:val="0"/>
        <w:autoSpaceDE w:val="0"/>
        <w:autoSpaceDN w:val="0"/>
        <w:adjustRightInd w:val="0"/>
        <w:spacing w:after="0" w:line="240" w:lineRule="auto"/>
        <w:ind w:right="668"/>
        <w:rPr>
          <w:rFonts w:ascii="Times New Roman" w:eastAsia="Times New Roman" w:hAnsi="Times New Roman" w:cs="Times New Roman"/>
          <w:sz w:val="24"/>
          <w:szCs w:val="24"/>
        </w:rPr>
      </w:pPr>
      <w:r w:rsidRPr="00CC259D">
        <w:rPr>
          <w:rFonts w:ascii="Times New Roman" w:eastAsia="Times New Roman" w:hAnsi="Times New Roman" w:cs="Times New Roman"/>
          <w:sz w:val="24"/>
          <w:szCs w:val="24"/>
        </w:rPr>
        <w:t>Margit Vrbičić, prof.</w:t>
      </w:r>
      <w:r w:rsidRPr="00CC259D">
        <w:rPr>
          <w:rFonts w:ascii="Times New Roman" w:eastAsia="Times New Roman" w:hAnsi="Times New Roman" w:cs="Times New Roman"/>
          <w:sz w:val="24"/>
          <w:szCs w:val="24"/>
        </w:rPr>
        <w:tab/>
      </w:r>
      <w:r w:rsidRPr="00CC259D">
        <w:rPr>
          <w:rFonts w:ascii="Times New Roman" w:eastAsia="Times New Roman" w:hAnsi="Times New Roman" w:cs="Times New Roman"/>
          <w:sz w:val="24"/>
          <w:szCs w:val="24"/>
        </w:rPr>
        <w:tab/>
      </w:r>
      <w:r w:rsidRPr="00CC259D">
        <w:rPr>
          <w:rFonts w:ascii="Times New Roman" w:eastAsia="Times New Roman" w:hAnsi="Times New Roman" w:cs="Times New Roman"/>
          <w:sz w:val="24"/>
          <w:szCs w:val="24"/>
        </w:rPr>
        <w:tab/>
      </w:r>
      <w:r w:rsidRPr="00CC259D">
        <w:rPr>
          <w:rFonts w:ascii="Times New Roman" w:eastAsia="Times New Roman" w:hAnsi="Times New Roman" w:cs="Times New Roman"/>
          <w:sz w:val="24"/>
          <w:szCs w:val="24"/>
        </w:rPr>
        <w:tab/>
      </w:r>
      <w:r w:rsidR="005D416A" w:rsidRPr="00CC259D">
        <w:rPr>
          <w:rFonts w:ascii="Times New Roman" w:eastAsia="Times New Roman" w:hAnsi="Times New Roman" w:cs="Times New Roman"/>
          <w:sz w:val="24"/>
          <w:szCs w:val="24"/>
        </w:rPr>
        <w:t xml:space="preserve">                  </w:t>
      </w:r>
      <w:r w:rsidR="00EB2E5B" w:rsidRPr="000272A1">
        <w:rPr>
          <w:rFonts w:ascii="Times New Roman" w:eastAsia="Times New Roman" w:hAnsi="Times New Roman" w:cs="Times New Roman"/>
          <w:sz w:val="24"/>
          <w:szCs w:val="24"/>
        </w:rPr>
        <w:t>Mirjana Lovrić, prof.</w:t>
      </w:r>
    </w:p>
    <w:p w:rsidR="004B58B6" w:rsidRDefault="00894BD1" w:rsidP="00123A36">
      <w:pPr>
        <w:widowControl w:val="0"/>
        <w:autoSpaceDE w:val="0"/>
        <w:autoSpaceDN w:val="0"/>
        <w:adjustRightInd w:val="0"/>
        <w:spacing w:after="0" w:line="240" w:lineRule="auto"/>
        <w:ind w:right="668"/>
        <w:rPr>
          <w:rFonts w:ascii="Times New Roman" w:hAnsi="Times New Roman" w:cs="Times New Roman"/>
          <w:sz w:val="28"/>
          <w:szCs w:val="28"/>
        </w:rPr>
      </w:pPr>
      <w:r w:rsidRPr="00CC259D">
        <w:rPr>
          <w:rFonts w:ascii="Times New Roman" w:eastAsia="Times New Roman" w:hAnsi="Times New Roman" w:cs="Times New Roman"/>
          <w:sz w:val="24"/>
          <w:szCs w:val="24"/>
        </w:rPr>
        <w:t>___</w:t>
      </w:r>
      <w:r w:rsidR="00FD315A" w:rsidRPr="00CC259D">
        <w:rPr>
          <w:rFonts w:ascii="Times New Roman" w:eastAsia="Times New Roman" w:hAnsi="Times New Roman" w:cs="Times New Roman"/>
          <w:sz w:val="24"/>
          <w:szCs w:val="24"/>
        </w:rPr>
        <w:t>______</w:t>
      </w:r>
      <w:r w:rsidR="00370812" w:rsidRPr="00CC259D">
        <w:rPr>
          <w:rFonts w:ascii="Times New Roman" w:eastAsia="Times New Roman" w:hAnsi="Times New Roman" w:cs="Times New Roman"/>
          <w:sz w:val="24"/>
          <w:szCs w:val="24"/>
        </w:rPr>
        <w:t>________</w:t>
      </w:r>
      <w:r w:rsidR="00FD315A" w:rsidRPr="00CC259D">
        <w:rPr>
          <w:rFonts w:ascii="Times New Roman" w:eastAsia="Times New Roman" w:hAnsi="Times New Roman" w:cs="Times New Roman"/>
          <w:sz w:val="24"/>
          <w:szCs w:val="24"/>
        </w:rPr>
        <w:t>________</w:t>
      </w:r>
      <w:r w:rsidR="00370812" w:rsidRPr="00CC259D">
        <w:rPr>
          <w:rFonts w:ascii="Times New Roman" w:eastAsia="Times New Roman" w:hAnsi="Times New Roman" w:cs="Times New Roman"/>
          <w:sz w:val="24"/>
          <w:szCs w:val="24"/>
        </w:rPr>
        <w:t xml:space="preserve">            </w:t>
      </w:r>
      <w:r w:rsidR="00FD315A" w:rsidRPr="00CC259D">
        <w:rPr>
          <w:rFonts w:ascii="Times New Roman" w:eastAsia="Times New Roman" w:hAnsi="Times New Roman" w:cs="Times New Roman"/>
          <w:sz w:val="24"/>
          <w:szCs w:val="24"/>
        </w:rPr>
        <w:tab/>
      </w:r>
      <w:r w:rsidR="005D416A" w:rsidRPr="00CC259D">
        <w:rPr>
          <w:rFonts w:ascii="Times New Roman" w:eastAsia="Times New Roman" w:hAnsi="Times New Roman" w:cs="Times New Roman"/>
          <w:sz w:val="24"/>
          <w:szCs w:val="24"/>
        </w:rPr>
        <w:t xml:space="preserve">              </w:t>
      </w:r>
      <w:r w:rsidR="00370812" w:rsidRPr="00CC259D">
        <w:rPr>
          <w:rFonts w:ascii="Times New Roman" w:eastAsia="Times New Roman" w:hAnsi="Times New Roman" w:cs="Times New Roman"/>
          <w:sz w:val="24"/>
          <w:szCs w:val="24"/>
        </w:rPr>
        <w:t xml:space="preserve">  </w:t>
      </w:r>
      <w:r w:rsidR="005D416A" w:rsidRPr="00CC259D">
        <w:rPr>
          <w:rFonts w:ascii="Times New Roman" w:eastAsia="Times New Roman" w:hAnsi="Times New Roman" w:cs="Times New Roman"/>
          <w:sz w:val="24"/>
          <w:szCs w:val="24"/>
        </w:rPr>
        <w:t xml:space="preserve"> </w:t>
      </w:r>
      <w:r w:rsidR="002F075D" w:rsidRPr="00CC259D">
        <w:rPr>
          <w:rFonts w:ascii="Times New Roman" w:eastAsia="Times New Roman" w:hAnsi="Times New Roman" w:cs="Times New Roman"/>
          <w:sz w:val="24"/>
          <w:szCs w:val="24"/>
        </w:rPr>
        <w:t>_________</w:t>
      </w:r>
      <w:r w:rsidR="00FD315A" w:rsidRPr="00CC259D">
        <w:rPr>
          <w:rFonts w:ascii="Times New Roman" w:eastAsia="Times New Roman" w:hAnsi="Times New Roman" w:cs="Times New Roman"/>
          <w:sz w:val="24"/>
          <w:szCs w:val="24"/>
        </w:rPr>
        <w:t>_</w:t>
      </w:r>
      <w:r w:rsidR="00370812" w:rsidRPr="00CC259D">
        <w:rPr>
          <w:rFonts w:ascii="Times New Roman" w:eastAsia="Times New Roman" w:hAnsi="Times New Roman" w:cs="Times New Roman"/>
          <w:sz w:val="24"/>
          <w:szCs w:val="24"/>
        </w:rPr>
        <w:t>_________</w:t>
      </w:r>
      <w:r w:rsidR="00FD315A" w:rsidRPr="00CC259D">
        <w:rPr>
          <w:rFonts w:ascii="Times New Roman" w:eastAsia="Times New Roman" w:hAnsi="Times New Roman" w:cs="Times New Roman"/>
          <w:sz w:val="24"/>
          <w:szCs w:val="24"/>
        </w:rPr>
        <w:t>____</w:t>
      </w:r>
      <w:r w:rsidR="00370812">
        <w:rPr>
          <w:rFonts w:ascii="Times New Roman" w:hAnsi="Times New Roman" w:cs="Times New Roman"/>
          <w:sz w:val="28"/>
          <w:szCs w:val="28"/>
        </w:rPr>
        <w:t xml:space="preserve"> </w:t>
      </w:r>
    </w:p>
    <w:sectPr w:rsidR="004B58B6" w:rsidSect="009A1F1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3F2" w:rsidRDefault="002213F2" w:rsidP="001B0922">
      <w:pPr>
        <w:spacing w:after="0" w:line="240" w:lineRule="auto"/>
      </w:pPr>
      <w:r>
        <w:separator/>
      </w:r>
    </w:p>
  </w:endnote>
  <w:endnote w:type="continuationSeparator" w:id="0">
    <w:p w:rsidR="002213F2" w:rsidRDefault="002213F2" w:rsidP="001B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Univers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624583"/>
      <w:docPartObj>
        <w:docPartGallery w:val="Page Numbers (Bottom of Page)"/>
        <w:docPartUnique/>
      </w:docPartObj>
    </w:sdtPr>
    <w:sdtEndPr/>
    <w:sdtContent>
      <w:p w:rsidR="001E16EF" w:rsidRDefault="001E16EF">
        <w:pPr>
          <w:pStyle w:val="Podnoje"/>
          <w:jc w:val="right"/>
        </w:pPr>
        <w:r>
          <w:fldChar w:fldCharType="begin"/>
        </w:r>
        <w:r>
          <w:instrText>PAGE   \* MERGEFORMAT</w:instrText>
        </w:r>
        <w:r>
          <w:fldChar w:fldCharType="separate"/>
        </w:r>
        <w:r>
          <w:rPr>
            <w:noProof/>
          </w:rPr>
          <w:t>19</w:t>
        </w:r>
        <w:r>
          <w:rPr>
            <w:noProof/>
          </w:rPr>
          <w:fldChar w:fldCharType="end"/>
        </w:r>
      </w:p>
    </w:sdtContent>
  </w:sdt>
  <w:p w:rsidR="001E16EF" w:rsidRDefault="001E16EF" w:rsidP="00D0404B">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293226"/>
      <w:docPartObj>
        <w:docPartGallery w:val="Page Numbers (Bottom of Page)"/>
        <w:docPartUnique/>
      </w:docPartObj>
    </w:sdtPr>
    <w:sdtEndPr/>
    <w:sdtContent>
      <w:p w:rsidR="001E16EF" w:rsidRDefault="001E16EF">
        <w:pPr>
          <w:pStyle w:val="Podnoje"/>
          <w:jc w:val="right"/>
        </w:pPr>
        <w:r>
          <w:fldChar w:fldCharType="begin"/>
        </w:r>
        <w:r>
          <w:instrText>PAGE   \* MERGEFORMAT</w:instrText>
        </w:r>
        <w:r>
          <w:fldChar w:fldCharType="separate"/>
        </w:r>
        <w:r>
          <w:rPr>
            <w:noProof/>
          </w:rPr>
          <w:t>0</w:t>
        </w:r>
        <w:r>
          <w:rPr>
            <w:noProof/>
          </w:rPr>
          <w:fldChar w:fldCharType="end"/>
        </w:r>
      </w:p>
    </w:sdtContent>
  </w:sdt>
  <w:p w:rsidR="001E16EF" w:rsidRDefault="001E16E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3F2" w:rsidRDefault="002213F2" w:rsidP="001B0922">
      <w:pPr>
        <w:spacing w:after="0" w:line="240" w:lineRule="auto"/>
      </w:pPr>
      <w:r>
        <w:separator/>
      </w:r>
    </w:p>
  </w:footnote>
  <w:footnote w:type="continuationSeparator" w:id="0">
    <w:p w:rsidR="002213F2" w:rsidRDefault="002213F2" w:rsidP="001B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6EF" w:rsidRDefault="001E16EF">
    <w:pPr>
      <w:pStyle w:val="Zaglavlje"/>
    </w:pPr>
    <w:r>
      <w:rPr>
        <w:noProof/>
      </w:rPr>
      <w:drawing>
        <wp:anchor distT="0" distB="0" distL="114300" distR="114300" simplePos="0" relativeHeight="251658240" behindDoc="1" locked="0" layoutInCell="1" allowOverlap="1">
          <wp:simplePos x="0" y="0"/>
          <wp:positionH relativeFrom="column">
            <wp:posOffset>4023552</wp:posOffset>
          </wp:positionH>
          <wp:positionV relativeFrom="paragraph">
            <wp:posOffset>-129363</wp:posOffset>
          </wp:positionV>
          <wp:extent cx="1871265" cy="563525"/>
          <wp:effectExtent l="0" t="0" r="0"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rize logo (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265" cy="563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hint="default"/>
      </w:rPr>
    </w:lvl>
  </w:abstractNum>
  <w:abstractNum w:abstractNumId="1" w15:restartNumberingAfterBreak="0">
    <w:nsid w:val="00000002"/>
    <w:multiLevelType w:val="singleLevel"/>
    <w:tmpl w:val="00000002"/>
    <w:name w:val="WW8Num2"/>
    <w:lvl w:ilvl="0">
      <w:start w:val="2"/>
      <w:numFmt w:val="decimal"/>
      <w:lvlText w:val="%1."/>
      <w:lvlJc w:val="left"/>
      <w:pPr>
        <w:tabs>
          <w:tab w:val="num" w:pos="420"/>
        </w:tabs>
        <w:ind w:left="420" w:hanging="360"/>
      </w:pPr>
      <w:rPr>
        <w:rFonts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420"/>
        </w:tabs>
        <w:ind w:left="420" w:hanging="36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080"/>
        </w:tabs>
        <w:ind w:left="1080" w:hanging="360"/>
      </w:pPr>
      <w:rPr>
        <w:rFonts w:hint="default"/>
      </w:rPr>
    </w:lvl>
  </w:abstractNum>
  <w:abstractNum w:abstractNumId="5" w15:restartNumberingAfterBreak="0">
    <w:nsid w:val="00000006"/>
    <w:multiLevelType w:val="singleLevel"/>
    <w:tmpl w:val="00000006"/>
    <w:name w:val="WW8Num6"/>
    <w:lvl w:ilvl="0">
      <w:start w:val="8"/>
      <w:numFmt w:val="decimal"/>
      <w:lvlText w:val="%1."/>
      <w:lvlJc w:val="left"/>
      <w:pPr>
        <w:tabs>
          <w:tab w:val="num" w:pos="420"/>
        </w:tabs>
        <w:ind w:left="420" w:hanging="360"/>
      </w:pPr>
      <w:rPr>
        <w:rFonts w:hint="default"/>
      </w:rPr>
    </w:lvl>
  </w:abstractNum>
  <w:abstractNum w:abstractNumId="6" w15:restartNumberingAfterBreak="0">
    <w:nsid w:val="044B6AE7"/>
    <w:multiLevelType w:val="multilevel"/>
    <w:tmpl w:val="E9C83A10"/>
    <w:lvl w:ilvl="0">
      <w:start w:val="5"/>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7" w15:restartNumberingAfterBreak="0">
    <w:nsid w:val="072B3188"/>
    <w:multiLevelType w:val="hybridMultilevel"/>
    <w:tmpl w:val="C60C50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AA1AA3"/>
    <w:multiLevelType w:val="hybridMultilevel"/>
    <w:tmpl w:val="E7C294E2"/>
    <w:lvl w:ilvl="0" w:tplc="06704CC0">
      <w:start w:val="1"/>
      <w:numFmt w:val="bullet"/>
      <w:lvlText w:val="-"/>
      <w:lvlJc w:val="left"/>
      <w:pPr>
        <w:tabs>
          <w:tab w:val="num" w:pos="720"/>
        </w:tabs>
        <w:ind w:left="720" w:hanging="360"/>
      </w:pPr>
      <w:rPr>
        <w:rFonts w:ascii="Times New Roman" w:eastAsia="Times New Roman" w:hAnsi="Times New Roman" w:cs="Times New Roman" w:hint="default"/>
        <w:b/>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52035A"/>
    <w:multiLevelType w:val="hybridMultilevel"/>
    <w:tmpl w:val="88A46E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FB5740"/>
    <w:multiLevelType w:val="hybridMultilevel"/>
    <w:tmpl w:val="186E88B8"/>
    <w:lvl w:ilvl="0" w:tplc="041A0001">
      <w:start w:val="1"/>
      <w:numFmt w:val="bullet"/>
      <w:lvlText w:val=""/>
      <w:lvlJc w:val="left"/>
      <w:pPr>
        <w:ind w:left="57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0610EF4"/>
    <w:multiLevelType w:val="multilevel"/>
    <w:tmpl w:val="5588D9F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2631FEC"/>
    <w:multiLevelType w:val="hybridMultilevel"/>
    <w:tmpl w:val="CA047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17730F"/>
    <w:multiLevelType w:val="hybridMultilevel"/>
    <w:tmpl w:val="CCAEC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B7C0C18"/>
    <w:multiLevelType w:val="hybridMultilevel"/>
    <w:tmpl w:val="556A344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C0054D3"/>
    <w:multiLevelType w:val="hybridMultilevel"/>
    <w:tmpl w:val="AFE21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CED736A"/>
    <w:multiLevelType w:val="hybridMultilevel"/>
    <w:tmpl w:val="EF96D9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13C25B0"/>
    <w:multiLevelType w:val="hybridMultilevel"/>
    <w:tmpl w:val="13724E72"/>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CAB5915"/>
    <w:multiLevelType w:val="hybridMultilevel"/>
    <w:tmpl w:val="A02C382E"/>
    <w:lvl w:ilvl="0" w:tplc="256AD0D2">
      <w:numFmt w:val="bullet"/>
      <w:lvlText w:val="-"/>
      <w:lvlJc w:val="left"/>
      <w:pPr>
        <w:ind w:left="573" w:hanging="360"/>
      </w:pPr>
      <w:rPr>
        <w:rFonts w:ascii="Times New Roman" w:eastAsia="Times New Roman" w:hAnsi="Times New Roman" w:cs="Times New Roman" w:hint="default"/>
      </w:rPr>
    </w:lvl>
    <w:lvl w:ilvl="1" w:tplc="041A0003" w:tentative="1">
      <w:start w:val="1"/>
      <w:numFmt w:val="bullet"/>
      <w:lvlText w:val="o"/>
      <w:lvlJc w:val="left"/>
      <w:pPr>
        <w:ind w:left="1293" w:hanging="360"/>
      </w:pPr>
      <w:rPr>
        <w:rFonts w:ascii="Courier New" w:hAnsi="Courier New" w:cs="Courier New" w:hint="default"/>
      </w:rPr>
    </w:lvl>
    <w:lvl w:ilvl="2" w:tplc="041A0005" w:tentative="1">
      <w:start w:val="1"/>
      <w:numFmt w:val="bullet"/>
      <w:lvlText w:val=""/>
      <w:lvlJc w:val="left"/>
      <w:pPr>
        <w:ind w:left="2013" w:hanging="360"/>
      </w:pPr>
      <w:rPr>
        <w:rFonts w:ascii="Wingdings" w:hAnsi="Wingdings" w:hint="default"/>
      </w:rPr>
    </w:lvl>
    <w:lvl w:ilvl="3" w:tplc="041A0001" w:tentative="1">
      <w:start w:val="1"/>
      <w:numFmt w:val="bullet"/>
      <w:lvlText w:val=""/>
      <w:lvlJc w:val="left"/>
      <w:pPr>
        <w:ind w:left="2733" w:hanging="360"/>
      </w:pPr>
      <w:rPr>
        <w:rFonts w:ascii="Symbol" w:hAnsi="Symbol" w:hint="default"/>
      </w:rPr>
    </w:lvl>
    <w:lvl w:ilvl="4" w:tplc="041A0003" w:tentative="1">
      <w:start w:val="1"/>
      <w:numFmt w:val="bullet"/>
      <w:lvlText w:val="o"/>
      <w:lvlJc w:val="left"/>
      <w:pPr>
        <w:ind w:left="3453" w:hanging="360"/>
      </w:pPr>
      <w:rPr>
        <w:rFonts w:ascii="Courier New" w:hAnsi="Courier New" w:cs="Courier New" w:hint="default"/>
      </w:rPr>
    </w:lvl>
    <w:lvl w:ilvl="5" w:tplc="041A0005" w:tentative="1">
      <w:start w:val="1"/>
      <w:numFmt w:val="bullet"/>
      <w:lvlText w:val=""/>
      <w:lvlJc w:val="left"/>
      <w:pPr>
        <w:ind w:left="4173" w:hanging="360"/>
      </w:pPr>
      <w:rPr>
        <w:rFonts w:ascii="Wingdings" w:hAnsi="Wingdings" w:hint="default"/>
      </w:rPr>
    </w:lvl>
    <w:lvl w:ilvl="6" w:tplc="041A0001" w:tentative="1">
      <w:start w:val="1"/>
      <w:numFmt w:val="bullet"/>
      <w:lvlText w:val=""/>
      <w:lvlJc w:val="left"/>
      <w:pPr>
        <w:ind w:left="4893" w:hanging="360"/>
      </w:pPr>
      <w:rPr>
        <w:rFonts w:ascii="Symbol" w:hAnsi="Symbol" w:hint="default"/>
      </w:rPr>
    </w:lvl>
    <w:lvl w:ilvl="7" w:tplc="041A0003" w:tentative="1">
      <w:start w:val="1"/>
      <w:numFmt w:val="bullet"/>
      <w:lvlText w:val="o"/>
      <w:lvlJc w:val="left"/>
      <w:pPr>
        <w:ind w:left="5613" w:hanging="360"/>
      </w:pPr>
      <w:rPr>
        <w:rFonts w:ascii="Courier New" w:hAnsi="Courier New" w:cs="Courier New" w:hint="default"/>
      </w:rPr>
    </w:lvl>
    <w:lvl w:ilvl="8" w:tplc="041A0005" w:tentative="1">
      <w:start w:val="1"/>
      <w:numFmt w:val="bullet"/>
      <w:lvlText w:val=""/>
      <w:lvlJc w:val="left"/>
      <w:pPr>
        <w:ind w:left="6333" w:hanging="360"/>
      </w:pPr>
      <w:rPr>
        <w:rFonts w:ascii="Wingdings" w:hAnsi="Wingdings" w:hint="default"/>
      </w:rPr>
    </w:lvl>
  </w:abstractNum>
  <w:abstractNum w:abstractNumId="22"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5C92298"/>
    <w:multiLevelType w:val="multilevel"/>
    <w:tmpl w:val="239ECF1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D9074D"/>
    <w:multiLevelType w:val="hybridMultilevel"/>
    <w:tmpl w:val="731C8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6260D75"/>
    <w:multiLevelType w:val="hybridMultilevel"/>
    <w:tmpl w:val="D6283C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9E53E65"/>
    <w:multiLevelType w:val="hybridMultilevel"/>
    <w:tmpl w:val="D2C8C0F0"/>
    <w:lvl w:ilvl="0" w:tplc="256AD0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4E65E70"/>
    <w:multiLevelType w:val="hybridMultilevel"/>
    <w:tmpl w:val="83EEDA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19247A"/>
    <w:multiLevelType w:val="hybridMultilevel"/>
    <w:tmpl w:val="064A8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6176DC"/>
    <w:multiLevelType w:val="hybridMultilevel"/>
    <w:tmpl w:val="2D9AC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D7E16AB"/>
    <w:multiLevelType w:val="hybridMultilevel"/>
    <w:tmpl w:val="BA1077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26A0288"/>
    <w:multiLevelType w:val="hybridMultilevel"/>
    <w:tmpl w:val="8DDA83C2"/>
    <w:lvl w:ilvl="0" w:tplc="0BA634E8">
      <w:start w:val="10"/>
      <w:numFmt w:val="decimal"/>
      <w:lvlText w:val="%1."/>
      <w:lvlJc w:val="left"/>
      <w:pPr>
        <w:tabs>
          <w:tab w:val="num" w:pos="1005"/>
        </w:tabs>
        <w:ind w:left="1005" w:hanging="645"/>
      </w:pPr>
      <w:rPr>
        <w:rFonts w:hint="default"/>
      </w:rPr>
    </w:lvl>
    <w:lvl w:ilvl="1" w:tplc="39A4D2D0">
      <w:numFmt w:val="none"/>
      <w:lvlText w:val=""/>
      <w:lvlJc w:val="left"/>
      <w:pPr>
        <w:tabs>
          <w:tab w:val="num" w:pos="360"/>
        </w:tabs>
      </w:pPr>
    </w:lvl>
    <w:lvl w:ilvl="2" w:tplc="31725A78">
      <w:numFmt w:val="none"/>
      <w:lvlText w:val=""/>
      <w:lvlJc w:val="left"/>
      <w:pPr>
        <w:tabs>
          <w:tab w:val="num" w:pos="360"/>
        </w:tabs>
      </w:pPr>
    </w:lvl>
    <w:lvl w:ilvl="3" w:tplc="4838FBE6">
      <w:numFmt w:val="none"/>
      <w:lvlText w:val=""/>
      <w:lvlJc w:val="left"/>
      <w:pPr>
        <w:tabs>
          <w:tab w:val="num" w:pos="360"/>
        </w:tabs>
      </w:pPr>
    </w:lvl>
    <w:lvl w:ilvl="4" w:tplc="67CA0DE0">
      <w:numFmt w:val="none"/>
      <w:lvlText w:val=""/>
      <w:lvlJc w:val="left"/>
      <w:pPr>
        <w:tabs>
          <w:tab w:val="num" w:pos="360"/>
        </w:tabs>
      </w:pPr>
    </w:lvl>
    <w:lvl w:ilvl="5" w:tplc="88468C3A">
      <w:numFmt w:val="none"/>
      <w:lvlText w:val=""/>
      <w:lvlJc w:val="left"/>
      <w:pPr>
        <w:tabs>
          <w:tab w:val="num" w:pos="360"/>
        </w:tabs>
      </w:pPr>
    </w:lvl>
    <w:lvl w:ilvl="6" w:tplc="F5C05C2C">
      <w:numFmt w:val="none"/>
      <w:lvlText w:val=""/>
      <w:lvlJc w:val="left"/>
      <w:pPr>
        <w:tabs>
          <w:tab w:val="num" w:pos="360"/>
        </w:tabs>
      </w:pPr>
    </w:lvl>
    <w:lvl w:ilvl="7" w:tplc="99F62240">
      <w:numFmt w:val="none"/>
      <w:lvlText w:val=""/>
      <w:lvlJc w:val="left"/>
      <w:pPr>
        <w:tabs>
          <w:tab w:val="num" w:pos="360"/>
        </w:tabs>
      </w:pPr>
    </w:lvl>
    <w:lvl w:ilvl="8" w:tplc="70E6BEF4">
      <w:numFmt w:val="none"/>
      <w:lvlText w:val=""/>
      <w:lvlJc w:val="left"/>
      <w:pPr>
        <w:tabs>
          <w:tab w:val="num" w:pos="360"/>
        </w:tabs>
      </w:pPr>
    </w:lvl>
  </w:abstractNum>
  <w:abstractNum w:abstractNumId="33" w15:restartNumberingAfterBreak="0">
    <w:nsid w:val="542D0249"/>
    <w:multiLevelType w:val="hybridMultilevel"/>
    <w:tmpl w:val="494A0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95C5E5D"/>
    <w:multiLevelType w:val="hybridMultilevel"/>
    <w:tmpl w:val="DFA45A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B843018"/>
    <w:multiLevelType w:val="hybridMultilevel"/>
    <w:tmpl w:val="F9FE0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D060211"/>
    <w:multiLevelType w:val="hybridMultilevel"/>
    <w:tmpl w:val="F83CADC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9"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85B1390"/>
    <w:multiLevelType w:val="multilevel"/>
    <w:tmpl w:val="596880C0"/>
    <w:lvl w:ilvl="0">
      <w:start w:val="5"/>
      <w:numFmt w:val="decimal"/>
      <w:lvlText w:val="%1."/>
      <w:lvlJc w:val="left"/>
      <w:pPr>
        <w:ind w:left="480" w:hanging="480"/>
      </w:pPr>
      <w:rPr>
        <w:rFonts w:hint="default"/>
      </w:rPr>
    </w:lvl>
    <w:lvl w:ilvl="1">
      <w:start w:val="10"/>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7B2B06F0"/>
    <w:multiLevelType w:val="multilevel"/>
    <w:tmpl w:val="1D28F9FC"/>
    <w:lvl w:ilvl="0">
      <w:start w:val="1"/>
      <w:numFmt w:val="decimal"/>
      <w:lvlText w:val="%1."/>
      <w:lvlJc w:val="left"/>
      <w:pPr>
        <w:ind w:left="1069" w:hanging="360"/>
      </w:pPr>
      <w:rPr>
        <w:rFonts w:hint="default"/>
      </w:rPr>
    </w:lvl>
    <w:lvl w:ilvl="1">
      <w:start w:val="1"/>
      <w:numFmt w:val="decimal"/>
      <w:isLgl/>
      <w:lvlText w:val="%1.%2."/>
      <w:lvlJc w:val="left"/>
      <w:pPr>
        <w:ind w:left="643" w:hanging="360"/>
      </w:pPr>
      <w:rPr>
        <w:rFonts w:hint="default"/>
        <w:b/>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2"/>
  </w:num>
  <w:num w:numId="3">
    <w:abstractNumId w:val="21"/>
  </w:num>
  <w:num w:numId="4">
    <w:abstractNumId w:val="32"/>
  </w:num>
  <w:num w:numId="5">
    <w:abstractNumId w:val="30"/>
  </w:num>
  <w:num w:numId="6">
    <w:abstractNumId w:val="13"/>
  </w:num>
  <w:num w:numId="7">
    <w:abstractNumId w:val="25"/>
  </w:num>
  <w:num w:numId="8">
    <w:abstractNumId w:val="29"/>
  </w:num>
  <w:num w:numId="9">
    <w:abstractNumId w:val="17"/>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24"/>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33"/>
  </w:num>
  <w:num w:numId="26">
    <w:abstractNumId w:val="42"/>
  </w:num>
  <w:num w:numId="27">
    <w:abstractNumId w:val="36"/>
  </w:num>
  <w:num w:numId="28">
    <w:abstractNumId w:val="41"/>
  </w:num>
  <w:num w:numId="29">
    <w:abstractNumId w:val="6"/>
  </w:num>
  <w:num w:numId="30">
    <w:abstractNumId w:val="31"/>
  </w:num>
  <w:num w:numId="31">
    <w:abstractNumId w:val="7"/>
  </w:num>
  <w:num w:numId="32">
    <w:abstractNumId w:val="28"/>
  </w:num>
  <w:num w:numId="33">
    <w:abstractNumId w:val="35"/>
  </w:num>
  <w:num w:numId="34">
    <w:abstractNumId w:val="37"/>
  </w:num>
  <w:num w:numId="35">
    <w:abstractNumId w:val="10"/>
  </w:num>
  <w:num w:numId="36">
    <w:abstractNumId w:val="16"/>
  </w:num>
  <w:num w:numId="3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29"/>
    <w:rsid w:val="00000456"/>
    <w:rsid w:val="00000759"/>
    <w:rsid w:val="0000244D"/>
    <w:rsid w:val="00004B37"/>
    <w:rsid w:val="00005826"/>
    <w:rsid w:val="00007F9A"/>
    <w:rsid w:val="00013D8C"/>
    <w:rsid w:val="00015E95"/>
    <w:rsid w:val="000211A5"/>
    <w:rsid w:val="0002185C"/>
    <w:rsid w:val="00023C42"/>
    <w:rsid w:val="0002458F"/>
    <w:rsid w:val="000272A1"/>
    <w:rsid w:val="000304A5"/>
    <w:rsid w:val="00032A9B"/>
    <w:rsid w:val="00033DB7"/>
    <w:rsid w:val="00036DD2"/>
    <w:rsid w:val="00037217"/>
    <w:rsid w:val="000402D2"/>
    <w:rsid w:val="000445B6"/>
    <w:rsid w:val="000501F6"/>
    <w:rsid w:val="00050BAE"/>
    <w:rsid w:val="00051101"/>
    <w:rsid w:val="000533C4"/>
    <w:rsid w:val="0005601E"/>
    <w:rsid w:val="000576B1"/>
    <w:rsid w:val="00057A00"/>
    <w:rsid w:val="00060DD6"/>
    <w:rsid w:val="0006348C"/>
    <w:rsid w:val="00063896"/>
    <w:rsid w:val="0006730D"/>
    <w:rsid w:val="0006779D"/>
    <w:rsid w:val="00070A71"/>
    <w:rsid w:val="00077B68"/>
    <w:rsid w:val="000841BB"/>
    <w:rsid w:val="000848DA"/>
    <w:rsid w:val="000857ED"/>
    <w:rsid w:val="00090BDC"/>
    <w:rsid w:val="00092A8F"/>
    <w:rsid w:val="00095A85"/>
    <w:rsid w:val="00097E75"/>
    <w:rsid w:val="000A3754"/>
    <w:rsid w:val="000A4572"/>
    <w:rsid w:val="000A78D8"/>
    <w:rsid w:val="000B2B3C"/>
    <w:rsid w:val="000B65C3"/>
    <w:rsid w:val="000B67B4"/>
    <w:rsid w:val="000B7966"/>
    <w:rsid w:val="000C1AFC"/>
    <w:rsid w:val="000C36CD"/>
    <w:rsid w:val="000C4662"/>
    <w:rsid w:val="000C6847"/>
    <w:rsid w:val="000C7CB6"/>
    <w:rsid w:val="000D2496"/>
    <w:rsid w:val="000D2D27"/>
    <w:rsid w:val="000D2DDF"/>
    <w:rsid w:val="000D6C65"/>
    <w:rsid w:val="000E52E2"/>
    <w:rsid w:val="000E73AC"/>
    <w:rsid w:val="000F1B54"/>
    <w:rsid w:val="000F2D63"/>
    <w:rsid w:val="000F61EA"/>
    <w:rsid w:val="000F6C66"/>
    <w:rsid w:val="0010119B"/>
    <w:rsid w:val="00101808"/>
    <w:rsid w:val="00103110"/>
    <w:rsid w:val="00103190"/>
    <w:rsid w:val="001044B4"/>
    <w:rsid w:val="00104F23"/>
    <w:rsid w:val="001074BC"/>
    <w:rsid w:val="00110C81"/>
    <w:rsid w:val="00115B35"/>
    <w:rsid w:val="00117405"/>
    <w:rsid w:val="001207D7"/>
    <w:rsid w:val="00122E1F"/>
    <w:rsid w:val="00123A36"/>
    <w:rsid w:val="00127403"/>
    <w:rsid w:val="00127724"/>
    <w:rsid w:val="00131BAC"/>
    <w:rsid w:val="0013535A"/>
    <w:rsid w:val="00136C73"/>
    <w:rsid w:val="001379E9"/>
    <w:rsid w:val="001400D6"/>
    <w:rsid w:val="00141169"/>
    <w:rsid w:val="00141D18"/>
    <w:rsid w:val="00142E04"/>
    <w:rsid w:val="00147497"/>
    <w:rsid w:val="00151AEA"/>
    <w:rsid w:val="001527DA"/>
    <w:rsid w:val="00153009"/>
    <w:rsid w:val="00153AF3"/>
    <w:rsid w:val="00154775"/>
    <w:rsid w:val="00157794"/>
    <w:rsid w:val="00163A97"/>
    <w:rsid w:val="00166434"/>
    <w:rsid w:val="00166BCC"/>
    <w:rsid w:val="00166CF7"/>
    <w:rsid w:val="00171747"/>
    <w:rsid w:val="00174B52"/>
    <w:rsid w:val="0017514E"/>
    <w:rsid w:val="00180CF9"/>
    <w:rsid w:val="001835DA"/>
    <w:rsid w:val="001850EE"/>
    <w:rsid w:val="001862FD"/>
    <w:rsid w:val="001907C5"/>
    <w:rsid w:val="00191A91"/>
    <w:rsid w:val="001A14C4"/>
    <w:rsid w:val="001A4979"/>
    <w:rsid w:val="001A5C15"/>
    <w:rsid w:val="001A674E"/>
    <w:rsid w:val="001B0922"/>
    <w:rsid w:val="001B339E"/>
    <w:rsid w:val="001B465D"/>
    <w:rsid w:val="001B489D"/>
    <w:rsid w:val="001C054B"/>
    <w:rsid w:val="001C2C03"/>
    <w:rsid w:val="001C308E"/>
    <w:rsid w:val="001C32C1"/>
    <w:rsid w:val="001C4778"/>
    <w:rsid w:val="001C5167"/>
    <w:rsid w:val="001C5B66"/>
    <w:rsid w:val="001C6755"/>
    <w:rsid w:val="001D2CEA"/>
    <w:rsid w:val="001D44B2"/>
    <w:rsid w:val="001D4673"/>
    <w:rsid w:val="001D49DB"/>
    <w:rsid w:val="001D7184"/>
    <w:rsid w:val="001D7A4E"/>
    <w:rsid w:val="001E16EF"/>
    <w:rsid w:val="001E7A10"/>
    <w:rsid w:val="001F16D2"/>
    <w:rsid w:val="001F2E5A"/>
    <w:rsid w:val="001F32E4"/>
    <w:rsid w:val="001F48FC"/>
    <w:rsid w:val="001F6A26"/>
    <w:rsid w:val="001F7CE2"/>
    <w:rsid w:val="001F7DF3"/>
    <w:rsid w:val="00202B89"/>
    <w:rsid w:val="00203514"/>
    <w:rsid w:val="002043EA"/>
    <w:rsid w:val="00204EF3"/>
    <w:rsid w:val="00211C11"/>
    <w:rsid w:val="0021270F"/>
    <w:rsid w:val="002142B5"/>
    <w:rsid w:val="0021484A"/>
    <w:rsid w:val="00214D46"/>
    <w:rsid w:val="002213F2"/>
    <w:rsid w:val="0022529B"/>
    <w:rsid w:val="00227F7A"/>
    <w:rsid w:val="00230294"/>
    <w:rsid w:val="00230430"/>
    <w:rsid w:val="00231543"/>
    <w:rsid w:val="00231F75"/>
    <w:rsid w:val="00233047"/>
    <w:rsid w:val="00235A8D"/>
    <w:rsid w:val="00240D3C"/>
    <w:rsid w:val="00241469"/>
    <w:rsid w:val="0024250F"/>
    <w:rsid w:val="002435FC"/>
    <w:rsid w:val="00250D51"/>
    <w:rsid w:val="002511EB"/>
    <w:rsid w:val="00253074"/>
    <w:rsid w:val="00253327"/>
    <w:rsid w:val="00256529"/>
    <w:rsid w:val="0026143D"/>
    <w:rsid w:val="00263081"/>
    <w:rsid w:val="0027066C"/>
    <w:rsid w:val="00270869"/>
    <w:rsid w:val="00275156"/>
    <w:rsid w:val="00275A1C"/>
    <w:rsid w:val="0028071C"/>
    <w:rsid w:val="00283BA4"/>
    <w:rsid w:val="00292ED4"/>
    <w:rsid w:val="002A1567"/>
    <w:rsid w:val="002A5E34"/>
    <w:rsid w:val="002A62C4"/>
    <w:rsid w:val="002A6DE5"/>
    <w:rsid w:val="002A7FA9"/>
    <w:rsid w:val="002B2198"/>
    <w:rsid w:val="002B250F"/>
    <w:rsid w:val="002B3551"/>
    <w:rsid w:val="002B4125"/>
    <w:rsid w:val="002B500B"/>
    <w:rsid w:val="002B642A"/>
    <w:rsid w:val="002C002F"/>
    <w:rsid w:val="002C12B7"/>
    <w:rsid w:val="002C1CE9"/>
    <w:rsid w:val="002C2BB1"/>
    <w:rsid w:val="002C5543"/>
    <w:rsid w:val="002C5E53"/>
    <w:rsid w:val="002C7EC9"/>
    <w:rsid w:val="002D0B03"/>
    <w:rsid w:val="002D452C"/>
    <w:rsid w:val="002D56F4"/>
    <w:rsid w:val="002D601D"/>
    <w:rsid w:val="002E3A91"/>
    <w:rsid w:val="002F011A"/>
    <w:rsid w:val="002F03AA"/>
    <w:rsid w:val="002F075D"/>
    <w:rsid w:val="002F08DF"/>
    <w:rsid w:val="002F3E1B"/>
    <w:rsid w:val="003010D1"/>
    <w:rsid w:val="00304518"/>
    <w:rsid w:val="00304A5C"/>
    <w:rsid w:val="00304B15"/>
    <w:rsid w:val="003051C1"/>
    <w:rsid w:val="003103CC"/>
    <w:rsid w:val="003112CD"/>
    <w:rsid w:val="0031145A"/>
    <w:rsid w:val="00311EBB"/>
    <w:rsid w:val="00313EF3"/>
    <w:rsid w:val="00315775"/>
    <w:rsid w:val="00316C98"/>
    <w:rsid w:val="003174F0"/>
    <w:rsid w:val="003208D3"/>
    <w:rsid w:val="00323D8C"/>
    <w:rsid w:val="003240EC"/>
    <w:rsid w:val="00325B6F"/>
    <w:rsid w:val="00327868"/>
    <w:rsid w:val="003278FF"/>
    <w:rsid w:val="00327F8C"/>
    <w:rsid w:val="00332C09"/>
    <w:rsid w:val="00334C04"/>
    <w:rsid w:val="00334E5C"/>
    <w:rsid w:val="00341119"/>
    <w:rsid w:val="003431AE"/>
    <w:rsid w:val="0034637F"/>
    <w:rsid w:val="0035149E"/>
    <w:rsid w:val="00351A17"/>
    <w:rsid w:val="003520CF"/>
    <w:rsid w:val="00353A14"/>
    <w:rsid w:val="00353ED4"/>
    <w:rsid w:val="0035590D"/>
    <w:rsid w:val="00360C64"/>
    <w:rsid w:val="00361D5C"/>
    <w:rsid w:val="00362F21"/>
    <w:rsid w:val="00363C7D"/>
    <w:rsid w:val="0036673C"/>
    <w:rsid w:val="00366B71"/>
    <w:rsid w:val="00370812"/>
    <w:rsid w:val="00372BA0"/>
    <w:rsid w:val="00372BE2"/>
    <w:rsid w:val="00374210"/>
    <w:rsid w:val="0037582A"/>
    <w:rsid w:val="00376617"/>
    <w:rsid w:val="00382F81"/>
    <w:rsid w:val="003854C1"/>
    <w:rsid w:val="00386B29"/>
    <w:rsid w:val="003918D8"/>
    <w:rsid w:val="00391B2F"/>
    <w:rsid w:val="00392420"/>
    <w:rsid w:val="0039258F"/>
    <w:rsid w:val="003942F8"/>
    <w:rsid w:val="0039518B"/>
    <w:rsid w:val="00396C08"/>
    <w:rsid w:val="003A0F92"/>
    <w:rsid w:val="003A5750"/>
    <w:rsid w:val="003A7B0F"/>
    <w:rsid w:val="003B284A"/>
    <w:rsid w:val="003B5644"/>
    <w:rsid w:val="003B5FB5"/>
    <w:rsid w:val="003C49FE"/>
    <w:rsid w:val="003D4734"/>
    <w:rsid w:val="003D53D3"/>
    <w:rsid w:val="003D6D82"/>
    <w:rsid w:val="003E350D"/>
    <w:rsid w:val="003E49B0"/>
    <w:rsid w:val="003E5E02"/>
    <w:rsid w:val="003F33FA"/>
    <w:rsid w:val="00400671"/>
    <w:rsid w:val="00404574"/>
    <w:rsid w:val="0040510D"/>
    <w:rsid w:val="00405202"/>
    <w:rsid w:val="004065A8"/>
    <w:rsid w:val="004074FC"/>
    <w:rsid w:val="00411AB4"/>
    <w:rsid w:val="00411D78"/>
    <w:rsid w:val="00414E92"/>
    <w:rsid w:val="00417BE5"/>
    <w:rsid w:val="00421624"/>
    <w:rsid w:val="0042678A"/>
    <w:rsid w:val="00426A03"/>
    <w:rsid w:val="00426E72"/>
    <w:rsid w:val="00433C7C"/>
    <w:rsid w:val="00436BCC"/>
    <w:rsid w:val="00440225"/>
    <w:rsid w:val="00440D8D"/>
    <w:rsid w:val="00441288"/>
    <w:rsid w:val="004426CA"/>
    <w:rsid w:val="00442A57"/>
    <w:rsid w:val="00442D9D"/>
    <w:rsid w:val="004433E0"/>
    <w:rsid w:val="0044355F"/>
    <w:rsid w:val="004517DF"/>
    <w:rsid w:val="0045325F"/>
    <w:rsid w:val="00453CDB"/>
    <w:rsid w:val="00455077"/>
    <w:rsid w:val="004573BF"/>
    <w:rsid w:val="00457ED9"/>
    <w:rsid w:val="00460B4C"/>
    <w:rsid w:val="0046201D"/>
    <w:rsid w:val="004626B9"/>
    <w:rsid w:val="00464B33"/>
    <w:rsid w:val="00465CE4"/>
    <w:rsid w:val="00466FDF"/>
    <w:rsid w:val="00471736"/>
    <w:rsid w:val="00472ABC"/>
    <w:rsid w:val="00475E33"/>
    <w:rsid w:val="004775BE"/>
    <w:rsid w:val="004819C7"/>
    <w:rsid w:val="004842B9"/>
    <w:rsid w:val="004843EB"/>
    <w:rsid w:val="004853BD"/>
    <w:rsid w:val="004913B1"/>
    <w:rsid w:val="00493091"/>
    <w:rsid w:val="004956BA"/>
    <w:rsid w:val="00495E51"/>
    <w:rsid w:val="00495FB8"/>
    <w:rsid w:val="004A4983"/>
    <w:rsid w:val="004A6469"/>
    <w:rsid w:val="004A7A9E"/>
    <w:rsid w:val="004B3D95"/>
    <w:rsid w:val="004B566E"/>
    <w:rsid w:val="004B58B6"/>
    <w:rsid w:val="004B5E20"/>
    <w:rsid w:val="004B64EF"/>
    <w:rsid w:val="004B695B"/>
    <w:rsid w:val="004B7184"/>
    <w:rsid w:val="004C0FCD"/>
    <w:rsid w:val="004C128C"/>
    <w:rsid w:val="004C3AF6"/>
    <w:rsid w:val="004C4900"/>
    <w:rsid w:val="004C4932"/>
    <w:rsid w:val="004C54CB"/>
    <w:rsid w:val="004D01F3"/>
    <w:rsid w:val="004D0583"/>
    <w:rsid w:val="004D08E0"/>
    <w:rsid w:val="004D0B8C"/>
    <w:rsid w:val="004D105F"/>
    <w:rsid w:val="004E0E2B"/>
    <w:rsid w:val="004E34B2"/>
    <w:rsid w:val="004E5B0B"/>
    <w:rsid w:val="004F0652"/>
    <w:rsid w:val="004F17E6"/>
    <w:rsid w:val="004F1DBB"/>
    <w:rsid w:val="00500B8A"/>
    <w:rsid w:val="00503B67"/>
    <w:rsid w:val="0050550A"/>
    <w:rsid w:val="005058B8"/>
    <w:rsid w:val="0050602F"/>
    <w:rsid w:val="005065E2"/>
    <w:rsid w:val="00506C31"/>
    <w:rsid w:val="005070AB"/>
    <w:rsid w:val="00515708"/>
    <w:rsid w:val="005165F7"/>
    <w:rsid w:val="0052370A"/>
    <w:rsid w:val="005238E9"/>
    <w:rsid w:val="005254A7"/>
    <w:rsid w:val="005256B6"/>
    <w:rsid w:val="005268D3"/>
    <w:rsid w:val="00535814"/>
    <w:rsid w:val="00536D16"/>
    <w:rsid w:val="00542762"/>
    <w:rsid w:val="0054601A"/>
    <w:rsid w:val="00547261"/>
    <w:rsid w:val="005543D3"/>
    <w:rsid w:val="00555262"/>
    <w:rsid w:val="0055538C"/>
    <w:rsid w:val="00556BDE"/>
    <w:rsid w:val="00557997"/>
    <w:rsid w:val="00557B22"/>
    <w:rsid w:val="0056033D"/>
    <w:rsid w:val="00561C3D"/>
    <w:rsid w:val="00561F11"/>
    <w:rsid w:val="00564EBD"/>
    <w:rsid w:val="0057075E"/>
    <w:rsid w:val="00572E0C"/>
    <w:rsid w:val="005736CD"/>
    <w:rsid w:val="00575E82"/>
    <w:rsid w:val="005773E2"/>
    <w:rsid w:val="005779E0"/>
    <w:rsid w:val="00577B3C"/>
    <w:rsid w:val="00582D44"/>
    <w:rsid w:val="00585EA8"/>
    <w:rsid w:val="0058649A"/>
    <w:rsid w:val="0058673B"/>
    <w:rsid w:val="00587B57"/>
    <w:rsid w:val="005919BB"/>
    <w:rsid w:val="0059355B"/>
    <w:rsid w:val="005950BB"/>
    <w:rsid w:val="005A06C3"/>
    <w:rsid w:val="005A0CF4"/>
    <w:rsid w:val="005A2475"/>
    <w:rsid w:val="005A3156"/>
    <w:rsid w:val="005A48F8"/>
    <w:rsid w:val="005B292B"/>
    <w:rsid w:val="005C1035"/>
    <w:rsid w:val="005C2101"/>
    <w:rsid w:val="005C3BD0"/>
    <w:rsid w:val="005C6787"/>
    <w:rsid w:val="005D1FBB"/>
    <w:rsid w:val="005D34B7"/>
    <w:rsid w:val="005D360C"/>
    <w:rsid w:val="005D39E9"/>
    <w:rsid w:val="005D416A"/>
    <w:rsid w:val="005D47EF"/>
    <w:rsid w:val="005D57BD"/>
    <w:rsid w:val="005D57F2"/>
    <w:rsid w:val="005E0DA8"/>
    <w:rsid w:val="005E1B0A"/>
    <w:rsid w:val="005E1EF3"/>
    <w:rsid w:val="005E25A1"/>
    <w:rsid w:val="005E30F5"/>
    <w:rsid w:val="005F0D57"/>
    <w:rsid w:val="005F2E3D"/>
    <w:rsid w:val="005F5051"/>
    <w:rsid w:val="005F5D85"/>
    <w:rsid w:val="005F6D16"/>
    <w:rsid w:val="005F79D5"/>
    <w:rsid w:val="00604140"/>
    <w:rsid w:val="006104B6"/>
    <w:rsid w:val="00610E14"/>
    <w:rsid w:val="00613499"/>
    <w:rsid w:val="0061521E"/>
    <w:rsid w:val="00616C25"/>
    <w:rsid w:val="00616D68"/>
    <w:rsid w:val="00620254"/>
    <w:rsid w:val="00625EA7"/>
    <w:rsid w:val="0062761B"/>
    <w:rsid w:val="0062784C"/>
    <w:rsid w:val="00627B8F"/>
    <w:rsid w:val="00631660"/>
    <w:rsid w:val="006335CB"/>
    <w:rsid w:val="00633EAA"/>
    <w:rsid w:val="00635B6C"/>
    <w:rsid w:val="006360D9"/>
    <w:rsid w:val="00637090"/>
    <w:rsid w:val="00637949"/>
    <w:rsid w:val="00647C4C"/>
    <w:rsid w:val="006518EA"/>
    <w:rsid w:val="00664F97"/>
    <w:rsid w:val="00665945"/>
    <w:rsid w:val="0066678C"/>
    <w:rsid w:val="00666DCE"/>
    <w:rsid w:val="00666E17"/>
    <w:rsid w:val="006700A7"/>
    <w:rsid w:val="0067337E"/>
    <w:rsid w:val="006770DE"/>
    <w:rsid w:val="00680B09"/>
    <w:rsid w:val="00680F8E"/>
    <w:rsid w:val="006812C0"/>
    <w:rsid w:val="00681F50"/>
    <w:rsid w:val="00682215"/>
    <w:rsid w:val="006825CE"/>
    <w:rsid w:val="006828E4"/>
    <w:rsid w:val="00683296"/>
    <w:rsid w:val="00684DBA"/>
    <w:rsid w:val="00685EA1"/>
    <w:rsid w:val="006A2850"/>
    <w:rsid w:val="006A3D86"/>
    <w:rsid w:val="006A63D3"/>
    <w:rsid w:val="006B26A1"/>
    <w:rsid w:val="006B53E0"/>
    <w:rsid w:val="006B6465"/>
    <w:rsid w:val="006B656F"/>
    <w:rsid w:val="006B6BDE"/>
    <w:rsid w:val="006C14A2"/>
    <w:rsid w:val="006C5A71"/>
    <w:rsid w:val="006D0104"/>
    <w:rsid w:val="006D014D"/>
    <w:rsid w:val="006D52B4"/>
    <w:rsid w:val="006E165F"/>
    <w:rsid w:val="006E2771"/>
    <w:rsid w:val="006E6286"/>
    <w:rsid w:val="006E6ACB"/>
    <w:rsid w:val="006E705E"/>
    <w:rsid w:val="006F3E1D"/>
    <w:rsid w:val="006F42C4"/>
    <w:rsid w:val="006F4B46"/>
    <w:rsid w:val="006F6C95"/>
    <w:rsid w:val="006F6FD1"/>
    <w:rsid w:val="007009F9"/>
    <w:rsid w:val="007013ED"/>
    <w:rsid w:val="00701724"/>
    <w:rsid w:val="00701EE3"/>
    <w:rsid w:val="007021D6"/>
    <w:rsid w:val="00702D59"/>
    <w:rsid w:val="0070421C"/>
    <w:rsid w:val="00704822"/>
    <w:rsid w:val="00710A1E"/>
    <w:rsid w:val="0071310B"/>
    <w:rsid w:val="00713A3D"/>
    <w:rsid w:val="0071435B"/>
    <w:rsid w:val="00717254"/>
    <w:rsid w:val="0071763F"/>
    <w:rsid w:val="007179DF"/>
    <w:rsid w:val="00720319"/>
    <w:rsid w:val="00720F16"/>
    <w:rsid w:val="00721920"/>
    <w:rsid w:val="00721DB1"/>
    <w:rsid w:val="00725A41"/>
    <w:rsid w:val="007266F6"/>
    <w:rsid w:val="007320A1"/>
    <w:rsid w:val="0073254D"/>
    <w:rsid w:val="00732D05"/>
    <w:rsid w:val="00733BB7"/>
    <w:rsid w:val="00733EDD"/>
    <w:rsid w:val="00735604"/>
    <w:rsid w:val="00737C66"/>
    <w:rsid w:val="00741BDB"/>
    <w:rsid w:val="00741FF4"/>
    <w:rsid w:val="007428E9"/>
    <w:rsid w:val="007468B8"/>
    <w:rsid w:val="00746ADA"/>
    <w:rsid w:val="007519B4"/>
    <w:rsid w:val="0075271A"/>
    <w:rsid w:val="007528AD"/>
    <w:rsid w:val="00754F1B"/>
    <w:rsid w:val="00762D18"/>
    <w:rsid w:val="007633FC"/>
    <w:rsid w:val="0076456F"/>
    <w:rsid w:val="00765EFA"/>
    <w:rsid w:val="00766312"/>
    <w:rsid w:val="0077018D"/>
    <w:rsid w:val="00774154"/>
    <w:rsid w:val="00774685"/>
    <w:rsid w:val="00777645"/>
    <w:rsid w:val="00784688"/>
    <w:rsid w:val="00784BA1"/>
    <w:rsid w:val="00787103"/>
    <w:rsid w:val="00787DD9"/>
    <w:rsid w:val="00790D06"/>
    <w:rsid w:val="00794347"/>
    <w:rsid w:val="00795249"/>
    <w:rsid w:val="00795AC4"/>
    <w:rsid w:val="00797D0C"/>
    <w:rsid w:val="00797DB2"/>
    <w:rsid w:val="007A1A1E"/>
    <w:rsid w:val="007A2233"/>
    <w:rsid w:val="007A57BD"/>
    <w:rsid w:val="007A5AE0"/>
    <w:rsid w:val="007B077C"/>
    <w:rsid w:val="007B2FCF"/>
    <w:rsid w:val="007B3E57"/>
    <w:rsid w:val="007B4506"/>
    <w:rsid w:val="007B74D3"/>
    <w:rsid w:val="007B7D48"/>
    <w:rsid w:val="007C1F87"/>
    <w:rsid w:val="007C2E57"/>
    <w:rsid w:val="007D07D3"/>
    <w:rsid w:val="007D0B74"/>
    <w:rsid w:val="007D3C03"/>
    <w:rsid w:val="007D42DB"/>
    <w:rsid w:val="007D5C34"/>
    <w:rsid w:val="007D60AB"/>
    <w:rsid w:val="007D709A"/>
    <w:rsid w:val="007E04AA"/>
    <w:rsid w:val="007E0CE3"/>
    <w:rsid w:val="007E1C27"/>
    <w:rsid w:val="007E25B0"/>
    <w:rsid w:val="007E3953"/>
    <w:rsid w:val="007E71CF"/>
    <w:rsid w:val="007F025A"/>
    <w:rsid w:val="007F0577"/>
    <w:rsid w:val="007F3F8E"/>
    <w:rsid w:val="007F4815"/>
    <w:rsid w:val="00800155"/>
    <w:rsid w:val="00800BB8"/>
    <w:rsid w:val="008010D4"/>
    <w:rsid w:val="008024A5"/>
    <w:rsid w:val="00802A07"/>
    <w:rsid w:val="00812DF6"/>
    <w:rsid w:val="00816646"/>
    <w:rsid w:val="00816D68"/>
    <w:rsid w:val="00817D9E"/>
    <w:rsid w:val="0082431B"/>
    <w:rsid w:val="00825F4E"/>
    <w:rsid w:val="00835B45"/>
    <w:rsid w:val="00835E95"/>
    <w:rsid w:val="0083725B"/>
    <w:rsid w:val="008414ED"/>
    <w:rsid w:val="00842212"/>
    <w:rsid w:val="008433B1"/>
    <w:rsid w:val="0084704F"/>
    <w:rsid w:val="008521CC"/>
    <w:rsid w:val="00853789"/>
    <w:rsid w:val="00860210"/>
    <w:rsid w:val="00861D16"/>
    <w:rsid w:val="0086259E"/>
    <w:rsid w:val="00863114"/>
    <w:rsid w:val="00863FA1"/>
    <w:rsid w:val="00865411"/>
    <w:rsid w:val="0086591F"/>
    <w:rsid w:val="0087088F"/>
    <w:rsid w:val="008713B7"/>
    <w:rsid w:val="008758C3"/>
    <w:rsid w:val="008767CE"/>
    <w:rsid w:val="008776DD"/>
    <w:rsid w:val="008800D5"/>
    <w:rsid w:val="008845F5"/>
    <w:rsid w:val="00884790"/>
    <w:rsid w:val="008863E0"/>
    <w:rsid w:val="0088799B"/>
    <w:rsid w:val="00891140"/>
    <w:rsid w:val="00891F4D"/>
    <w:rsid w:val="00894BD1"/>
    <w:rsid w:val="00896EF4"/>
    <w:rsid w:val="00897DD2"/>
    <w:rsid w:val="008A1585"/>
    <w:rsid w:val="008A25C1"/>
    <w:rsid w:val="008A31C0"/>
    <w:rsid w:val="008A6B1C"/>
    <w:rsid w:val="008A745A"/>
    <w:rsid w:val="008B2639"/>
    <w:rsid w:val="008B2690"/>
    <w:rsid w:val="008B26C7"/>
    <w:rsid w:val="008B4FB2"/>
    <w:rsid w:val="008B76FA"/>
    <w:rsid w:val="008B7D18"/>
    <w:rsid w:val="008D1D09"/>
    <w:rsid w:val="008D2AD1"/>
    <w:rsid w:val="008D3296"/>
    <w:rsid w:val="008D497C"/>
    <w:rsid w:val="008D52A5"/>
    <w:rsid w:val="008E0D73"/>
    <w:rsid w:val="008E2814"/>
    <w:rsid w:val="008F4424"/>
    <w:rsid w:val="008F5DC1"/>
    <w:rsid w:val="009021BB"/>
    <w:rsid w:val="00903E55"/>
    <w:rsid w:val="00906710"/>
    <w:rsid w:val="00907BA2"/>
    <w:rsid w:val="00910480"/>
    <w:rsid w:val="009110E8"/>
    <w:rsid w:val="00912804"/>
    <w:rsid w:val="00913E26"/>
    <w:rsid w:val="00916395"/>
    <w:rsid w:val="0091695F"/>
    <w:rsid w:val="009207E6"/>
    <w:rsid w:val="00921AFD"/>
    <w:rsid w:val="00926C07"/>
    <w:rsid w:val="00927A05"/>
    <w:rsid w:val="00931C9A"/>
    <w:rsid w:val="009352AA"/>
    <w:rsid w:val="00936680"/>
    <w:rsid w:val="0094178B"/>
    <w:rsid w:val="00941885"/>
    <w:rsid w:val="0094198E"/>
    <w:rsid w:val="009421D2"/>
    <w:rsid w:val="009478EB"/>
    <w:rsid w:val="00950AFF"/>
    <w:rsid w:val="0095506D"/>
    <w:rsid w:val="00957232"/>
    <w:rsid w:val="00957416"/>
    <w:rsid w:val="00960CA0"/>
    <w:rsid w:val="0096165A"/>
    <w:rsid w:val="00964952"/>
    <w:rsid w:val="00967F08"/>
    <w:rsid w:val="009719AC"/>
    <w:rsid w:val="00972BCA"/>
    <w:rsid w:val="00974848"/>
    <w:rsid w:val="00977CD8"/>
    <w:rsid w:val="00982C9E"/>
    <w:rsid w:val="00984C55"/>
    <w:rsid w:val="00985506"/>
    <w:rsid w:val="00986FC9"/>
    <w:rsid w:val="0099205F"/>
    <w:rsid w:val="00993F5F"/>
    <w:rsid w:val="009945F1"/>
    <w:rsid w:val="00995B91"/>
    <w:rsid w:val="00995E50"/>
    <w:rsid w:val="00997177"/>
    <w:rsid w:val="009A1CD3"/>
    <w:rsid w:val="009A1D5A"/>
    <w:rsid w:val="009A1F1E"/>
    <w:rsid w:val="009A363D"/>
    <w:rsid w:val="009A3D32"/>
    <w:rsid w:val="009A7CCD"/>
    <w:rsid w:val="009B2173"/>
    <w:rsid w:val="009B599E"/>
    <w:rsid w:val="009B5D6B"/>
    <w:rsid w:val="009C16EC"/>
    <w:rsid w:val="009C3A70"/>
    <w:rsid w:val="009C5FE1"/>
    <w:rsid w:val="009D07E3"/>
    <w:rsid w:val="009D3006"/>
    <w:rsid w:val="009D673C"/>
    <w:rsid w:val="009E0552"/>
    <w:rsid w:val="009E0D29"/>
    <w:rsid w:val="009E1195"/>
    <w:rsid w:val="009E711F"/>
    <w:rsid w:val="009F07E4"/>
    <w:rsid w:val="009F43E1"/>
    <w:rsid w:val="009F54E9"/>
    <w:rsid w:val="009F6011"/>
    <w:rsid w:val="009F69F7"/>
    <w:rsid w:val="009F71C4"/>
    <w:rsid w:val="00A00E4D"/>
    <w:rsid w:val="00A025B4"/>
    <w:rsid w:val="00A03A6E"/>
    <w:rsid w:val="00A04822"/>
    <w:rsid w:val="00A11132"/>
    <w:rsid w:val="00A156D4"/>
    <w:rsid w:val="00A237EA"/>
    <w:rsid w:val="00A24C35"/>
    <w:rsid w:val="00A24EFB"/>
    <w:rsid w:val="00A265DC"/>
    <w:rsid w:val="00A305DC"/>
    <w:rsid w:val="00A3164B"/>
    <w:rsid w:val="00A321B7"/>
    <w:rsid w:val="00A35228"/>
    <w:rsid w:val="00A40F13"/>
    <w:rsid w:val="00A419D9"/>
    <w:rsid w:val="00A41B15"/>
    <w:rsid w:val="00A44042"/>
    <w:rsid w:val="00A54E4D"/>
    <w:rsid w:val="00A568A0"/>
    <w:rsid w:val="00A579C3"/>
    <w:rsid w:val="00A65821"/>
    <w:rsid w:val="00A67A8C"/>
    <w:rsid w:val="00A746F0"/>
    <w:rsid w:val="00A74A3A"/>
    <w:rsid w:val="00A74F21"/>
    <w:rsid w:val="00A7544F"/>
    <w:rsid w:val="00A76FC9"/>
    <w:rsid w:val="00A77CD5"/>
    <w:rsid w:val="00A80927"/>
    <w:rsid w:val="00A836C3"/>
    <w:rsid w:val="00A8376C"/>
    <w:rsid w:val="00A85FAC"/>
    <w:rsid w:val="00A943FF"/>
    <w:rsid w:val="00A9565B"/>
    <w:rsid w:val="00A97EE2"/>
    <w:rsid w:val="00AA16B3"/>
    <w:rsid w:val="00AA1983"/>
    <w:rsid w:val="00AA21C6"/>
    <w:rsid w:val="00AA3796"/>
    <w:rsid w:val="00AA3C6F"/>
    <w:rsid w:val="00AA3E36"/>
    <w:rsid w:val="00AA7B82"/>
    <w:rsid w:val="00AA7D4E"/>
    <w:rsid w:val="00AB022B"/>
    <w:rsid w:val="00AB14FC"/>
    <w:rsid w:val="00AB2057"/>
    <w:rsid w:val="00AB28E1"/>
    <w:rsid w:val="00AB434B"/>
    <w:rsid w:val="00AB48CD"/>
    <w:rsid w:val="00AB6C45"/>
    <w:rsid w:val="00AB6E23"/>
    <w:rsid w:val="00AC08A6"/>
    <w:rsid w:val="00AC0E81"/>
    <w:rsid w:val="00AC2BC3"/>
    <w:rsid w:val="00AC33EC"/>
    <w:rsid w:val="00AC6BD4"/>
    <w:rsid w:val="00AD2042"/>
    <w:rsid w:val="00AD2DEA"/>
    <w:rsid w:val="00AD432C"/>
    <w:rsid w:val="00AD4C7C"/>
    <w:rsid w:val="00AD4DC9"/>
    <w:rsid w:val="00AD6021"/>
    <w:rsid w:val="00AD6698"/>
    <w:rsid w:val="00AD77CC"/>
    <w:rsid w:val="00AD7EFB"/>
    <w:rsid w:val="00AE2C16"/>
    <w:rsid w:val="00AE4C1B"/>
    <w:rsid w:val="00AE6B17"/>
    <w:rsid w:val="00AE7472"/>
    <w:rsid w:val="00AE7C73"/>
    <w:rsid w:val="00AF2345"/>
    <w:rsid w:val="00AF5D7E"/>
    <w:rsid w:val="00B00EE1"/>
    <w:rsid w:val="00B01DB6"/>
    <w:rsid w:val="00B03FBD"/>
    <w:rsid w:val="00B12679"/>
    <w:rsid w:val="00B12EBB"/>
    <w:rsid w:val="00B13E90"/>
    <w:rsid w:val="00B175B1"/>
    <w:rsid w:val="00B222AD"/>
    <w:rsid w:val="00B23756"/>
    <w:rsid w:val="00B24B5A"/>
    <w:rsid w:val="00B27BDB"/>
    <w:rsid w:val="00B31B82"/>
    <w:rsid w:val="00B31F3D"/>
    <w:rsid w:val="00B40B93"/>
    <w:rsid w:val="00B430AD"/>
    <w:rsid w:val="00B4324B"/>
    <w:rsid w:val="00B442AA"/>
    <w:rsid w:val="00B462FC"/>
    <w:rsid w:val="00B51F4D"/>
    <w:rsid w:val="00B55034"/>
    <w:rsid w:val="00B56DC8"/>
    <w:rsid w:val="00B57736"/>
    <w:rsid w:val="00B618EB"/>
    <w:rsid w:val="00B61A1D"/>
    <w:rsid w:val="00B6241F"/>
    <w:rsid w:val="00B640C4"/>
    <w:rsid w:val="00B649D8"/>
    <w:rsid w:val="00B66CF4"/>
    <w:rsid w:val="00B70CC2"/>
    <w:rsid w:val="00B71E9F"/>
    <w:rsid w:val="00B74492"/>
    <w:rsid w:val="00B85C2F"/>
    <w:rsid w:val="00B901D9"/>
    <w:rsid w:val="00B92C00"/>
    <w:rsid w:val="00B92E49"/>
    <w:rsid w:val="00BA001A"/>
    <w:rsid w:val="00BA0262"/>
    <w:rsid w:val="00BA0EE4"/>
    <w:rsid w:val="00BA42F7"/>
    <w:rsid w:val="00BA4A19"/>
    <w:rsid w:val="00BB35F8"/>
    <w:rsid w:val="00BB3668"/>
    <w:rsid w:val="00BB41B1"/>
    <w:rsid w:val="00BB7D84"/>
    <w:rsid w:val="00BC00ED"/>
    <w:rsid w:val="00BC01B9"/>
    <w:rsid w:val="00BC1162"/>
    <w:rsid w:val="00BC127A"/>
    <w:rsid w:val="00BC146A"/>
    <w:rsid w:val="00BC34FE"/>
    <w:rsid w:val="00BC4C73"/>
    <w:rsid w:val="00BC5076"/>
    <w:rsid w:val="00BD00C7"/>
    <w:rsid w:val="00BD0939"/>
    <w:rsid w:val="00BD13B9"/>
    <w:rsid w:val="00BD3354"/>
    <w:rsid w:val="00BD7055"/>
    <w:rsid w:val="00BE0031"/>
    <w:rsid w:val="00BE1569"/>
    <w:rsid w:val="00BE3F25"/>
    <w:rsid w:val="00BE5D5C"/>
    <w:rsid w:val="00BF04AE"/>
    <w:rsid w:val="00BF1916"/>
    <w:rsid w:val="00BF4173"/>
    <w:rsid w:val="00BF73B0"/>
    <w:rsid w:val="00C02B35"/>
    <w:rsid w:val="00C07465"/>
    <w:rsid w:val="00C11A88"/>
    <w:rsid w:val="00C13B0F"/>
    <w:rsid w:val="00C16FE5"/>
    <w:rsid w:val="00C200A0"/>
    <w:rsid w:val="00C20849"/>
    <w:rsid w:val="00C209B7"/>
    <w:rsid w:val="00C20C49"/>
    <w:rsid w:val="00C23033"/>
    <w:rsid w:val="00C24671"/>
    <w:rsid w:val="00C26858"/>
    <w:rsid w:val="00C26D32"/>
    <w:rsid w:val="00C37390"/>
    <w:rsid w:val="00C4008A"/>
    <w:rsid w:val="00C43827"/>
    <w:rsid w:val="00C4559E"/>
    <w:rsid w:val="00C460AA"/>
    <w:rsid w:val="00C50297"/>
    <w:rsid w:val="00C506DC"/>
    <w:rsid w:val="00C541A6"/>
    <w:rsid w:val="00C5507A"/>
    <w:rsid w:val="00C56014"/>
    <w:rsid w:val="00C60C80"/>
    <w:rsid w:val="00C62452"/>
    <w:rsid w:val="00C63567"/>
    <w:rsid w:val="00C6638B"/>
    <w:rsid w:val="00C702F1"/>
    <w:rsid w:val="00C7294D"/>
    <w:rsid w:val="00C77923"/>
    <w:rsid w:val="00C81541"/>
    <w:rsid w:val="00C81C6D"/>
    <w:rsid w:val="00C833B8"/>
    <w:rsid w:val="00C83670"/>
    <w:rsid w:val="00C8370E"/>
    <w:rsid w:val="00C85BCD"/>
    <w:rsid w:val="00C87D05"/>
    <w:rsid w:val="00C903F9"/>
    <w:rsid w:val="00C939D6"/>
    <w:rsid w:val="00C93B14"/>
    <w:rsid w:val="00C93FEE"/>
    <w:rsid w:val="00C94377"/>
    <w:rsid w:val="00C95E17"/>
    <w:rsid w:val="00C96FD2"/>
    <w:rsid w:val="00CA213C"/>
    <w:rsid w:val="00CA411A"/>
    <w:rsid w:val="00CA41F1"/>
    <w:rsid w:val="00CB5C19"/>
    <w:rsid w:val="00CB6CF1"/>
    <w:rsid w:val="00CB7780"/>
    <w:rsid w:val="00CC0776"/>
    <w:rsid w:val="00CC237C"/>
    <w:rsid w:val="00CC259D"/>
    <w:rsid w:val="00CC5148"/>
    <w:rsid w:val="00CC5403"/>
    <w:rsid w:val="00CC5E4B"/>
    <w:rsid w:val="00CC5E99"/>
    <w:rsid w:val="00CD074E"/>
    <w:rsid w:val="00CD11DA"/>
    <w:rsid w:val="00CD367F"/>
    <w:rsid w:val="00CD39EE"/>
    <w:rsid w:val="00CD6146"/>
    <w:rsid w:val="00CE2C8D"/>
    <w:rsid w:val="00CE354A"/>
    <w:rsid w:val="00CE6F0C"/>
    <w:rsid w:val="00CE74E3"/>
    <w:rsid w:val="00CF1A8C"/>
    <w:rsid w:val="00CF30D6"/>
    <w:rsid w:val="00CF3CD5"/>
    <w:rsid w:val="00CF40D3"/>
    <w:rsid w:val="00D00347"/>
    <w:rsid w:val="00D029E0"/>
    <w:rsid w:val="00D0346F"/>
    <w:rsid w:val="00D0404B"/>
    <w:rsid w:val="00D0656C"/>
    <w:rsid w:val="00D16087"/>
    <w:rsid w:val="00D170CF"/>
    <w:rsid w:val="00D232F2"/>
    <w:rsid w:val="00D24375"/>
    <w:rsid w:val="00D24D5C"/>
    <w:rsid w:val="00D2736A"/>
    <w:rsid w:val="00D3142E"/>
    <w:rsid w:val="00D31B12"/>
    <w:rsid w:val="00D33383"/>
    <w:rsid w:val="00D33603"/>
    <w:rsid w:val="00D408D5"/>
    <w:rsid w:val="00D4122D"/>
    <w:rsid w:val="00D42564"/>
    <w:rsid w:val="00D43984"/>
    <w:rsid w:val="00D455EF"/>
    <w:rsid w:val="00D45BFA"/>
    <w:rsid w:val="00D47314"/>
    <w:rsid w:val="00D505D8"/>
    <w:rsid w:val="00D528C2"/>
    <w:rsid w:val="00D52AE3"/>
    <w:rsid w:val="00D54877"/>
    <w:rsid w:val="00D56C34"/>
    <w:rsid w:val="00D57CAC"/>
    <w:rsid w:val="00D61B6C"/>
    <w:rsid w:val="00D61D17"/>
    <w:rsid w:val="00D636CC"/>
    <w:rsid w:val="00D6440A"/>
    <w:rsid w:val="00D6441D"/>
    <w:rsid w:val="00D70245"/>
    <w:rsid w:val="00D707CF"/>
    <w:rsid w:val="00D76FB9"/>
    <w:rsid w:val="00D80411"/>
    <w:rsid w:val="00D80C93"/>
    <w:rsid w:val="00D81342"/>
    <w:rsid w:val="00D81638"/>
    <w:rsid w:val="00D858C9"/>
    <w:rsid w:val="00D866AD"/>
    <w:rsid w:val="00D87CF2"/>
    <w:rsid w:val="00D90CA4"/>
    <w:rsid w:val="00D90F69"/>
    <w:rsid w:val="00D92A44"/>
    <w:rsid w:val="00D92D3B"/>
    <w:rsid w:val="00D934E6"/>
    <w:rsid w:val="00D939B9"/>
    <w:rsid w:val="00D95B70"/>
    <w:rsid w:val="00D97CD9"/>
    <w:rsid w:val="00DA32A3"/>
    <w:rsid w:val="00DA3B06"/>
    <w:rsid w:val="00DA4760"/>
    <w:rsid w:val="00DA4F08"/>
    <w:rsid w:val="00DA7D6A"/>
    <w:rsid w:val="00DB3E5E"/>
    <w:rsid w:val="00DB666C"/>
    <w:rsid w:val="00DC0288"/>
    <w:rsid w:val="00DC3B75"/>
    <w:rsid w:val="00DC568D"/>
    <w:rsid w:val="00DC5DF0"/>
    <w:rsid w:val="00DD7845"/>
    <w:rsid w:val="00DE0837"/>
    <w:rsid w:val="00DE1B0A"/>
    <w:rsid w:val="00DE35AB"/>
    <w:rsid w:val="00DE7D1F"/>
    <w:rsid w:val="00DF171E"/>
    <w:rsid w:val="00DF1E34"/>
    <w:rsid w:val="00DF26DF"/>
    <w:rsid w:val="00DF27B8"/>
    <w:rsid w:val="00DF2DE8"/>
    <w:rsid w:val="00DF48D5"/>
    <w:rsid w:val="00DF6DDF"/>
    <w:rsid w:val="00DF6F5D"/>
    <w:rsid w:val="00E031F0"/>
    <w:rsid w:val="00E07226"/>
    <w:rsid w:val="00E1236B"/>
    <w:rsid w:val="00E12DBB"/>
    <w:rsid w:val="00E20676"/>
    <w:rsid w:val="00E21DCD"/>
    <w:rsid w:val="00E23CD4"/>
    <w:rsid w:val="00E25AC7"/>
    <w:rsid w:val="00E3382F"/>
    <w:rsid w:val="00E40D1C"/>
    <w:rsid w:val="00E4548C"/>
    <w:rsid w:val="00E456FE"/>
    <w:rsid w:val="00E4677F"/>
    <w:rsid w:val="00E472ED"/>
    <w:rsid w:val="00E5101F"/>
    <w:rsid w:val="00E54E75"/>
    <w:rsid w:val="00E57297"/>
    <w:rsid w:val="00E57BDB"/>
    <w:rsid w:val="00E61568"/>
    <w:rsid w:val="00E64C29"/>
    <w:rsid w:val="00E67003"/>
    <w:rsid w:val="00E67684"/>
    <w:rsid w:val="00E70DC7"/>
    <w:rsid w:val="00E71930"/>
    <w:rsid w:val="00E77F24"/>
    <w:rsid w:val="00E80BC1"/>
    <w:rsid w:val="00E81D1E"/>
    <w:rsid w:val="00E8319A"/>
    <w:rsid w:val="00E85FED"/>
    <w:rsid w:val="00E92931"/>
    <w:rsid w:val="00E929B0"/>
    <w:rsid w:val="00E94649"/>
    <w:rsid w:val="00EA06BA"/>
    <w:rsid w:val="00EA101F"/>
    <w:rsid w:val="00EA6886"/>
    <w:rsid w:val="00EA71E0"/>
    <w:rsid w:val="00EB0699"/>
    <w:rsid w:val="00EB0DB6"/>
    <w:rsid w:val="00EB0E3A"/>
    <w:rsid w:val="00EB0EEA"/>
    <w:rsid w:val="00EB1431"/>
    <w:rsid w:val="00EB1631"/>
    <w:rsid w:val="00EB2E5B"/>
    <w:rsid w:val="00EB301E"/>
    <w:rsid w:val="00EB3E0A"/>
    <w:rsid w:val="00EB7230"/>
    <w:rsid w:val="00EC006F"/>
    <w:rsid w:val="00EC0ABD"/>
    <w:rsid w:val="00EC61AB"/>
    <w:rsid w:val="00EC70B3"/>
    <w:rsid w:val="00ED08BA"/>
    <w:rsid w:val="00ED2176"/>
    <w:rsid w:val="00ED25D8"/>
    <w:rsid w:val="00ED322E"/>
    <w:rsid w:val="00ED45AF"/>
    <w:rsid w:val="00ED510A"/>
    <w:rsid w:val="00ED5225"/>
    <w:rsid w:val="00EE48B8"/>
    <w:rsid w:val="00EE5CB9"/>
    <w:rsid w:val="00EE6E04"/>
    <w:rsid w:val="00EF43E1"/>
    <w:rsid w:val="00EF4A88"/>
    <w:rsid w:val="00EF4C6E"/>
    <w:rsid w:val="00EF50F3"/>
    <w:rsid w:val="00EF5FD3"/>
    <w:rsid w:val="00EF7D58"/>
    <w:rsid w:val="00F012C2"/>
    <w:rsid w:val="00F013C5"/>
    <w:rsid w:val="00F01846"/>
    <w:rsid w:val="00F03DB5"/>
    <w:rsid w:val="00F040C3"/>
    <w:rsid w:val="00F04732"/>
    <w:rsid w:val="00F064B1"/>
    <w:rsid w:val="00F068A5"/>
    <w:rsid w:val="00F07741"/>
    <w:rsid w:val="00F13A8B"/>
    <w:rsid w:val="00F14B0A"/>
    <w:rsid w:val="00F17CC8"/>
    <w:rsid w:val="00F23BAA"/>
    <w:rsid w:val="00F246EE"/>
    <w:rsid w:val="00F27193"/>
    <w:rsid w:val="00F27FBD"/>
    <w:rsid w:val="00F32C1C"/>
    <w:rsid w:val="00F33E90"/>
    <w:rsid w:val="00F46255"/>
    <w:rsid w:val="00F47384"/>
    <w:rsid w:val="00F5704C"/>
    <w:rsid w:val="00F62CEA"/>
    <w:rsid w:val="00F63C89"/>
    <w:rsid w:val="00F649BE"/>
    <w:rsid w:val="00F659FB"/>
    <w:rsid w:val="00F65AB3"/>
    <w:rsid w:val="00F67B64"/>
    <w:rsid w:val="00F73B67"/>
    <w:rsid w:val="00F76D5F"/>
    <w:rsid w:val="00F80779"/>
    <w:rsid w:val="00F823FA"/>
    <w:rsid w:val="00F83769"/>
    <w:rsid w:val="00F8427F"/>
    <w:rsid w:val="00F84EA3"/>
    <w:rsid w:val="00F855D3"/>
    <w:rsid w:val="00F86AF3"/>
    <w:rsid w:val="00F93CC6"/>
    <w:rsid w:val="00F9477F"/>
    <w:rsid w:val="00F95244"/>
    <w:rsid w:val="00F96B73"/>
    <w:rsid w:val="00FA5ED9"/>
    <w:rsid w:val="00FB088F"/>
    <w:rsid w:val="00FB7AFB"/>
    <w:rsid w:val="00FC144D"/>
    <w:rsid w:val="00FC3FC0"/>
    <w:rsid w:val="00FD315A"/>
    <w:rsid w:val="00FD3463"/>
    <w:rsid w:val="00FD44AD"/>
    <w:rsid w:val="00FD54B4"/>
    <w:rsid w:val="00FD6560"/>
    <w:rsid w:val="00FD6DF6"/>
    <w:rsid w:val="00FE07F4"/>
    <w:rsid w:val="00FE2735"/>
    <w:rsid w:val="00FE2F16"/>
    <w:rsid w:val="00FE4ACB"/>
    <w:rsid w:val="00FE630E"/>
    <w:rsid w:val="00FF2B32"/>
    <w:rsid w:val="00FF3E6E"/>
    <w:rsid w:val="00FF47DB"/>
    <w:rsid w:val="00FF5B27"/>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3B4B"/>
  <w15:docId w15:val="{20684516-A7E1-4346-8ABA-E2562B0B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56529"/>
    <w:pPr>
      <w:spacing w:after="0" w:line="240" w:lineRule="auto"/>
    </w:pPr>
    <w:rPr>
      <w:rFonts w:ascii="Calibri" w:eastAsia="Times New Roman" w:hAnsi="Calibri" w:cs="Times New Roman"/>
    </w:rPr>
  </w:style>
  <w:style w:type="character" w:customStyle="1" w:styleId="BezproredaChar">
    <w:name w:val="Bez proreda Char"/>
    <w:link w:val="Bezproreda"/>
    <w:uiPriority w:val="1"/>
    <w:rsid w:val="00256529"/>
    <w:rPr>
      <w:rFonts w:ascii="Calibri" w:eastAsia="Times New Roman" w:hAnsi="Calibri" w:cs="Times New Roman"/>
    </w:rPr>
  </w:style>
  <w:style w:type="table" w:styleId="Reetkatablice">
    <w:name w:val="Table Grid"/>
    <w:basedOn w:val="Obinatablica"/>
    <w:uiPriority w:val="59"/>
    <w:rsid w:val="00C4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B434B"/>
    <w:pPr>
      <w:ind w:left="720"/>
      <w:contextualSpacing/>
    </w:pPr>
  </w:style>
  <w:style w:type="paragraph" w:customStyle="1" w:styleId="Default">
    <w:name w:val="Default"/>
    <w:rsid w:val="00FD44AD"/>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2736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2736A"/>
    <w:rPr>
      <w:rFonts w:ascii="Tahoma" w:hAnsi="Tahoma" w:cs="Tahoma"/>
      <w:sz w:val="16"/>
      <w:szCs w:val="16"/>
    </w:rPr>
  </w:style>
  <w:style w:type="paragraph" w:styleId="Naslov">
    <w:name w:val="Title"/>
    <w:basedOn w:val="Normal"/>
    <w:next w:val="Normal"/>
    <w:link w:val="NaslovChar"/>
    <w:uiPriority w:val="10"/>
    <w:qFormat/>
    <w:rsid w:val="00D2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D2736A"/>
    <w:rPr>
      <w:rFonts w:asciiTheme="majorHAnsi" w:eastAsiaTheme="majorEastAsia" w:hAnsiTheme="majorHAnsi" w:cstheme="majorBidi"/>
      <w:color w:val="17365D" w:themeColor="text2" w:themeShade="BF"/>
      <w:spacing w:val="5"/>
      <w:kern w:val="28"/>
      <w:sz w:val="52"/>
      <w:szCs w:val="52"/>
      <w:lang w:eastAsia="hr-HR"/>
    </w:rPr>
  </w:style>
  <w:style w:type="paragraph" w:styleId="Podnaslov">
    <w:name w:val="Subtitle"/>
    <w:basedOn w:val="Normal"/>
    <w:next w:val="Normal"/>
    <w:link w:val="PodnaslovChar"/>
    <w:uiPriority w:val="11"/>
    <w:qFormat/>
    <w:rsid w:val="00D27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2736A"/>
    <w:rPr>
      <w:rFonts w:asciiTheme="majorHAnsi" w:eastAsiaTheme="majorEastAsia" w:hAnsiTheme="majorHAnsi" w:cstheme="majorBidi"/>
      <w:i/>
      <w:iCs/>
      <w:color w:val="4F81BD" w:themeColor="accent1"/>
      <w:spacing w:val="15"/>
      <w:sz w:val="24"/>
      <w:szCs w:val="24"/>
      <w:lang w:eastAsia="hr-HR"/>
    </w:rPr>
  </w:style>
  <w:style w:type="paragraph" w:styleId="Zaglavlje">
    <w:name w:val="header"/>
    <w:basedOn w:val="Normal"/>
    <w:link w:val="ZaglavljeChar"/>
    <w:uiPriority w:val="99"/>
    <w:unhideWhenUsed/>
    <w:rsid w:val="001B09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0922"/>
  </w:style>
  <w:style w:type="paragraph" w:styleId="Podnoje">
    <w:name w:val="footer"/>
    <w:basedOn w:val="Normal"/>
    <w:link w:val="PodnojeChar"/>
    <w:uiPriority w:val="99"/>
    <w:unhideWhenUsed/>
    <w:rsid w:val="001B09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0922"/>
  </w:style>
  <w:style w:type="table" w:styleId="Svijetlareetka">
    <w:name w:val="Light Grid"/>
    <w:basedOn w:val="Obinatablica"/>
    <w:uiPriority w:val="62"/>
    <w:rsid w:val="00903E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Reetkatablice1">
    <w:name w:val="Rešetka tablice1"/>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2533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FE6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462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99"/>
    <w:rsid w:val="005E1EF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eetkatablice14">
    <w:name w:val="Rešetka tablice14"/>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89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EA101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941885"/>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87088F"/>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AE7472"/>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2A62C4"/>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39"/>
    <w:rsid w:val="002A62C4"/>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39"/>
    <w:rsid w:val="002A62C4"/>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0560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5">
    <w:name w:val="Rešetka tablice35"/>
    <w:basedOn w:val="Obinatablica"/>
    <w:next w:val="Reetkatablice"/>
    <w:uiPriority w:val="39"/>
    <w:rsid w:val="0005601E"/>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Obinatablica"/>
    <w:next w:val="Reetkatablice"/>
    <w:uiPriority w:val="59"/>
    <w:rsid w:val="00DF6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9">
    <w:name w:val="Rešetka tablice149"/>
    <w:basedOn w:val="Obinatablica"/>
    <w:next w:val="Reetkatablice"/>
    <w:uiPriority w:val="59"/>
    <w:rsid w:val="00F33E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8">
    <w:name w:val="Rešetka tablice38"/>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9">
    <w:name w:val="Rešetka tablice39"/>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
    <w:name w:val="Rešetka tablice45"/>
    <w:basedOn w:val="Obinatablica"/>
    <w:next w:val="Reetkatablice"/>
    <w:uiPriority w:val="59"/>
    <w:rsid w:val="00684DBA"/>
    <w:pPr>
      <w:spacing w:after="0" w:line="240" w:lineRule="auto"/>
    </w:pPr>
    <w:rPr>
      <w:sz w:val="16"/>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02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9544">
      <w:bodyDiv w:val="1"/>
      <w:marLeft w:val="0"/>
      <w:marRight w:val="0"/>
      <w:marTop w:val="0"/>
      <w:marBottom w:val="0"/>
      <w:divBdr>
        <w:top w:val="none" w:sz="0" w:space="0" w:color="auto"/>
        <w:left w:val="none" w:sz="0" w:space="0" w:color="auto"/>
        <w:bottom w:val="none" w:sz="0" w:space="0" w:color="auto"/>
        <w:right w:val="none" w:sz="0" w:space="0" w:color="auto"/>
      </w:divBdr>
    </w:div>
    <w:div w:id="1142961471">
      <w:bodyDiv w:val="1"/>
      <w:marLeft w:val="0"/>
      <w:marRight w:val="0"/>
      <w:marTop w:val="0"/>
      <w:marBottom w:val="0"/>
      <w:divBdr>
        <w:top w:val="none" w:sz="0" w:space="0" w:color="auto"/>
        <w:left w:val="none" w:sz="0" w:space="0" w:color="auto"/>
        <w:bottom w:val="none" w:sz="0" w:space="0" w:color="auto"/>
        <w:right w:val="none" w:sz="0" w:space="0" w:color="auto"/>
      </w:divBdr>
    </w:div>
    <w:div w:id="1289749478">
      <w:bodyDiv w:val="1"/>
      <w:marLeft w:val="0"/>
      <w:marRight w:val="0"/>
      <w:marTop w:val="0"/>
      <w:marBottom w:val="0"/>
      <w:divBdr>
        <w:top w:val="none" w:sz="0" w:space="0" w:color="auto"/>
        <w:left w:val="none" w:sz="0" w:space="0" w:color="auto"/>
        <w:bottom w:val="none" w:sz="0" w:space="0" w:color="auto"/>
        <w:right w:val="none" w:sz="0" w:space="0" w:color="auto"/>
      </w:divBdr>
    </w:div>
    <w:div w:id="1368992269">
      <w:bodyDiv w:val="1"/>
      <w:marLeft w:val="0"/>
      <w:marRight w:val="0"/>
      <w:marTop w:val="0"/>
      <w:marBottom w:val="0"/>
      <w:divBdr>
        <w:top w:val="none" w:sz="0" w:space="0" w:color="auto"/>
        <w:left w:val="none" w:sz="0" w:space="0" w:color="auto"/>
        <w:bottom w:val="none" w:sz="0" w:space="0" w:color="auto"/>
        <w:right w:val="none" w:sz="0" w:space="0" w:color="auto"/>
      </w:divBdr>
      <w:divsChild>
        <w:div w:id="681973468">
          <w:marLeft w:val="0"/>
          <w:marRight w:val="0"/>
          <w:marTop w:val="0"/>
          <w:marBottom w:val="0"/>
          <w:divBdr>
            <w:top w:val="none" w:sz="0" w:space="0" w:color="auto"/>
            <w:left w:val="none" w:sz="0" w:space="0" w:color="auto"/>
            <w:bottom w:val="none" w:sz="0" w:space="0" w:color="auto"/>
            <w:right w:val="none" w:sz="0" w:space="0" w:color="auto"/>
          </w:divBdr>
        </w:div>
        <w:div w:id="1936552706">
          <w:marLeft w:val="0"/>
          <w:marRight w:val="0"/>
          <w:marTop w:val="0"/>
          <w:marBottom w:val="0"/>
          <w:divBdr>
            <w:top w:val="none" w:sz="0" w:space="0" w:color="auto"/>
            <w:left w:val="none" w:sz="0" w:space="0" w:color="auto"/>
            <w:bottom w:val="none" w:sz="0" w:space="0" w:color="auto"/>
            <w:right w:val="none" w:sz="0" w:space="0" w:color="auto"/>
          </w:divBdr>
        </w:div>
        <w:div w:id="1103839699">
          <w:marLeft w:val="0"/>
          <w:marRight w:val="0"/>
          <w:marTop w:val="0"/>
          <w:marBottom w:val="0"/>
          <w:divBdr>
            <w:top w:val="none" w:sz="0" w:space="0" w:color="auto"/>
            <w:left w:val="none" w:sz="0" w:space="0" w:color="auto"/>
            <w:bottom w:val="none" w:sz="0" w:space="0" w:color="auto"/>
            <w:right w:val="none" w:sz="0" w:space="0" w:color="auto"/>
          </w:divBdr>
        </w:div>
      </w:divsChild>
    </w:div>
    <w:div w:id="18345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ed@os-meterize-si.skole.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Školska godina                                                                    2014./2015.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CCFAD9-3828-476E-B7AB-2D321C9C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19854</Words>
  <Characters>113171</Characters>
  <Application>Microsoft Office Word</Application>
  <DocSecurity>0</DocSecurity>
  <Lines>943</Lines>
  <Paragraphs>265</Paragraphs>
  <ScaleCrop>false</ScaleCrop>
  <HeadingPairs>
    <vt:vector size="2" baseType="variant">
      <vt:variant>
        <vt:lpstr>Naslov</vt:lpstr>
      </vt:variant>
      <vt:variant>
        <vt:i4>1</vt:i4>
      </vt:variant>
    </vt:vector>
  </HeadingPairs>
  <TitlesOfParts>
    <vt:vector size="1" baseType="lpstr">
      <vt:lpstr>GODIŠNJI  PLAN I PROGRAM</vt:lpstr>
    </vt:vector>
  </TitlesOfParts>
  <Company>OSNOVNA ŠKOLA METERIZE, ŠIBENIK</Company>
  <LinksUpToDate>false</LinksUpToDate>
  <CharactersWithSpaces>132760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dc:title>
  <dc:creator>OSNOVNA</dc:creator>
  <cp:lastModifiedBy>Korisnik</cp:lastModifiedBy>
  <cp:revision>2</cp:revision>
  <cp:lastPrinted>2020-09-28T07:14:00Z</cp:lastPrinted>
  <dcterms:created xsi:type="dcterms:W3CDTF">2023-10-02T10:25:00Z</dcterms:created>
  <dcterms:modified xsi:type="dcterms:W3CDTF">2023-10-02T10:25:00Z</dcterms:modified>
</cp:coreProperties>
</file>